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599" w:type="dxa"/>
        <w:tblLook w:val="04A0" w:firstRow="1" w:lastRow="0" w:firstColumn="1" w:lastColumn="0" w:noHBand="0" w:noVBand="1"/>
      </w:tblPr>
      <w:tblGrid>
        <w:gridCol w:w="3627"/>
      </w:tblGrid>
      <w:tr w:rsidR="00481DD3" w:rsidRPr="00D97AAD" w:rsidTr="00D15378">
        <w:trPr>
          <w:trHeight w:val="957"/>
        </w:trPr>
        <w:tc>
          <w:tcPr>
            <w:tcW w:w="3627" w:type="dxa"/>
            <w:shd w:val="clear" w:color="auto" w:fill="auto"/>
          </w:tcPr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20"/>
                <w:szCs w:val="20"/>
              </w:rPr>
              <w:t>Załączniki do rozporządzenia Ministra</w:t>
            </w:r>
            <w:r w:rsidR="0085534F" w:rsidRPr="00D97AAD">
              <w:rPr>
                <w:rFonts w:asciiTheme="minorHAnsi" w:hAnsiTheme="minorHAnsi"/>
                <w:sz w:val="20"/>
                <w:szCs w:val="20"/>
              </w:rPr>
              <w:t xml:space="preserve"> Rodziny,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 xml:space="preserve"> Pracy i Polityki Społecznej z dnia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>……………….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>(poz.  …)</w:t>
            </w:r>
          </w:p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24FE3" w:rsidRPr="00D97AAD" w:rsidRDefault="00481DD3" w:rsidP="00191F57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Theme="minorHAnsi" w:hAnsiTheme="minorHAnsi"/>
          <w:b/>
          <w:bCs/>
          <w:color w:val="auto"/>
        </w:rPr>
      </w:pPr>
      <w:r w:rsidRPr="00D97AAD">
        <w:rPr>
          <w:rFonts w:asciiTheme="minorHAnsi" w:hAnsiTheme="minorHAnsi"/>
          <w:b/>
          <w:bCs/>
          <w:color w:val="auto"/>
        </w:rPr>
        <w:t xml:space="preserve">Załącznik nr </w:t>
      </w:r>
      <w:r w:rsidR="00596C0F">
        <w:rPr>
          <w:rFonts w:asciiTheme="minorHAnsi" w:hAnsiTheme="minorHAnsi"/>
          <w:b/>
          <w:bCs/>
          <w:color w:val="auto"/>
        </w:rPr>
        <w:t>2</w:t>
      </w:r>
      <w:bookmarkStart w:id="0" w:name="_GoBack"/>
      <w:bookmarkEnd w:id="0"/>
      <w:r w:rsidR="00FC48F2" w:rsidRPr="00D97AAD">
        <w:rPr>
          <w:rFonts w:asciiTheme="minorHAnsi" w:hAnsiTheme="minorHAnsi"/>
          <w:b/>
          <w:bCs/>
          <w:color w:val="auto"/>
        </w:rPr>
        <w:t xml:space="preserve"> 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proofErr w:type="spellStart"/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proofErr w:type="spellStart"/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</w:t>
            </w:r>
            <w:proofErr w:type="spellEnd"/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2836"/>
        <w:gridCol w:w="3967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2"/>
        <w:gridCol w:w="1275"/>
        <w:gridCol w:w="4111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9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2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6"/>
        <w:gridCol w:w="7662"/>
        <w:gridCol w:w="2115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3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292F62" w:rsidRPr="00862716">
              <w:rPr>
                <w:rFonts w:asciiTheme="minorHAnsi" w:hAnsiTheme="minorHAnsi"/>
              </w:rPr>
              <w:fldChar w:fldCharType="begin"/>
            </w:r>
            <w:r w:rsidR="00292F62" w:rsidRPr="00862716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862716">
              <w:rPr>
                <w:rFonts w:asciiTheme="minorHAnsi" w:hAnsiTheme="minorHAnsi"/>
              </w:rPr>
            </w:r>
            <w:r w:rsidR="00292F62" w:rsidRPr="00862716">
              <w:rPr>
                <w:rFonts w:asciiTheme="minorHAnsi" w:hAnsiTheme="minorHAnsi"/>
              </w:rPr>
              <w:fldChar w:fldCharType="separate"/>
            </w:r>
            <w:r w:rsidR="00044D08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862716">
              <w:rPr>
                <w:rFonts w:asciiTheme="minorHAnsi" w:hAnsiTheme="minorHAnsi"/>
              </w:rPr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instrText xml:space="preserve"> NOTEREF _Ref448837219 \h  \* MERGEFORMAT </w:instrTex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292F62" w:rsidRPr="007335F7">
              <w:rPr>
                <w:rFonts w:asciiTheme="minorHAnsi" w:hAnsiTheme="minorHAnsi"/>
              </w:rPr>
              <w:fldChar w:fldCharType="begin"/>
            </w:r>
            <w:r w:rsidR="00292F62"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7335F7">
              <w:rPr>
                <w:rFonts w:asciiTheme="minorHAnsi" w:hAnsiTheme="minorHAnsi"/>
              </w:rPr>
            </w:r>
            <w:r w:rsidR="00292F62" w:rsidRPr="007335F7">
              <w:rPr>
                <w:rFonts w:asciiTheme="minorHAnsi" w:hAnsiTheme="minorHAnsi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ą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Pr="007335F7">
              <w:rPr>
                <w:rFonts w:asciiTheme="minorHAnsi" w:hAnsiTheme="minorHAnsi"/>
              </w:rPr>
              <w:fldChar w:fldCharType="begin"/>
            </w:r>
            <w:r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Pr="007335F7">
              <w:rPr>
                <w:rFonts w:asciiTheme="minorHAnsi" w:hAnsiTheme="minorHAnsi"/>
              </w:rPr>
            </w:r>
            <w:r w:rsidRPr="007335F7">
              <w:rPr>
                <w:rFonts w:asciiTheme="minorHAnsi" w:hAnsiTheme="minorHAnsi"/>
              </w:rPr>
              <w:fldChar w:fldCharType="separate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proofErr w:type="spellStart"/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</w:t>
            </w:r>
            <w:proofErr w:type="spellEnd"/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853D30" w:rsidRPr="00D97AAD">
              <w:rPr>
                <w:rFonts w:asciiTheme="minorHAnsi" w:hAnsiTheme="minorHAnsi"/>
              </w:rPr>
              <w:fldChar w:fldCharType="begin"/>
            </w:r>
            <w:r w:rsidR="00853D30" w:rsidRPr="00D97AAD">
              <w:rPr>
                <w:rFonts w:asciiTheme="minorHAnsi" w:hAnsiTheme="minorHAnsi"/>
              </w:rPr>
              <w:instrText xml:space="preserve"> NOTEREF _Ref446592036 \h  \* MERGEFORMAT </w:instrText>
            </w:r>
            <w:r w:rsidR="00853D30" w:rsidRPr="00D97AAD">
              <w:rPr>
                <w:rFonts w:asciiTheme="minorHAnsi" w:hAnsiTheme="minorHAnsi"/>
              </w:rPr>
            </w:r>
            <w:r w:rsidR="00853D30" w:rsidRPr="00D97AAD">
              <w:rPr>
                <w:rFonts w:asciiTheme="minorHAnsi" w:hAnsiTheme="minorHAnsi"/>
              </w:rPr>
              <w:fldChar w:fldCharType="separate"/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7</w:t>
            </w:r>
            <w:r w:rsidR="00853D30" w:rsidRPr="00D97AAD">
              <w:rPr>
                <w:rFonts w:asciiTheme="minorHAnsi" w:hAnsiTheme="minorHAnsi"/>
              </w:rPr>
              <w:fldChar w:fldCharType="end"/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begin"/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instrText xml:space="preserve"> NOTEREF _Ref447110731 \h  \* MERGEFORMAT </w:instrTex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separate"/>
            </w:r>
            <w:r w:rsidR="00044D08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t>9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8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 w zakresie, którego dotyczy zadanie publiczne, w tym informacje obejmujące dotychczasowe doświadczenia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4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4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begin"/>
      </w:r>
      <w:r w:rsidR="00C65320">
        <w:rPr>
          <w:rFonts w:asciiTheme="minorHAnsi" w:hAnsiTheme="minorHAnsi" w:cs="Verdana"/>
          <w:color w:val="auto"/>
          <w:sz w:val="20"/>
          <w:szCs w:val="20"/>
        </w:rPr>
        <w:instrText xml:space="preserve"> NOTEREF _Ref454270719 \h  \* MERGEFORMAT </w:instrText>
      </w:r>
      <w:r w:rsidR="00C65320">
        <w:rPr>
          <w:rFonts w:asciiTheme="minorHAnsi" w:hAnsiTheme="minorHAnsi" w:cs="Verdana"/>
          <w:color w:val="auto"/>
          <w:sz w:val="20"/>
          <w:szCs w:val="20"/>
        </w:rPr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separate"/>
      </w:r>
      <w:r w:rsidR="00C65320" w:rsidRPr="00C65320">
        <w:rPr>
          <w:rFonts w:asciiTheme="minorHAnsi" w:hAnsiTheme="minorHAnsi" w:cs="Verdana"/>
          <w:color w:val="auto"/>
          <w:sz w:val="20"/>
          <w:szCs w:val="20"/>
          <w:vertAlign w:val="superscript"/>
        </w:rPr>
        <w:t>21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end"/>
      </w:r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F56D0C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B961C7" w:rsidRPr="00B01A54" w:rsidRDefault="00B961C7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lastRenderedPageBreak/>
        <w:t>Załączniki do oferty realizacji zadania publicznego</w:t>
      </w:r>
    </w:p>
    <w:p w:rsidR="00F86EFE" w:rsidRPr="00B01A54" w:rsidRDefault="00F86EFE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>Załącznik nr 1</w:t>
      </w:r>
      <w:r>
        <w:rPr>
          <w:rFonts w:asciiTheme="minorHAnsi" w:hAnsiTheme="minorHAnsi" w:cs="Calibri"/>
          <w:b/>
          <w:color w:val="auto"/>
        </w:rPr>
        <w:t>.1</w:t>
      </w: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DD1ADC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280D81">
        <w:rPr>
          <w:rFonts w:asciiTheme="minorHAnsi" w:hAnsiTheme="minorHAnsi" w:cs="Calibri"/>
          <w:i/>
          <w:color w:val="auto"/>
        </w:rPr>
        <w:t>WZÓR</w:t>
      </w:r>
    </w:p>
    <w:p w:rsidR="005345E5" w:rsidRPr="00280D81" w:rsidRDefault="005345E5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F86EFE" w:rsidRPr="00280D81" w:rsidRDefault="00F86EFE" w:rsidP="00F86EFE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F86EFE" w:rsidRPr="00D97AAD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0"/>
        <w:gridCol w:w="1276"/>
        <w:gridCol w:w="3971"/>
      </w:tblGrid>
      <w:tr w:rsidR="004836AC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CA4E7A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14738F" w:rsidRPr="00B01A54" w:rsidRDefault="0014738F" w:rsidP="0014738F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lastRenderedPageBreak/>
        <w:t xml:space="preserve">Załącznik nr </w:t>
      </w:r>
      <w:r w:rsidR="005345E5">
        <w:rPr>
          <w:rFonts w:asciiTheme="minorHAnsi" w:hAnsiTheme="minorHAnsi" w:cs="Calibri"/>
          <w:b/>
          <w:color w:val="auto"/>
        </w:rPr>
        <w:t>1.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:rsidR="00F86EFE" w:rsidRPr="00D97AAD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F86EFE" w:rsidRPr="00D97AAD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D97AAD">
        <w:rPr>
          <w:rFonts w:asciiTheme="minorHAnsi" w:hAnsiTheme="minorHAnsi" w:cs="Calibri"/>
          <w:i/>
          <w:color w:val="auto"/>
        </w:rPr>
        <w:t>WZÓR</w:t>
      </w:r>
    </w:p>
    <w:p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przewidywanych kosztów na rok</w:t>
            </w:r>
            <w:r w:rsidR="00CA4E7A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AD40D4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D40D4" w:rsidRPr="00D97AAD" w:rsidTr="00B1742A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164326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4DA" w:rsidRDefault="004954DA">
      <w:r>
        <w:separator/>
      </w:r>
    </w:p>
  </w:endnote>
  <w:endnote w:type="continuationSeparator" w:id="0">
    <w:p w:rsidR="004954DA" w:rsidRDefault="00495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12D" w:rsidRPr="00C96862" w:rsidRDefault="007F612D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596C0F">
      <w:rPr>
        <w:rFonts w:ascii="Calibri" w:hAnsi="Calibri" w:cs="Calibri"/>
        <w:noProof/>
        <w:sz w:val="22"/>
      </w:rPr>
      <w:t>2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4DA" w:rsidRDefault="004954DA">
      <w:r>
        <w:separator/>
      </w:r>
    </w:p>
  </w:footnote>
  <w:footnote w:type="continuationSeparator" w:id="0">
    <w:p w:rsidR="004954DA" w:rsidRDefault="004954DA">
      <w:r>
        <w:continuationSeparator/>
      </w:r>
    </w:p>
  </w:footnote>
  <w:footnote w:id="1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7F612D" w:rsidRPr="006A050D" w:rsidRDefault="007F612D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2">
    <w:p w:rsidR="007F612D" w:rsidRDefault="007F612D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7F612D" w:rsidRPr="006A050D" w:rsidRDefault="007F612D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4">
    <w:p w:rsidR="007F612D" w:rsidRPr="001250B6" w:rsidRDefault="007F612D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7F612D" w:rsidRDefault="007F612D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7F612D" w:rsidRPr="00940912" w:rsidRDefault="007F612D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</w:t>
      </w:r>
      <w:r w:rsidR="00E770F2">
        <w:rPr>
          <w:rFonts w:ascii="Calibri" w:eastAsia="Arial" w:hAnsi="Calibri" w:cs="Calibri"/>
          <w:sz w:val="18"/>
          <w:szCs w:val="18"/>
        </w:rPr>
        <w:t>i</w:t>
      </w:r>
      <w:r>
        <w:rPr>
          <w:rFonts w:ascii="Calibri" w:eastAsia="Arial" w:hAnsi="Calibri" w:cs="Calibri"/>
          <w:sz w:val="18"/>
          <w:szCs w:val="18"/>
        </w:rPr>
        <w:t xml:space="preserve"> zadania publicznego.</w:t>
      </w:r>
    </w:p>
  </w:footnote>
  <w:footnote w:id="27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7F612D" w:rsidRPr="00A61C84" w:rsidRDefault="007F612D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iotr Kontkiewicz">
    <w15:presenceInfo w15:providerId="None" w15:userId="Piotr Kontkiewic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0654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4DA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96C0F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668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599BC-A0BE-4682-BC07-204C39A33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1842</Words>
  <Characters>11052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Furdzik Magdalena</cp:lastModifiedBy>
  <cp:revision>4</cp:revision>
  <cp:lastPrinted>2016-05-31T09:57:00Z</cp:lastPrinted>
  <dcterms:created xsi:type="dcterms:W3CDTF">2016-10-17T08:19:00Z</dcterms:created>
  <dcterms:modified xsi:type="dcterms:W3CDTF">2016-10-19T08:22:00Z</dcterms:modified>
</cp:coreProperties>
</file>