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DA" w:rsidRDefault="008876DA" w:rsidP="008876DA">
      <w:pPr>
        <w:ind w:right="-2"/>
        <w:jc w:val="right"/>
      </w:pPr>
      <w:r>
        <w:t xml:space="preserve">Załącznik Nr 1 do Zarządzenia Nr </w:t>
      </w:r>
      <w:r w:rsidR="002B5468">
        <w:t>9</w:t>
      </w:r>
      <w:r>
        <w:t>/201</w:t>
      </w:r>
      <w:r w:rsidR="002B5468">
        <w:t>8</w:t>
      </w:r>
    </w:p>
    <w:p w:rsidR="008876DA" w:rsidRDefault="008876DA" w:rsidP="008876DA">
      <w:pPr>
        <w:ind w:right="-2"/>
        <w:jc w:val="right"/>
      </w:pPr>
      <w:r>
        <w:t xml:space="preserve">Dyrektora Żłobka Samorządowego nr 5 w Krakowie </w:t>
      </w:r>
    </w:p>
    <w:p w:rsidR="008876DA" w:rsidRDefault="008876DA" w:rsidP="008876DA">
      <w:pPr>
        <w:ind w:right="-2"/>
        <w:jc w:val="right"/>
      </w:pPr>
      <w:r>
        <w:t xml:space="preserve">z dnia </w:t>
      </w:r>
      <w:r w:rsidR="002B5468">
        <w:t>07</w:t>
      </w:r>
      <w:r>
        <w:t xml:space="preserve"> </w:t>
      </w:r>
      <w:r w:rsidR="009D4881">
        <w:t>czerwca</w:t>
      </w:r>
      <w:r>
        <w:t xml:space="preserve"> 201</w:t>
      </w:r>
      <w:r w:rsidR="002B5468">
        <w:t>8</w:t>
      </w:r>
      <w:r>
        <w:t xml:space="preserve"> roku</w:t>
      </w:r>
    </w:p>
    <w:p w:rsidR="008876DA" w:rsidRDefault="008876DA" w:rsidP="008876DA">
      <w:pPr>
        <w:ind w:right="-2"/>
        <w:jc w:val="right"/>
        <w:rPr>
          <w:b/>
          <w:bCs/>
        </w:rPr>
      </w:pPr>
    </w:p>
    <w:p w:rsidR="008876DA" w:rsidRDefault="008876DA" w:rsidP="008876DA">
      <w:pPr>
        <w:ind w:right="-2"/>
        <w:jc w:val="right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jc w:val="right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jc w:val="right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jc w:val="right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jc w:val="right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jc w:val="right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jc w:val="right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b/>
          <w:bCs/>
          <w:sz w:val="36"/>
          <w:szCs w:val="36"/>
        </w:rPr>
      </w:pPr>
      <w:r>
        <w:rPr>
          <w:b/>
          <w:bCs/>
          <w:sz w:val="56"/>
          <w:szCs w:val="56"/>
        </w:rPr>
        <w:t>REGULAMIN ORGANIZACYJNY</w:t>
      </w:r>
    </w:p>
    <w:p w:rsidR="008876DA" w:rsidRDefault="008876DA" w:rsidP="008876DA">
      <w:pPr>
        <w:ind w:right="-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ŻŁOBKA  SAMORZĄDOWEGO  Nr 5</w:t>
      </w:r>
    </w:p>
    <w:p w:rsidR="008876DA" w:rsidRDefault="008876DA" w:rsidP="008876DA">
      <w:pPr>
        <w:ind w:right="-2"/>
        <w:jc w:val="center"/>
      </w:pPr>
      <w:r>
        <w:rPr>
          <w:b/>
          <w:bCs/>
          <w:sz w:val="36"/>
          <w:szCs w:val="36"/>
        </w:rPr>
        <w:t>W KRAKOWIE</w:t>
      </w:r>
    </w:p>
    <w:p w:rsidR="008876DA" w:rsidRDefault="008876DA" w:rsidP="008876DA">
      <w:pPr>
        <w:ind w:right="-2"/>
        <w:jc w:val="both"/>
      </w:pPr>
    </w:p>
    <w:p w:rsidR="008876DA" w:rsidRDefault="008876DA" w:rsidP="008876DA">
      <w:pPr>
        <w:ind w:right="-2"/>
        <w:jc w:val="both"/>
      </w:pPr>
    </w:p>
    <w:p w:rsidR="008876DA" w:rsidRDefault="008876DA" w:rsidP="008876DA">
      <w:pPr>
        <w:ind w:right="-2"/>
        <w:jc w:val="both"/>
      </w:pPr>
    </w:p>
    <w:p w:rsidR="008876DA" w:rsidRDefault="008876DA" w:rsidP="008876DA">
      <w:pPr>
        <w:ind w:right="-2"/>
        <w:jc w:val="both"/>
      </w:pPr>
    </w:p>
    <w:p w:rsidR="008876DA" w:rsidRDefault="008876DA" w:rsidP="008876DA">
      <w:pPr>
        <w:ind w:right="-2"/>
        <w:jc w:val="both"/>
      </w:pPr>
    </w:p>
    <w:p w:rsidR="008876DA" w:rsidRDefault="008876DA" w:rsidP="008876DA">
      <w:pPr>
        <w:ind w:right="-2"/>
        <w:rPr>
          <w:b/>
          <w:bCs/>
          <w:sz w:val="28"/>
          <w:szCs w:val="28"/>
          <w:u w:val="single"/>
        </w:rPr>
      </w:pPr>
    </w:p>
    <w:p w:rsidR="008876DA" w:rsidRDefault="008876DA" w:rsidP="008876DA">
      <w:pPr>
        <w:ind w:right="-2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Spis treści:</w:t>
      </w:r>
    </w:p>
    <w:p w:rsidR="008876DA" w:rsidRDefault="008876DA" w:rsidP="008876DA">
      <w:pPr>
        <w:ind w:right="-2"/>
        <w:jc w:val="both"/>
        <w:rPr>
          <w:sz w:val="28"/>
          <w:szCs w:val="28"/>
        </w:rPr>
      </w:pPr>
    </w:p>
    <w:p w:rsidR="008876DA" w:rsidRDefault="008876DA" w:rsidP="008876DA">
      <w:pPr>
        <w:ind w:right="-2"/>
        <w:rPr>
          <w:color w:val="000000"/>
          <w:sz w:val="28"/>
          <w:szCs w:val="28"/>
        </w:rPr>
      </w:pPr>
      <w:r>
        <w:rPr>
          <w:sz w:val="28"/>
          <w:szCs w:val="28"/>
        </w:rPr>
        <w:t>Rozdział I.     Postanowienia ogólne.</w:t>
      </w:r>
    </w:p>
    <w:p w:rsidR="008876DA" w:rsidRDefault="008876DA" w:rsidP="008876DA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Rozdział II.   Organizacja, zadania oraz zakres opieki i wychowania realizowane    </w:t>
      </w:r>
      <w:r>
        <w:rPr>
          <w:color w:val="000000"/>
          <w:sz w:val="28"/>
          <w:szCs w:val="28"/>
        </w:rPr>
        <w:br/>
        <w:t xml:space="preserve">                      przez Żłobek.</w:t>
      </w:r>
    </w:p>
    <w:p w:rsidR="008876DA" w:rsidRDefault="008876DA" w:rsidP="008876D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Rozdział III.  Prawa rodziców/ prawnych opiekunów i dzieci korzystających z opieki                      </w:t>
      </w:r>
      <w:r>
        <w:rPr>
          <w:sz w:val="28"/>
          <w:szCs w:val="28"/>
        </w:rPr>
        <w:br/>
        <w:t xml:space="preserve">                      Żłobka.</w:t>
      </w:r>
    </w:p>
    <w:p w:rsidR="008876DA" w:rsidRDefault="008876DA" w:rsidP="008876DA">
      <w:pPr>
        <w:ind w:right="-2"/>
        <w:rPr>
          <w:sz w:val="28"/>
          <w:szCs w:val="28"/>
        </w:rPr>
      </w:pPr>
      <w:r>
        <w:rPr>
          <w:sz w:val="28"/>
          <w:szCs w:val="28"/>
        </w:rPr>
        <w:t>Rozdział IV.  Warunki współdziałania z innymi instytucjami i organizacjami.</w:t>
      </w:r>
    </w:p>
    <w:p w:rsidR="008876DA" w:rsidRDefault="008876DA" w:rsidP="008876DA">
      <w:pPr>
        <w:ind w:right="-2"/>
        <w:rPr>
          <w:sz w:val="28"/>
          <w:szCs w:val="28"/>
        </w:rPr>
      </w:pPr>
      <w:r>
        <w:rPr>
          <w:sz w:val="28"/>
          <w:szCs w:val="28"/>
        </w:rPr>
        <w:t>Rozdział V.</w:t>
      </w:r>
      <w:r>
        <w:rPr>
          <w:sz w:val="28"/>
          <w:szCs w:val="28"/>
        </w:rPr>
        <w:tab/>
        <w:t xml:space="preserve">   Postanowienia końcowe.</w:t>
      </w:r>
    </w:p>
    <w:p w:rsidR="008876DA" w:rsidRDefault="008876DA" w:rsidP="008876DA">
      <w:pPr>
        <w:ind w:right="-2"/>
        <w:jc w:val="both"/>
        <w:rPr>
          <w:sz w:val="28"/>
          <w:szCs w:val="28"/>
        </w:rPr>
      </w:pPr>
    </w:p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Rozdział I. Postanowienia ogólne</w:t>
      </w:r>
    </w:p>
    <w:p w:rsidR="008876DA" w:rsidRDefault="008876DA" w:rsidP="008876DA">
      <w:pPr>
        <w:ind w:right="-2"/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8876DA" w:rsidRDefault="008876DA" w:rsidP="008876DA">
      <w:pPr>
        <w:ind w:right="-2"/>
        <w:jc w:val="center"/>
        <w:rPr>
          <w:b/>
          <w:bCs/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>Regulamin Organizacyjny Żłobka Samorządowego nr 5 w Krakowie (dalej: Żłobka) określa  jego strukturę organizacyjną i szczegółowy zakres działań.</w:t>
      </w:r>
    </w:p>
    <w:p w:rsidR="008876DA" w:rsidRDefault="008876DA" w:rsidP="008876DA">
      <w:pPr>
        <w:ind w:right="-2"/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</w:p>
    <w:p w:rsidR="008876DA" w:rsidRDefault="008876DA" w:rsidP="008876D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Żłobek działa na podstawie:</w:t>
      </w:r>
    </w:p>
    <w:p w:rsidR="008876DA" w:rsidRDefault="008876DA" w:rsidP="008876DA">
      <w:pPr>
        <w:numPr>
          <w:ilvl w:val="0"/>
          <w:numId w:val="2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4 lutego 2011 r. o opiece nad dziećmi w wieku do lat 3 (tekst jednolity  Dz. U. </w:t>
      </w:r>
      <w:r>
        <w:rPr>
          <w:sz w:val="24"/>
          <w:szCs w:val="24"/>
        </w:rPr>
        <w:br/>
        <w:t xml:space="preserve">z 2016 r. poz. 157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8876DA" w:rsidRDefault="008876DA" w:rsidP="008876DA">
      <w:pPr>
        <w:numPr>
          <w:ilvl w:val="0"/>
          <w:numId w:val="2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Uchwały Nr LXXXII/2048/17 Rady Miasta Krakowa z dnia 13 września 2017 r. w sprawie ustalenia statutów żłobkom samorządowym Gminy Miejskiej Kraków (z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zm.). </w:t>
      </w:r>
    </w:p>
    <w:p w:rsidR="008876DA" w:rsidRDefault="008876DA" w:rsidP="008876DA">
      <w:pPr>
        <w:ind w:left="360" w:right="-2"/>
        <w:jc w:val="both"/>
        <w:rPr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</w:p>
    <w:p w:rsidR="008876DA" w:rsidRDefault="008876DA" w:rsidP="008876DA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Żłobek sprawuje opiekę nad dziećmi zdrowymi w wieku od ukończenia 20 tygodnia życia do ukończenia roku szkolnego, w którym dziecko ukończy 3 rok życia lub w przypadku gdy niemożliwe lub utrudnione jest objęcie dziecka wychowaniem przedszkolnym, na wniosek rodziców (opiekunów prawnych)  – 4 rok życia, w miarę wolnych miejsc.           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8876DA" w:rsidRDefault="008876DA" w:rsidP="008876DA">
      <w:pPr>
        <w:ind w:right="-2"/>
        <w:jc w:val="center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1"/>
        </w:numPr>
        <w:ind w:right="-2"/>
        <w:rPr>
          <w:sz w:val="24"/>
          <w:szCs w:val="24"/>
        </w:rPr>
      </w:pPr>
      <w:r>
        <w:rPr>
          <w:sz w:val="24"/>
          <w:szCs w:val="24"/>
        </w:rPr>
        <w:t>Miejscem prowadzenia Żłobka  jest miasto Kraków os. Willowe 2.</w:t>
      </w:r>
    </w:p>
    <w:p w:rsidR="008876DA" w:rsidRDefault="008876DA" w:rsidP="008876DA">
      <w:pPr>
        <w:numPr>
          <w:ilvl w:val="0"/>
          <w:numId w:val="1"/>
        </w:numPr>
        <w:ind w:right="-2"/>
        <w:rPr>
          <w:sz w:val="24"/>
          <w:szCs w:val="24"/>
        </w:rPr>
      </w:pPr>
      <w:r>
        <w:rPr>
          <w:sz w:val="24"/>
          <w:szCs w:val="24"/>
        </w:rPr>
        <w:t>Organem, który utworzył Żłobek jest Gmina Miejska Kraków.</w:t>
      </w:r>
    </w:p>
    <w:p w:rsidR="008876DA" w:rsidRDefault="008876DA" w:rsidP="008876DA">
      <w:pPr>
        <w:numPr>
          <w:ilvl w:val="0"/>
          <w:numId w:val="1"/>
        </w:numPr>
        <w:ind w:right="-2"/>
        <w:rPr>
          <w:color w:val="000000"/>
          <w:sz w:val="24"/>
          <w:szCs w:val="24"/>
        </w:rPr>
      </w:pPr>
      <w:r>
        <w:rPr>
          <w:sz w:val="24"/>
          <w:szCs w:val="24"/>
        </w:rPr>
        <w:t>Obszarem działania Żłobka jest teren Gminy Miejskiej Kraków.</w:t>
      </w:r>
    </w:p>
    <w:p w:rsidR="008876DA" w:rsidRDefault="008876DA" w:rsidP="008876DA">
      <w:pPr>
        <w:numPr>
          <w:ilvl w:val="0"/>
          <w:numId w:val="1"/>
        </w:numPr>
        <w:ind w:right="-2"/>
        <w:rPr>
          <w:sz w:val="24"/>
          <w:szCs w:val="24"/>
        </w:rPr>
      </w:pPr>
      <w:r>
        <w:rPr>
          <w:color w:val="000000"/>
          <w:sz w:val="24"/>
          <w:szCs w:val="24"/>
        </w:rPr>
        <w:t>Żłobek dysponuje  96 miejscami.</w:t>
      </w:r>
    </w:p>
    <w:p w:rsidR="008876DA" w:rsidRDefault="008876DA" w:rsidP="008876DA">
      <w:pPr>
        <w:numPr>
          <w:ilvl w:val="0"/>
          <w:numId w:val="1"/>
        </w:num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Żłobek  jest wyodrębnioną jednostką organizacyjną Gminy Miejskiej Kraków, prowadzoną </w:t>
      </w:r>
      <w:r>
        <w:rPr>
          <w:sz w:val="24"/>
          <w:szCs w:val="24"/>
        </w:rPr>
        <w:br/>
        <w:t>w formie jednostki budżetowej Gminy.</w:t>
      </w:r>
    </w:p>
    <w:p w:rsidR="008876DA" w:rsidRDefault="008876DA" w:rsidP="008876DA">
      <w:pPr>
        <w:numPr>
          <w:ilvl w:val="0"/>
          <w:numId w:val="1"/>
        </w:num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Nadzór nad działalnością Żłobka sprawuje Prezydent Miasta Krakowa. </w:t>
      </w:r>
    </w:p>
    <w:p w:rsidR="008876DA" w:rsidRDefault="008876DA" w:rsidP="008876DA">
      <w:pPr>
        <w:ind w:right="-2"/>
        <w:rPr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8876DA" w:rsidRDefault="008876DA" w:rsidP="008876DA">
      <w:pPr>
        <w:ind w:right="-2"/>
        <w:jc w:val="center"/>
        <w:rPr>
          <w:b/>
          <w:bCs/>
          <w:sz w:val="24"/>
          <w:szCs w:val="24"/>
        </w:rPr>
      </w:pPr>
    </w:p>
    <w:p w:rsidR="008876DA" w:rsidRDefault="008876DA" w:rsidP="008876DA">
      <w:pPr>
        <w:ind w:right="-2"/>
        <w:rPr>
          <w:sz w:val="24"/>
          <w:szCs w:val="24"/>
        </w:rPr>
      </w:pPr>
      <w:r>
        <w:rPr>
          <w:sz w:val="24"/>
          <w:szCs w:val="24"/>
        </w:rPr>
        <w:t>Żłobek   realizuje funkcję opiekuńczą, wychowawczą oraz edukacyjną nad dziećmi, o których mowa w § 3.</w:t>
      </w:r>
    </w:p>
    <w:p w:rsidR="008876DA" w:rsidRDefault="008876DA" w:rsidP="008876DA">
      <w:pPr>
        <w:ind w:right="-2"/>
        <w:jc w:val="center"/>
        <w:rPr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Rozdział II. Organizacja, zadania oraz zakres opieki i wychowania realizowane przez Żłobek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Żłobkiem kieruje Dyrektor Żłobka, zwany dalej Dyrektorem.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Dyrektor zarządza Żłobkiem jednoosobowo i reprezentuje placówkę na zewnątrz.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Dyrektora Żłobka zatrudnia Prezydent Miasta Krakowa.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Dyrektor działa na podstawie pełnomocnictwa udzielonego przez Prezydenta Miasta Krakowa.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 sprawach pracowniczych stroną reprezentującą Żłobek jako pracodawcę jest Dyrektor.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7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Do działalności podstawowej Żłobka należy: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tworzenie dzieciom warunków fizycznego, psychicznego i poznawczego rozwoju,</w:t>
      </w:r>
    </w:p>
    <w:p w:rsidR="008876DA" w:rsidRDefault="008876DA" w:rsidP="008876DA">
      <w:pPr>
        <w:autoSpaceDE w:val="0"/>
        <w:ind w:left="708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 poszanowanie podmiotowości dziecka,</w:t>
      </w:r>
    </w:p>
    <w:p w:rsidR="008876DA" w:rsidRDefault="008876DA" w:rsidP="008876DA">
      <w:pPr>
        <w:autoSpaceDE w:val="0"/>
        <w:ind w:left="708"/>
        <w:rPr>
          <w:sz w:val="24"/>
          <w:szCs w:val="24"/>
        </w:rPr>
      </w:pPr>
      <w:r>
        <w:rPr>
          <w:sz w:val="24"/>
          <w:szCs w:val="24"/>
        </w:rPr>
        <w:t>3) zaspakajanie potrzeb dziecka w szczególności poprzez kierowanie się :</w:t>
      </w:r>
    </w:p>
    <w:p w:rsidR="008876DA" w:rsidRDefault="008876DA" w:rsidP="008876DA">
      <w:pPr>
        <w:autoSpaceDE w:val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•  dobrem dziecka, </w:t>
      </w:r>
    </w:p>
    <w:p w:rsidR="008876DA" w:rsidRDefault="008876DA" w:rsidP="008876DA">
      <w:pPr>
        <w:autoSpaceDE w:val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•  poszanowaniem praw dziecka, </w:t>
      </w:r>
    </w:p>
    <w:p w:rsidR="008876DA" w:rsidRDefault="008876DA" w:rsidP="008876DA">
      <w:pPr>
        <w:autoSpaceDE w:val="0"/>
        <w:ind w:left="141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•  koniecznością wspierania rozwoju dziecka poprzez indywidualne oddziaływania  </w:t>
      </w:r>
      <w:r>
        <w:rPr>
          <w:sz w:val="24"/>
          <w:szCs w:val="24"/>
        </w:rPr>
        <w:br/>
        <w:t xml:space="preserve">    wychowawcze, 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zapewnienie dzieciom poczucia bezpieczeństwa zdrowotnego, fizycznego i psychicznego,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organizowanie codziennych zajęć stosownie do wieku dziecka,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uzgadnianie istotnych decyzji dotyczących dziecka z jego rodzicami lub opiekunami   </w:t>
      </w:r>
      <w:r>
        <w:rPr>
          <w:color w:val="000000"/>
          <w:sz w:val="24"/>
          <w:szCs w:val="24"/>
        </w:rPr>
        <w:br/>
        <w:t xml:space="preserve">    prawnymi,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przestrzeganie standardów świadczonych usług opiekuńczo-wychowawczych,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współpraca z instytucjami działającymi na rzecz dziecka i rodziny w zakresie opieki </w:t>
      </w:r>
      <w:r>
        <w:rPr>
          <w:color w:val="000000"/>
          <w:sz w:val="24"/>
          <w:szCs w:val="24"/>
        </w:rPr>
        <w:br/>
        <w:t xml:space="preserve">    i wychowania dzieci,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zapewnienie odpowiedniego do wieku wyżywienia w trakcie pobytu dziecka w Żłobku.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Żłobek czynny jest w godzinach od  6.00 do 17.00, od poniedziałku do piątku, z wyjątkiem przerw ustalonych z organem prowadzącym i dni ustawowo wolnych od pracy.</w:t>
      </w:r>
    </w:p>
    <w:p w:rsidR="008876DA" w:rsidRDefault="008876DA" w:rsidP="008876DA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W Żłobku zapewnia się opiekę nad każdym dzieckiem w wymiarze do 10 godzin dziennie.</w:t>
      </w:r>
    </w:p>
    <w:p w:rsidR="008876DA" w:rsidRDefault="008876DA" w:rsidP="008876DA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W szczególnie uzasadnionych przypadkach wymiar opieki nad dzieckiem w Żłobku może być, na wniosek rodzica (prawnego opiekuna) wydłużony, za dodatkową opłatą w godzinach otwarcia Żłobka.</w:t>
      </w:r>
    </w:p>
    <w:p w:rsidR="008876DA" w:rsidRDefault="008876DA" w:rsidP="008876DA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Czas oraz organizację pracy poszczególnych komórek organizacyjnych Żłobka określa w drodze zarządzenia Dyrektor Żłobka.</w:t>
      </w:r>
    </w:p>
    <w:p w:rsidR="008876DA" w:rsidRDefault="008876DA" w:rsidP="008876DA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Zarządzenie, o którym mowa w ust. 4 Dyrektor Żłobka wywiesza na tablicy ogłoszeń lub przekazuje do wiadomości rodziców (opiekunów prawnych) dzieci, korzystających z usług Żłobka lub w inny dostępny sposób.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</w:p>
    <w:p w:rsidR="008876DA" w:rsidRDefault="008876DA" w:rsidP="008876DA">
      <w:pPr>
        <w:tabs>
          <w:tab w:val="left" w:pos="567"/>
          <w:tab w:val="left" w:pos="5103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8876DA" w:rsidRDefault="008876DA" w:rsidP="008876DA">
      <w:pPr>
        <w:tabs>
          <w:tab w:val="left" w:pos="567"/>
          <w:tab w:val="left" w:pos="5103"/>
        </w:tabs>
        <w:ind w:right="-2"/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tabs>
          <w:tab w:val="left" w:pos="284"/>
        </w:tabs>
        <w:ind w:left="1601" w:right="-2" w:hanging="1601"/>
        <w:jc w:val="both"/>
        <w:rPr>
          <w:sz w:val="24"/>
          <w:szCs w:val="24"/>
        </w:rPr>
      </w:pPr>
      <w:r>
        <w:rPr>
          <w:sz w:val="24"/>
          <w:szCs w:val="24"/>
        </w:rPr>
        <w:t>1. Przyjmowanie dziecka do Żłobka odbywa się zgodnie z następującymi zasadami:</w:t>
      </w:r>
    </w:p>
    <w:p w:rsidR="008876DA" w:rsidRDefault="008876DA" w:rsidP="008876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rodzic/opiekun prawny dziecka w celu zapisania dziecka do Żłobka składa Dyrektorowi Żłobka kartę zapisu. Dyrektor Żłobka przyjmuje karty zapisu przez cały rok. Dzieci do Żłobka przyjmowane są  w ramach posiadania wolnych miejsc.</w:t>
      </w:r>
    </w:p>
    <w:p w:rsidR="008876DA" w:rsidRDefault="008876DA" w:rsidP="008876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w Żłobku zapisywane są do grup według ich zbliżonego wieku oraz rozwoju psychofizycznego.</w:t>
      </w:r>
    </w:p>
    <w:p w:rsidR="008876DA" w:rsidRDefault="008876DA" w:rsidP="008876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Żłobka podpisuje z rodzicami/opiekunami prawnymi dziecka umowę w sprawie korzystania ze Żłobka,</w:t>
      </w:r>
    </w:p>
    <w:p w:rsidR="008876DA" w:rsidRDefault="008876DA" w:rsidP="008876D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Umowa, o której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2, powinna być podpisana najpóźniej pierwszego dnia korzystania dziecka ze Żłobka.</w:t>
      </w:r>
    </w:p>
    <w:p w:rsidR="008876DA" w:rsidRDefault="008876DA" w:rsidP="008876DA">
      <w:pPr>
        <w:numPr>
          <w:ilvl w:val="0"/>
          <w:numId w:val="4"/>
        </w:num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przyjęcia do Żłobka, dziecko powinno posiadać aktualne zaświadczenie lekarskie </w:t>
      </w:r>
      <w:r>
        <w:rPr>
          <w:sz w:val="24"/>
          <w:szCs w:val="24"/>
        </w:rPr>
        <w:br/>
        <w:t xml:space="preserve">o stanie zdrowia oraz wyniki 2 – krotnego badania kału na obecność pasożytów wraz </w:t>
      </w:r>
      <w:r>
        <w:rPr>
          <w:sz w:val="24"/>
          <w:szCs w:val="24"/>
        </w:rPr>
        <w:br/>
        <w:t>z wymazem.</w:t>
      </w:r>
    </w:p>
    <w:p w:rsidR="008876DA" w:rsidRDefault="008876DA" w:rsidP="008876DA">
      <w:pPr>
        <w:numPr>
          <w:ilvl w:val="0"/>
          <w:numId w:val="4"/>
        </w:num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Do Żłobka nie są  przyjmowane dzieci chore.</w:t>
      </w:r>
    </w:p>
    <w:p w:rsidR="008876DA" w:rsidRDefault="008876DA" w:rsidP="008876DA">
      <w:pPr>
        <w:numPr>
          <w:ilvl w:val="0"/>
          <w:numId w:val="4"/>
        </w:num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Żłobku nie przewiduje się wykonywania jakichkolwiek zabiegów lekarskich </w:t>
      </w:r>
      <w:r>
        <w:rPr>
          <w:sz w:val="24"/>
          <w:szCs w:val="24"/>
        </w:rPr>
        <w:br/>
        <w:t>i podawania leków poza środkami przeciwgorączkowymi, na których podanie rodzice/ opiekunowie prawni dziecka wyrażają zgodę.</w:t>
      </w:r>
    </w:p>
    <w:p w:rsidR="008876DA" w:rsidRDefault="008876DA" w:rsidP="008876DA">
      <w:pPr>
        <w:numPr>
          <w:ilvl w:val="0"/>
          <w:numId w:val="4"/>
        </w:num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W razie stwierdzenia zachorowania w trakcie pobytu dziecka w Żłobku rodzice/ opiekunowie prawni dziecka, na wezwanie Żłobka, mają obowiązek bezzwłocznego odebrania dziecka z placówki.</w:t>
      </w:r>
    </w:p>
    <w:p w:rsidR="008876DA" w:rsidRDefault="008876DA" w:rsidP="008876DA">
      <w:pPr>
        <w:numPr>
          <w:ilvl w:val="0"/>
          <w:numId w:val="4"/>
        </w:num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Rodzice (opiekunowie prawni) zobowiązani są dostarczyć aktualne zaświadczenie lekarskie, że dziecko może uczęszczać do Żłobka po każdej jego nieobecności z powodu choroby. </w:t>
      </w:r>
    </w:p>
    <w:p w:rsidR="008876DA" w:rsidRDefault="008876DA" w:rsidP="008876DA">
      <w:pPr>
        <w:numPr>
          <w:ilvl w:val="0"/>
          <w:numId w:val="4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Każde dziecko, korzystające ze świadczeń Żłobka, powinno być przyprowadzane </w:t>
      </w:r>
      <w:r>
        <w:rPr>
          <w:sz w:val="24"/>
          <w:szCs w:val="24"/>
        </w:rPr>
        <w:br/>
        <w:t>i odbierane przez rodziców/opiekunów prawnych lub pisemnie upoważnioną przez  nich  inną osobę pełnoletnią.</w:t>
      </w:r>
    </w:p>
    <w:p w:rsidR="008876DA" w:rsidRDefault="008876DA" w:rsidP="008876DA">
      <w:pPr>
        <w:numPr>
          <w:ilvl w:val="0"/>
          <w:numId w:val="4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Dzieci z rodzin objętych Krakowską Kartą Rodzinną 3+ i Krakowską Kartą Rodziny „N” przyjmowane są poza kolejnością w miarę wolnych miejsc.</w:t>
      </w: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Zasady odpłatności za Żłobek: </w:t>
      </w:r>
    </w:p>
    <w:p w:rsidR="008876DA" w:rsidRDefault="008876DA" w:rsidP="008876DA">
      <w:pPr>
        <w:numPr>
          <w:ilvl w:val="0"/>
          <w:numId w:val="5"/>
        </w:num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korzystanie ze Żłobka ma charakter odpłatny,</w:t>
      </w:r>
    </w:p>
    <w:p w:rsidR="008876DA" w:rsidRDefault="008876DA" w:rsidP="008876DA">
      <w:pPr>
        <w:numPr>
          <w:ilvl w:val="0"/>
          <w:numId w:val="5"/>
        </w:num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na pełny koszt utrzymania dziecka w Żłobku składają się opłata za pobyt dziecka w żłobku i opłata za żywienie,</w:t>
      </w:r>
    </w:p>
    <w:p w:rsidR="008876DA" w:rsidRDefault="008876DA" w:rsidP="008876DA">
      <w:pPr>
        <w:numPr>
          <w:ilvl w:val="0"/>
          <w:numId w:val="5"/>
        </w:num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opłata powinna być wniesiona „z dołu” do 10-go  dnia każdego następnego miesiąca, a za zwłokę naliczane są ustawowe odsetki,</w:t>
      </w:r>
    </w:p>
    <w:p w:rsidR="008876DA" w:rsidRDefault="008876DA" w:rsidP="008876D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rodzice/opiekunowie prawni zobowiązani są do zgłaszania każdej planowanej nieobecności dziecka z wyprzedzeniem, najpóźniej  przed dniem nieobecności, a w przypadku choroby dziecka - w pierwszym dniu nieobecności dziecka do godziny 8.15,</w:t>
      </w:r>
    </w:p>
    <w:p w:rsidR="008876DA" w:rsidRDefault="008876DA" w:rsidP="008876D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nieobecność dziecka w Żłobku nie zwalnia rodziców/ prawnych opiekunów z opłaty za pobyt,</w:t>
      </w:r>
    </w:p>
    <w:p w:rsidR="008876DA" w:rsidRDefault="008876DA" w:rsidP="008876D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wysokości opłaty za pobyt dziecka, o której mowa w ust. 2 i dodatkowej opłaty za wydłużony pobyt dziecka w Żłobku oraz maksymalnej wysokości opłaty za wyżywienie oraz warunków częściowego zwolnienia od ponoszenia opłat ustala Rada Miasta Krakowa </w:t>
      </w:r>
      <w:r>
        <w:rPr>
          <w:sz w:val="24"/>
          <w:szCs w:val="24"/>
        </w:rPr>
        <w:br/>
        <w:t>w drodze uchwały.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8876DA" w:rsidRDefault="008876DA" w:rsidP="008876DA">
      <w:pPr>
        <w:ind w:right="-2"/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pStyle w:val="Akapitzlist"/>
        <w:numPr>
          <w:ilvl w:val="0"/>
          <w:numId w:val="27"/>
        </w:numPr>
        <w:ind w:right="-2"/>
        <w:jc w:val="both"/>
      </w:pPr>
      <w:r>
        <w:t>Skreślenie dziecka z listy dzieci korzystających ze Żłobka może nastąpić w przypadku:</w:t>
      </w:r>
    </w:p>
    <w:p w:rsidR="008876DA" w:rsidRDefault="008876DA" w:rsidP="008876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uregulowania przez rodziców/opiekunów prawnych dziecka, wymagalnych opłat za korzystanie ze Żłobka, o których mowa w § 9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do ostatniego dnia następnego miesiąca. Za datę zapłaty przyjmuje się dzień uznania środków na rachunku bankowym Żłobka,</w:t>
      </w:r>
    </w:p>
    <w:p w:rsidR="008876DA" w:rsidRDefault="008876DA" w:rsidP="008876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zgłoszenia się dziecka do 3 dni od dnia, w którym zgodnie z zawartą umową dziecko rozpoczyna korzystanie z usług Żłobka, gdy rodzice/opiekunowie prawni nie powiadomią Dyrektora Żłobka o przyczynie jego nieobecności,</w:t>
      </w:r>
    </w:p>
    <w:p w:rsidR="008876DA" w:rsidRDefault="008876DA" w:rsidP="008876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pisemny wniosek rodziców lub opiekunów prawnych dziecka pod rygorem nieważności (z różnych przyczyn) z zachowaniem 1 - miesięcznego okresu wypowiedzenia, a w przypadku częstych chorób dziecka, zgłoszenie zamiaru wypisania przed pierwszym dniem następnego miesiąca.</w:t>
      </w:r>
    </w:p>
    <w:p w:rsidR="008876DA" w:rsidRDefault="008876DA" w:rsidP="008876DA">
      <w:pPr>
        <w:numPr>
          <w:ilvl w:val="0"/>
          <w:numId w:val="6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rozwiązania umowy w sprawie korzystania ze Żłobka z przyczyn innych niż opisane w 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1-3  powyżej w drodze porozumienia Stron.</w:t>
      </w:r>
    </w:p>
    <w:p w:rsidR="008876DA" w:rsidRDefault="008876DA" w:rsidP="008876DA">
      <w:pPr>
        <w:pStyle w:val="Akapitzlist"/>
        <w:numPr>
          <w:ilvl w:val="0"/>
          <w:numId w:val="27"/>
        </w:numPr>
        <w:ind w:right="-2"/>
        <w:jc w:val="both"/>
      </w:pPr>
      <w:r>
        <w:t>W przypadku rozwiązania umowy w ciągu trwania miesiąca rodzice/ opiekunowie prawni nie są zwolnieni z opłaty za pobyt dziecka w Żłobku.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8876DA" w:rsidRDefault="008876DA" w:rsidP="008876DA">
      <w:pPr>
        <w:ind w:right="-2"/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>Wszyscy pracownicy Żłobka są pouczeni o zasadach bezpieczeństwa i higieny zgodnie z obowiązującymi przepisami prawa.</w:t>
      </w:r>
    </w:p>
    <w:p w:rsidR="008876DA" w:rsidRDefault="008876DA" w:rsidP="008876DA">
      <w:pPr>
        <w:ind w:right="-2"/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:rsidR="008876DA" w:rsidRDefault="008876DA" w:rsidP="008876DA">
      <w:pPr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>Ilość grup, ich strukturę wewnętrzną oraz obsadę etatową Żłobka określa Załącznik nr 1 do niniejszego Regulaminu – Schemat organizacyjny Żłobka.</w:t>
      </w:r>
    </w:p>
    <w:p w:rsidR="009D4881" w:rsidRDefault="009D4881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§ 13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Działania Żłobka mogą być uzupełniane wykonywaniem przez wolontariuszy świadczeń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odpowiadających świadczeniu pracy.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14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Dyrektor kieruje Żłobkiem i odpowiada za realizację zadań, w szczególności określonych </w:t>
      </w:r>
      <w:r>
        <w:rPr>
          <w:color w:val="000000"/>
          <w:sz w:val="24"/>
          <w:szCs w:val="24"/>
        </w:rPr>
        <w:br/>
        <w:t xml:space="preserve">    w Regulaminie organizacyjnym oraz za całość gospodarki finansowej Żłobka, a zwłaszcza za: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sprawną i zgodną z przepisami prawa pracę Żłobka,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określenie i wdrożenie odpowiedniej struktury organizacyjnej,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podział zadań i kompetencji pomiędzy pracowników oraz właściwy dobór kadr zgodnie </w:t>
      </w:r>
      <w:r>
        <w:rPr>
          <w:color w:val="000000"/>
          <w:sz w:val="24"/>
          <w:szCs w:val="24"/>
        </w:rPr>
        <w:br/>
        <w:t xml:space="preserve">    z wymaganiami kwalifikacyjnymi,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nadzór nad realizacją zadań i jakością działań poszczególnych pracowników Żłobka,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nadzór nad przestrzeganiem przez pracowników dyscypliny i porządku pracy,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sporządzanie informacji, analiz, sprawozdań i bilansów potrzeb, w tym projektów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finansowo-rzeczowych oraz inwestycyjnych, związanych z zakresem realizowanych zadań,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dysponowanie środkami określonymi w planie finansowym oraz ponoszenie </w:t>
      </w:r>
      <w:r>
        <w:rPr>
          <w:color w:val="000000"/>
          <w:sz w:val="24"/>
          <w:szCs w:val="24"/>
        </w:rPr>
        <w:br/>
        <w:t xml:space="preserve">    odpowiedzialność za ich prawidłowe wykorzystanie,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organizowanie administracyjnej i finansowej obsługi Żłobka.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Dyrektor jest służbowym przełożonym wszystkich pracowników Żłobka.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 czasie nieobecności, obowiązki Dyrektora przejmuje zastępca dyrektora lub osoba przez niego  </w:t>
      </w:r>
      <w:r>
        <w:rPr>
          <w:color w:val="000000"/>
          <w:sz w:val="24"/>
          <w:szCs w:val="24"/>
        </w:rPr>
        <w:br/>
        <w:t xml:space="preserve">     wyznaczona.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15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Do podstawowych obowiązków Dyrektora należy: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reprezentowanie Żłobka na zewnątrz,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dokonywanie czynności prawnych i składanie oświadczeń woli w imieniu organu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prowadzącego na mocy udzielonych pełnomocnictw i upoważnień,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prawidłowa realizacja polityki kadrowej i płacowej Żłobka,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dokonywanie oceny pracy pracowników oraz prowadzenie awansu zawodowego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pracowników, zgodnie z obowiązującymi przepisami prawa,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zarządzanie powierzonym majątkiem,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sporządzanie planu finansowego  Żłobka,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zatwierdzanie sprawozdań z realizacji zadań Żłobka oraz z wykonania planu finansowego,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realizacja i przestrzeganie przepisów o ochronie tajemnicy państwowej i służbowej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oraz przepisów o ochronie danych osobowych i o ochronie informacji niejawnych.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Dyrektor kieruje Żłobkiem poprzez wydawanie zarządzeń i poleceń służbowych.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Dyrektor posiada prawo do podpisywania dokumentów w pełnym zakresie udzielonego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pełnomocnictwa.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Dyrektor może udzielać upoważnienia innym pracownikom do podpisywania określonych   </w:t>
      </w:r>
      <w:r>
        <w:rPr>
          <w:color w:val="000000"/>
          <w:sz w:val="24"/>
          <w:szCs w:val="24"/>
        </w:rPr>
        <w:br/>
        <w:t xml:space="preserve">    dokumentów, z wyłączeniem zarządzeń  i poleceń służbowych.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Podczas nieobecności Dyrektora prawo do podpisywania dokumentów posiada zastępca Dyrektora   </w:t>
      </w:r>
      <w:r>
        <w:rPr>
          <w:color w:val="000000"/>
          <w:sz w:val="24"/>
          <w:szCs w:val="24"/>
        </w:rPr>
        <w:br/>
        <w:t xml:space="preserve">    lub upoważniony pisemnie pracownik Żłobka.</w:t>
      </w: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16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Zastępca dyrektora lub upoważniony pisemnie pracownik Żłobka zajmuje się sprawami nie </w:t>
      </w:r>
      <w:r>
        <w:rPr>
          <w:color w:val="000000"/>
          <w:sz w:val="24"/>
          <w:szCs w:val="24"/>
        </w:rPr>
        <w:br/>
        <w:t xml:space="preserve">    wchodzącymi w zakres obowiązków Dyrektora, a mającymi zasięg organizacji i zarządzania </w:t>
      </w:r>
      <w:r>
        <w:rPr>
          <w:color w:val="000000"/>
          <w:sz w:val="24"/>
          <w:szCs w:val="24"/>
        </w:rPr>
        <w:br/>
        <w:t xml:space="preserve">    placówką.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W szczególności zastępca odpowiada za: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sprawy administracyjne Żłobka,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 sprawy OC,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sprawy BIP,</w:t>
      </w:r>
    </w:p>
    <w:p w:rsidR="008876DA" w:rsidRDefault="008876DA" w:rsidP="008876DA">
      <w:pPr>
        <w:autoSpaceDE w:val="0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prawidłowe funkcjonowanie poszczególnych działów organizacyjnych Żłobka.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Zastępca Dyrektora zastępuje Dyrektora Żłobka w czasie jego nieobecności.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17</w:t>
      </w: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Na strukturę organizacyjną Żłobka składają się:</w:t>
      </w:r>
    </w:p>
    <w:p w:rsidR="008876DA" w:rsidRDefault="008876DA" w:rsidP="008876DA">
      <w:pPr>
        <w:numPr>
          <w:ilvl w:val="0"/>
          <w:numId w:val="7"/>
        </w:num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dydaktyczno-medyczny (działalność podstawowa),</w:t>
      </w:r>
    </w:p>
    <w:p w:rsidR="008876DA" w:rsidRDefault="008876DA" w:rsidP="008876DA">
      <w:pPr>
        <w:numPr>
          <w:ilvl w:val="0"/>
          <w:numId w:val="7"/>
        </w:num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administracyjno-gospodarczy (administracja, obsługa),</w:t>
      </w:r>
    </w:p>
    <w:p w:rsidR="008876DA" w:rsidRDefault="008876DA" w:rsidP="008876DA">
      <w:pPr>
        <w:numPr>
          <w:ilvl w:val="0"/>
          <w:numId w:val="7"/>
        </w:num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sekcja ekonomiczno-finansowa,</w:t>
      </w:r>
    </w:p>
    <w:p w:rsidR="008876DA" w:rsidRDefault="008876DA" w:rsidP="008876DA">
      <w:pPr>
        <w:autoSpaceDE w:val="0"/>
        <w:ind w:left="360"/>
        <w:rPr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§18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DZIAŁ DYDAKTYCZNO - MEDYCZNY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1)   W dziale tworzy się następujące stanowiska pracy: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 xml:space="preserve">      a) wieloosobowe stanowiska pracy pielęgniarki położnej,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     b) wieloosobowe stanowiska pracy opiekunów (starszych i młodszych opiekunów),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     d)  wieloosobowe stanowiska pracy pokojowej.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 xml:space="preserve">2) Pracę działu nadzoruje </w:t>
      </w:r>
      <w:r>
        <w:rPr>
          <w:sz w:val="24"/>
          <w:szCs w:val="24"/>
          <w:shd w:val="clear" w:color="auto" w:fill="FFFFFF"/>
        </w:rPr>
        <w:t>starsza pielęgniarka lub inny pracownik wskazany przez Dyrektora Żłobka.</w:t>
      </w:r>
    </w:p>
    <w:p w:rsidR="008876DA" w:rsidRDefault="008876DA" w:rsidP="008876DA">
      <w:pPr>
        <w:rPr>
          <w:rStyle w:val="Pogrubienie"/>
        </w:rPr>
      </w:pPr>
      <w:r>
        <w:rPr>
          <w:sz w:val="24"/>
          <w:szCs w:val="24"/>
        </w:rPr>
        <w:t> </w:t>
      </w:r>
    </w:p>
    <w:p w:rsidR="008876DA" w:rsidRDefault="008876DA" w:rsidP="008876DA">
      <w:r>
        <w:rPr>
          <w:rStyle w:val="Pogrubienie"/>
          <w:szCs w:val="24"/>
        </w:rPr>
        <w:t>2. DZIAŁ ADMINISTRACYJNO - GOSPODARCZY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1)   W dziale tworzy się następujące stanowiska pracy: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 xml:space="preserve">      a) jednoosobowe stanowisko pracy intendenta,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     b)  wieloosobowe stanowiska pracy kucharek (kucharzy),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 xml:space="preserve">      c)  stanowisko pracy konserwatora, 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 xml:space="preserve">      d) stanowisko pracy robotnika gospodarczego,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     e)  wieloosobowe stanowisko pracy sprzątaczki (woźnej).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2) Pracę działu nadzoruje intendent lub inny pracownik wskazany przez Dyrektora Żłobka.</w:t>
      </w:r>
    </w:p>
    <w:p w:rsidR="008876DA" w:rsidRDefault="008876DA" w:rsidP="008876DA">
      <w:pPr>
        <w:rPr>
          <w:sz w:val="24"/>
          <w:szCs w:val="24"/>
        </w:rPr>
      </w:pPr>
    </w:p>
    <w:p w:rsidR="008876DA" w:rsidRDefault="008876DA" w:rsidP="008876DA">
      <w:pPr>
        <w:rPr>
          <w:sz w:val="24"/>
          <w:szCs w:val="24"/>
        </w:rPr>
      </w:pPr>
      <w:r>
        <w:rPr>
          <w:rStyle w:val="Pogrubienie"/>
          <w:szCs w:val="24"/>
        </w:rPr>
        <w:t>3. SEKCJA EKONOMICZNO – FINANSOWA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1)   W ramach sekcji tworzy się następujące stanowiska pracy: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    a)  stanowisko pracy Głównego Księgowego,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>     b)  stanowisko pracy referenta.</w:t>
      </w:r>
    </w:p>
    <w:p w:rsidR="008876DA" w:rsidRDefault="008876DA" w:rsidP="008876D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Pracą sekcji kieruje Główny Księgowy.</w:t>
      </w:r>
    </w:p>
    <w:p w:rsidR="008876DA" w:rsidRDefault="008876DA" w:rsidP="008876DA">
      <w:pPr>
        <w:ind w:left="36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19</w:t>
      </w: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 dziale dydaktyczno-medycznym zatrudnieni są: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1) opiekunki/ opiekunowie, którzy zobowiązani są w szczególności do: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prawidłowego przygotowania i realizacji planów pracy w poszczególnych grupach wiekowych   </w:t>
      </w:r>
      <w:r>
        <w:rPr>
          <w:color w:val="000000"/>
          <w:sz w:val="24"/>
          <w:szCs w:val="24"/>
        </w:rPr>
        <w:br/>
        <w:t xml:space="preserve">        dzieci, dbając o ich bezpieczeństwo,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b) umieszczenie dziecka w grupie wiekowej, odpowiedniej do wieku i poziomu rozwoju dziecka,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c) prowadzenie szkoleń pracowników z  zakresu pracy wychowawczo – edukacyjnej,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d) prowadzenie dokumentacji dzieci, </w:t>
      </w:r>
    </w:p>
    <w:p w:rsidR="008876DA" w:rsidRDefault="008876DA" w:rsidP="008876DA">
      <w:pPr>
        <w:tabs>
          <w:tab w:val="left" w:pos="360"/>
          <w:tab w:val="left" w:pos="540"/>
        </w:tabs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e) organizowania pracy w grupie, w tym zabaw oraz pracy indywidualnej z dzieckiem,</w:t>
      </w:r>
    </w:p>
    <w:p w:rsidR="008876DA" w:rsidRDefault="008876DA" w:rsidP="008876DA">
      <w:pPr>
        <w:tabs>
          <w:tab w:val="left" w:pos="360"/>
        </w:tabs>
        <w:autoSpaceDE w:val="0"/>
      </w:pPr>
      <w:r>
        <w:rPr>
          <w:color w:val="000000"/>
          <w:sz w:val="24"/>
          <w:szCs w:val="24"/>
        </w:rPr>
        <w:t xml:space="preserve">    f) kierowania procesem wychowawczym dziecka (jeden opiekun może sprawować opiekę nad   </w:t>
      </w:r>
      <w:r>
        <w:rPr>
          <w:color w:val="000000"/>
          <w:sz w:val="24"/>
          <w:szCs w:val="24"/>
        </w:rPr>
        <w:br/>
        <w:t xml:space="preserve">        maksymalnie ośmiorgiem dzieci, przy czym w przypadku grupy do której uczęszcza choćby      </w:t>
      </w:r>
      <w:r>
        <w:rPr>
          <w:color w:val="000000"/>
          <w:sz w:val="24"/>
          <w:szCs w:val="24"/>
        </w:rPr>
        <w:br/>
        <w:t xml:space="preserve">        jedno dziecko do ukończenia 1 roku życia lub dziecko niepełnosprawne – jeden opiekun może  </w:t>
      </w:r>
      <w:r>
        <w:rPr>
          <w:color w:val="000000"/>
          <w:sz w:val="24"/>
          <w:szCs w:val="24"/>
        </w:rPr>
        <w:br/>
        <w:t xml:space="preserve">       sprawować opiekę nad maksymalnie pięciorgiem dzieci), 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t xml:space="preserve">     g</w:t>
      </w:r>
      <w:r>
        <w:rPr>
          <w:color w:val="000000"/>
          <w:sz w:val="24"/>
          <w:szCs w:val="24"/>
        </w:rPr>
        <w:t>) realizowania zadań wynikających z indywidualnego planu pracy,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h) wykonywania codziennych zabiegów pielęgnacyjnych dzieci,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i) pozostawania w stałym kontakcie z rodziną dziecka,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j) zgłaszanie wniosków i uwag Dyrektorowi Żłobka lub starszej pielęgniarce,</w:t>
      </w:r>
    </w:p>
    <w:p w:rsidR="008876DA" w:rsidRDefault="008876DA" w:rsidP="008876DA">
      <w:pPr>
        <w:tabs>
          <w:tab w:val="left" w:pos="360"/>
        </w:tabs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k) wykonywanie innych prac zleconych przez Dyrektora Żłobka w zależności od potrzeb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placówki.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2) pielęgniarka (starsza pielęgniarka) i położna, które odpowiedzialne  są w szczególności za: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udzielanie pierwszej pomocy w nagłych wypadkach i zorganizowanie pomocy lekarskiej </w:t>
      </w:r>
      <w:r>
        <w:rPr>
          <w:color w:val="000000"/>
          <w:sz w:val="24"/>
          <w:szCs w:val="24"/>
        </w:rPr>
        <w:br/>
        <w:t xml:space="preserve">        w razie potrzeby,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b) wykonywanie codziennych zabiegów pielęgnacyjnych dzieci,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c) kształtowanie u dzieci postaw prozdrowotnych dot. żywienia i higieny,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d) nadzorowanie stanu sanitarno-epidemiologicznego w Żłobku,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e) prowadzenie dokumentacji medycznej,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f) szkolenie personelu w zakresie zdrowia,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g) prowadzenie poradnictwa z zakresu pielęgnacji dziecka dla rodziców (prawnych opiekunów) </w:t>
      </w:r>
      <w:r>
        <w:rPr>
          <w:color w:val="000000"/>
          <w:sz w:val="24"/>
          <w:szCs w:val="24"/>
        </w:rPr>
        <w:br/>
        <w:t xml:space="preserve">       i pracowników Żłobka,</w:t>
      </w:r>
    </w:p>
    <w:p w:rsidR="008876DA" w:rsidRDefault="008876DA" w:rsidP="008876DA">
      <w:pPr>
        <w:tabs>
          <w:tab w:val="left" w:pos="360"/>
        </w:tabs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h) wykonywanie innych prac zleconych przez Dyrektora Żłobka w zależności od potrzeb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placówki.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3) pokojowe, które odpowiedzialne  są w szczególności za: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a) utrzymanie bieżącej czystości w przydzielonych pomieszczeniach Żłobka,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b)  pomoc opiekunom  w prowadzeniu zajęć dydaktycznych z dziećmi,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c) pomoc przy karmieniu dzieci i wykonywaniu zabiegów pielęgnacyjnych.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d) wykonywanie innych prac zleconych przez Dyrektora Żłobka w zależności od potrzeb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placówki.</w:t>
      </w: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20</w:t>
      </w:r>
    </w:p>
    <w:p w:rsidR="008876DA" w:rsidRDefault="008876DA" w:rsidP="008876DA">
      <w:pPr>
        <w:autoSpaceDE w:val="0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 dziale administracyjno-gospodarczym zatrudnieni są: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1) intendent (intendentka),</w:t>
      </w:r>
      <w:r>
        <w:rPr>
          <w:color w:val="000000"/>
          <w:sz w:val="24"/>
          <w:szCs w:val="24"/>
        </w:rPr>
        <w:t xml:space="preserve"> do zadań którego należy między innymi: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 zaopatrzenie w artykuły żywnościowe i inne, 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b) codzienne sporządzanie raportów żywieniowych,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c) prowadzenie kartotek ilościowo – wartościowych artykułów żywnościowych,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d) współpraca z dietetykiem w sprawie ustalania jadłospisów,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e) nadzór nad pracownikami działu administracyjno – gospodarczego,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f) odpowiedzialność za stan magazynowy Żłobka,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g) sporządzanie miesięcznych zestawień magazynu żywności (przychody i rozchody),</w:t>
      </w:r>
    </w:p>
    <w:p w:rsidR="008876DA" w:rsidRDefault="008876DA" w:rsidP="008876DA">
      <w:pPr>
        <w:tabs>
          <w:tab w:val="left" w:pos="360"/>
        </w:tabs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h) wykonywanie innych prac zleconych przez Dyrektora Żłobka w zależności od potrzeb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placówki.</w:t>
      </w:r>
    </w:p>
    <w:p w:rsidR="008876DA" w:rsidRDefault="008876DA" w:rsidP="008876DA">
      <w:pPr>
        <w:rPr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3) kucharki (kucharze), do zadań których należy w między innymi: 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terminowe i dobrej jakości przygotowywanie posiłków dla dzieci,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b) przestrzeganie zasad GHP i GMP,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c) racjonalne i oszczędne gospodarowanie środkami żywnościowymi i energią,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d) utrzymywanie w czystości pomieszczeń kuchni i przyległych,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e) wykonywanie innych prac zleconych przez Dyrektora Żłobka w zależności od potrzeb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placówki.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 xml:space="preserve">konserwator, robotnik gospodarczy, do zadań których należy w szczególności: – odpowiada    </w:t>
      </w:r>
      <w:r>
        <w:rPr>
          <w:b/>
          <w:bCs/>
          <w:sz w:val="24"/>
          <w:szCs w:val="24"/>
        </w:rPr>
        <w:br/>
        <w:t xml:space="preserve">    w szczególności za: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 xml:space="preserve">    a) sprawność i bieżące naprawy sprzętu i urządzeń znajdujących się w budynku i na terenie 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 xml:space="preserve">        Żłobka,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b) utrzymywanie terenu Żłobka w należytym porządku, w tym zimowe utrzymanie dróg </w:t>
      </w:r>
      <w:r>
        <w:rPr>
          <w:sz w:val="24"/>
          <w:szCs w:val="24"/>
        </w:rPr>
        <w:br/>
        <w:t xml:space="preserve">        i chodników wewnętrznych,</w:t>
      </w:r>
    </w:p>
    <w:p w:rsidR="008876DA" w:rsidRDefault="008876DA" w:rsidP="008876DA">
      <w:pPr>
        <w:rPr>
          <w:sz w:val="24"/>
          <w:szCs w:val="24"/>
        </w:rPr>
      </w:pPr>
      <w:r>
        <w:rPr>
          <w:sz w:val="24"/>
          <w:szCs w:val="24"/>
        </w:rPr>
        <w:t xml:space="preserve">    c) pielęgnacja zieleni na terenie ogrodu Żłobka, zamiatanie chodników,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d) wykonywanie innych prac zleconych przez Dyrektora Żłobka w zależności od potrzeb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placówki.</w:t>
      </w:r>
    </w:p>
    <w:p w:rsidR="008876DA" w:rsidRDefault="008876DA" w:rsidP="008876DA">
      <w:pPr>
        <w:rPr>
          <w:sz w:val="24"/>
          <w:szCs w:val="24"/>
        </w:rPr>
      </w:pPr>
    </w:p>
    <w:p w:rsidR="008876DA" w:rsidRDefault="008876DA" w:rsidP="008876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5) sprzątaczka, woźna, do zadań których należy między innymi:</w:t>
      </w:r>
    </w:p>
    <w:p w:rsidR="008876DA" w:rsidRDefault="008876DA" w:rsidP="008876DA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bieżące utrzymanie higieny i porządku w pomieszczeniach Żłobka,</w:t>
      </w:r>
    </w:p>
    <w:p w:rsidR="008876DA" w:rsidRDefault="008876DA" w:rsidP="008876DA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pielęgnacja zieleni na terenie ogrodu Żłobka, zamiatanie chodników,</w:t>
      </w:r>
    </w:p>
    <w:p w:rsidR="008876DA" w:rsidRDefault="008876DA" w:rsidP="008876DA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pranie i naprawy bielizny, odzieży roboczej, firan, zasłon będących na stanie Żłobka,</w:t>
      </w:r>
    </w:p>
    <w:p w:rsidR="008876DA" w:rsidRDefault="008876DA" w:rsidP="008876DA">
      <w:pPr>
        <w:numPr>
          <w:ilvl w:val="1"/>
          <w:numId w:val="10"/>
        </w:num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innych prac zleconych przez Dyrektora Żłobka w zależności od potrzeb</w:t>
      </w:r>
    </w:p>
    <w:p w:rsidR="008876DA" w:rsidRDefault="008876DA" w:rsidP="008876DA">
      <w:pPr>
        <w:autoSpaceDE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placówki.</w:t>
      </w: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21</w:t>
      </w:r>
    </w:p>
    <w:p w:rsidR="008876DA" w:rsidRDefault="008876DA" w:rsidP="008876DA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Do zadań sekcji  ekonomiczno-finansowej </w:t>
      </w:r>
      <w:r>
        <w:rPr>
          <w:color w:val="000000"/>
          <w:sz w:val="24"/>
          <w:szCs w:val="24"/>
        </w:rPr>
        <w:t xml:space="preserve">należy m. in. prowadzenie prawidłowej gospodarki        </w:t>
      </w:r>
      <w:r>
        <w:rPr>
          <w:color w:val="000000"/>
          <w:sz w:val="24"/>
          <w:szCs w:val="24"/>
        </w:rPr>
        <w:br/>
        <w:t xml:space="preserve">    finansowej, prowadzenie kasy. 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 sekcji ekonomiczno-finansowej  zatrudnieni są: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Główny Księgowy, do kompetencji którego należy między innymi nadzór nad kontrolą    </w:t>
      </w:r>
      <w:r>
        <w:rPr>
          <w:color w:val="000000"/>
          <w:sz w:val="24"/>
          <w:szCs w:val="24"/>
        </w:rPr>
        <w:br/>
        <w:t xml:space="preserve">        zarządczą w Żłobku, nadzór nad zamówieniami publicznymi udzielanymi przez Żłobek, w tym   </w:t>
      </w:r>
      <w:r>
        <w:rPr>
          <w:color w:val="000000"/>
          <w:sz w:val="24"/>
          <w:szCs w:val="24"/>
        </w:rPr>
        <w:br/>
        <w:t xml:space="preserve">        prowadzenie rejestru zamówień i rejestru umów oraz nadzór nad sekcją ekonomiczno –  </w:t>
      </w:r>
      <w:r>
        <w:rPr>
          <w:color w:val="000000"/>
          <w:sz w:val="24"/>
          <w:szCs w:val="24"/>
        </w:rPr>
        <w:br/>
        <w:t xml:space="preserve">        finansową.</w:t>
      </w:r>
    </w:p>
    <w:p w:rsidR="008876DA" w:rsidRDefault="008876DA" w:rsidP="008876DA">
      <w:pPr>
        <w:tabs>
          <w:tab w:val="left" w:pos="360"/>
          <w:tab w:val="left" w:pos="540"/>
        </w:tabs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b) specjalista ds. płac.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 zadań pracowników sekcji ekonomiczno – finansowej należy w szczególności: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 prowadzenie rachunkowości Żłobka zgodnie z obowiązującymi przepisami prawa,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b)  nadzór nad bieżącym i prawidłowym prowadzeniem księgowości budżetowej i 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podatkowej,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c)  prawidłowe i terminowe dokonywanie rozliczeń finansowych,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d)  wykonywanie dyspozycji środkami pieniężnymi zgodnie z przepisami dotyczącymi zasad 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wykonywania planu finansowego, gospodarki środkami pozabudżetowymi i innymi będącymi </w:t>
      </w:r>
      <w:r>
        <w:rPr>
          <w:color w:val="000000"/>
          <w:sz w:val="24"/>
          <w:szCs w:val="24"/>
        </w:rPr>
        <w:br/>
        <w:t xml:space="preserve">         w dyspozycji jednostki,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e) opracowywanie zbiorczych sprawozdań budżetowych z wykonania planu finansowego i ich </w:t>
      </w:r>
      <w:r>
        <w:rPr>
          <w:color w:val="000000"/>
          <w:sz w:val="24"/>
          <w:szCs w:val="24"/>
        </w:rPr>
        <w:br/>
        <w:t xml:space="preserve">        analiza,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g) prowadzenie kontroli wewnętrznej,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h) prowadzenie ewidencja druków ścisłego zarachowania,</w:t>
      </w:r>
    </w:p>
    <w:p w:rsidR="008876DA" w:rsidRDefault="008876DA" w:rsidP="008876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i)  wykonywanie innych obowiązków wynikających z przepisów szczególnych,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j) wykonywanie innych prac zleconych przez Dyrektora Żłobka w zależności od potrzeb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placówki.</w:t>
      </w:r>
    </w:p>
    <w:p w:rsidR="008876DA" w:rsidRDefault="008876DA" w:rsidP="008876DA">
      <w:pPr>
        <w:autoSpaceDE w:val="0"/>
        <w:rPr>
          <w:color w:val="000000"/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Rozdział III. Prawa rodziców (prawnych opiekunów) i dzieci korzystających </w:t>
      </w:r>
      <w:r>
        <w:rPr>
          <w:b/>
          <w:bCs/>
          <w:sz w:val="28"/>
          <w:szCs w:val="28"/>
        </w:rPr>
        <w:br/>
        <w:t>z opieki Żłobka.</w:t>
      </w:r>
    </w:p>
    <w:p w:rsidR="008876DA" w:rsidRDefault="008876DA" w:rsidP="008876DA">
      <w:pPr>
        <w:ind w:right="-2"/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22</w:t>
      </w:r>
    </w:p>
    <w:p w:rsidR="008876DA" w:rsidRDefault="008876DA" w:rsidP="008876DA">
      <w:pPr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Dziecko korzystające z opieki Żłobka ma prawo do:</w:t>
      </w:r>
    </w:p>
    <w:p w:rsidR="008876DA" w:rsidRDefault="008876DA" w:rsidP="008876D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korzystania z usług Żłobka w zakresie zapewniającym prawidłowy rozwój dziecka, oparty na standardach opieki i wychowania.</w:t>
      </w:r>
    </w:p>
    <w:p w:rsidR="008876DA" w:rsidRDefault="008876DA" w:rsidP="008876D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poszanowania godności.</w:t>
      </w:r>
    </w:p>
    <w:p w:rsidR="008876DA" w:rsidRDefault="008876DA" w:rsidP="008876DA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Rodzice/opiekunowie prawni dziecka, korzystającego z opieki Żłobka mają prawo do:</w:t>
      </w:r>
    </w:p>
    <w:p w:rsidR="008876DA" w:rsidRDefault="008876DA" w:rsidP="008876DA">
      <w:pPr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pełnej i rzetelnej informacji na temat realizacji miesięcznego planu  zajęć w grupach,</w:t>
      </w:r>
    </w:p>
    <w:p w:rsidR="008876DA" w:rsidRDefault="008876DA" w:rsidP="008876DA">
      <w:pPr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pełnej i rzetelnej informacji na temat rozwoju psychofizycznego dziecka,</w:t>
      </w:r>
    </w:p>
    <w:p w:rsidR="008876DA" w:rsidRDefault="008876DA" w:rsidP="008876DA">
      <w:pPr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wnoszenia skarg i wniosków oraz zastrzeżeń w zakresie wykonywania zadań przez Żłobek,</w:t>
      </w:r>
    </w:p>
    <w:p w:rsidR="008876DA" w:rsidRDefault="008876DA" w:rsidP="008876DA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Skargi i wnioski oraz zastrzeżenia, o których mowa w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3, można składać w formie ustnej i pisemnej bezpośrednio do Dyrektora Żłobka lub dyrektora Biura ds. Ochrony Zdrowia UMK.</w:t>
      </w:r>
    </w:p>
    <w:p w:rsidR="008876DA" w:rsidRDefault="008876DA" w:rsidP="008876DA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dotyczącą możliwości składania skarg i wniosków oraz zastrzeżeń w sprawach opisanych w ust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3, Dyrektor Żłobka zamieszcza na tablicy ogłoszeń lub przekazuje do wiadomości rodziców lub opiekunów prawnych dzieci, korzystających z usług Żłobka, w inny dostępny sposób.</w:t>
      </w:r>
    </w:p>
    <w:p w:rsidR="008876DA" w:rsidRDefault="008876DA" w:rsidP="008876DA">
      <w:pPr>
        <w:pStyle w:val="Nagwek2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</w:rPr>
        <w:t>Rozdział IV. Warunki współdziałania z innymi instytucjami i organizacjami.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23</w:t>
      </w:r>
    </w:p>
    <w:p w:rsidR="008876DA" w:rsidRDefault="008876DA" w:rsidP="008876DA">
      <w:pPr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Współpraca z innymi organizacjami i instytucjami w zakresie realizacji zadań statutowych,     </w:t>
      </w:r>
      <w:r>
        <w:rPr>
          <w:sz w:val="24"/>
          <w:szCs w:val="24"/>
        </w:rPr>
        <w:br/>
        <w:t xml:space="preserve">      w szczególności z:</w:t>
      </w:r>
    </w:p>
    <w:p w:rsidR="008876DA" w:rsidRDefault="008876DA" w:rsidP="008876D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innymi żłobkami,</w:t>
      </w:r>
    </w:p>
    <w:p w:rsidR="008876DA" w:rsidRDefault="008876DA" w:rsidP="008876D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Radą Dzielnicy,</w:t>
      </w:r>
    </w:p>
    <w:p w:rsidR="008876DA" w:rsidRDefault="008876DA" w:rsidP="008876D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Miejskim Ośrodkiem Pomocy Społecznej,</w:t>
      </w:r>
    </w:p>
    <w:p w:rsidR="008876DA" w:rsidRDefault="008876DA" w:rsidP="008876D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innymi organizacjami i stowarzyszeniami działającymi na rzecz dzieci .</w:t>
      </w:r>
    </w:p>
    <w:p w:rsidR="008876DA" w:rsidRDefault="008876DA" w:rsidP="008876DA">
      <w:pPr>
        <w:ind w:left="360"/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>2. Współpraca w szczególności dotyczy :</w:t>
      </w:r>
    </w:p>
    <w:p w:rsidR="008876DA" w:rsidRDefault="008876DA" w:rsidP="008876D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uzgodnienia przerwy wakacyjnej z innymi żłobkami,</w:t>
      </w:r>
    </w:p>
    <w:p w:rsidR="008876DA" w:rsidRDefault="008876DA" w:rsidP="008876D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przyjmowania dzieci przez inny żłobek w przypadku braku miejsc,</w:t>
      </w:r>
    </w:p>
    <w:p w:rsidR="008876DA" w:rsidRDefault="008876DA" w:rsidP="008876DA">
      <w:pPr>
        <w:pStyle w:val="Akapitzlist"/>
        <w:numPr>
          <w:ilvl w:val="0"/>
          <w:numId w:val="16"/>
        </w:numPr>
        <w:jc w:val="both"/>
      </w:pPr>
      <w:r>
        <w:t xml:space="preserve">innych spraw nie wymienionych w pkt1 i 2. </w:t>
      </w:r>
    </w:p>
    <w:p w:rsidR="008876DA" w:rsidRDefault="008876DA" w:rsidP="008876DA">
      <w:pPr>
        <w:ind w:left="-360"/>
        <w:jc w:val="both"/>
        <w:rPr>
          <w:sz w:val="24"/>
          <w:szCs w:val="24"/>
        </w:rPr>
      </w:pPr>
    </w:p>
    <w:p w:rsidR="008876DA" w:rsidRDefault="008876DA" w:rsidP="008876DA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</w:rPr>
        <w:t>Rozdział V. Postanowienia końcowe.</w:t>
      </w:r>
    </w:p>
    <w:p w:rsidR="008876DA" w:rsidRDefault="008876DA" w:rsidP="008876DA">
      <w:pPr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24</w:t>
      </w:r>
    </w:p>
    <w:p w:rsidR="008876DA" w:rsidRDefault="008876DA" w:rsidP="008876DA">
      <w:pPr>
        <w:ind w:left="360" w:hanging="360"/>
        <w:jc w:val="center"/>
        <w:rPr>
          <w:b/>
          <w:bCs/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wchodzi w życie z dniem  </w:t>
      </w:r>
      <w:r w:rsidR="002B5468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2B5468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2B5468">
        <w:rPr>
          <w:sz w:val="24"/>
          <w:szCs w:val="24"/>
        </w:rPr>
        <w:t>8</w:t>
      </w:r>
      <w:r>
        <w:rPr>
          <w:sz w:val="24"/>
          <w:szCs w:val="24"/>
        </w:rPr>
        <w:t xml:space="preserve"> roku.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25</w:t>
      </w:r>
    </w:p>
    <w:p w:rsidR="008876DA" w:rsidRDefault="008876DA" w:rsidP="008876DA">
      <w:pPr>
        <w:jc w:val="center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 moc Regulamin Organizacyjny z dnia </w:t>
      </w:r>
      <w:r w:rsidR="002B5468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2B5468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2017 r.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8876DA" w:rsidRDefault="008876DA" w:rsidP="008876D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Schemat Organizacyjny.</w:t>
      </w:r>
    </w:p>
    <w:p w:rsidR="008876DA" w:rsidRDefault="008876DA" w:rsidP="008876D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Misja i cele strategiczne Żłobka.</w:t>
      </w:r>
    </w:p>
    <w:p w:rsidR="008876DA" w:rsidRDefault="008876DA" w:rsidP="008876D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 rozsyłania informacji w Żłobku.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  <w:rPr>
          <w:sz w:val="22"/>
          <w:szCs w:val="22"/>
        </w:rPr>
      </w:pPr>
    </w:p>
    <w:p w:rsidR="008876DA" w:rsidRDefault="008876DA" w:rsidP="008876DA">
      <w:pPr>
        <w:ind w:right="-2"/>
        <w:jc w:val="right"/>
      </w:pPr>
    </w:p>
    <w:p w:rsidR="008876DA" w:rsidRDefault="008876DA" w:rsidP="008876DA">
      <w:pPr>
        <w:ind w:right="-2"/>
        <w:jc w:val="right"/>
      </w:pPr>
      <w:r>
        <w:lastRenderedPageBreak/>
        <w:t>Załącznik nr 1 do Regulaminu Organizacyjnego</w:t>
      </w:r>
    </w:p>
    <w:p w:rsidR="008876DA" w:rsidRDefault="008876DA" w:rsidP="008876DA">
      <w:pPr>
        <w:ind w:right="-2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Żłobka Samorządowego Nr 5 w Krakowie</w:t>
      </w:r>
      <w:r>
        <w:rPr>
          <w:sz w:val="24"/>
          <w:szCs w:val="24"/>
        </w:rPr>
        <w:tab/>
      </w:r>
    </w:p>
    <w:p w:rsidR="008876DA" w:rsidRDefault="008876DA" w:rsidP="008876DA">
      <w:pPr>
        <w:ind w:right="-2"/>
        <w:rPr>
          <w:sz w:val="24"/>
          <w:szCs w:val="24"/>
        </w:rPr>
      </w:pPr>
    </w:p>
    <w:p w:rsidR="008876DA" w:rsidRDefault="008876DA" w:rsidP="008876DA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Schemat organizacyjny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</w:p>
    <w:p w:rsidR="008876DA" w:rsidRDefault="008876DA" w:rsidP="008876DA">
      <w:pPr>
        <w:ind w:right="-2"/>
        <w:jc w:val="both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18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Liczba miejsc w Żłobku – 96.</w:t>
      </w:r>
    </w:p>
    <w:p w:rsidR="008876DA" w:rsidRDefault="008876DA" w:rsidP="008876DA">
      <w:pPr>
        <w:numPr>
          <w:ilvl w:val="0"/>
          <w:numId w:val="18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Grupy wiekowe: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grupa – od ukończenia 20 tygodnia życia do 12 miesiąca życia (15 miejsc) 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II grupa – od 13 miesiąca życia do 24 miesiąca życia (40 miejsc – podział na 3 podgrupy)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III grupa – od 2 do 3 roku życia (41 miejsc - podział na 2 stałe podgrupy).</w:t>
      </w:r>
    </w:p>
    <w:p w:rsidR="008876DA" w:rsidRDefault="008876DA" w:rsidP="008876DA">
      <w:pPr>
        <w:numPr>
          <w:ilvl w:val="0"/>
          <w:numId w:val="18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Obsada etatowa Żłobka: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1) Pracownicy administracji: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>a) Dyrektor – 1 etat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>b) Główny Księgowy – 1/2 etatu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>c) Referent – 1/2 etatu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>d) Intendent – 1 etat.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2) Pracownicy działalności podstawowej: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>a) Pielęgniarka/ Położna (starsza pielęgniarka/ położna) – 2 etaty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Opiekun (starszy opiekun) – 11 etatów 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>c) Pokojowa – 1 etat</w:t>
      </w:r>
    </w:p>
    <w:p w:rsidR="008876DA" w:rsidRDefault="008876DA" w:rsidP="008876D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3) Pracownicy obsługi: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>a) Kucharz (kucharka) – 2 etaty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>c) Konserwator – 1/2 etatu</w:t>
      </w:r>
    </w:p>
    <w:p w:rsidR="008876DA" w:rsidRDefault="008876DA" w:rsidP="008876DA">
      <w:pPr>
        <w:ind w:left="708" w:right="-2"/>
        <w:jc w:val="both"/>
        <w:rPr>
          <w:sz w:val="24"/>
          <w:szCs w:val="24"/>
        </w:rPr>
      </w:pPr>
      <w:r>
        <w:rPr>
          <w:sz w:val="24"/>
          <w:szCs w:val="24"/>
        </w:rPr>
        <w:t>d) Sprzątaczka, woźna – 2 etaty</w:t>
      </w: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C80EC9" w:rsidP="008876DA">
      <w:pPr>
        <w:ind w:right="-2"/>
        <w:jc w:val="both"/>
        <w:rPr>
          <w:sz w:val="22"/>
          <w:szCs w:val="22"/>
        </w:rPr>
      </w:pPr>
      <w:r w:rsidRPr="00C80EC9">
        <w:pict>
          <v:group id="_x0000_s1042" style="width:431.8pt;height:215.8pt;mso-wrap-distance-left:0;mso-wrap-distance-right:0;mso-position-horizontal-relative:char;mso-position-vertical-relative:line" coordsize="8636,4316">
            <v:rect id="_x0000_s1043" style="position:absolute;width:8635;height:4315;mso-wrap-style:none;v-text-anchor:middle" filled="f" stroked="f" strokecolor="gray">
              <v:stroke color2="#7f7f7f" joinstyle="round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76" o:spid="_x0000_s1044" type="#_x0000_t34" style="position:absolute;left:7067;top:2961;width:545;height:5;rotation:90;flip:y" o:connectortype="elbow" adj="10743" strokeweight=".79mm">
              <v:stroke endcap="square"/>
            </v:shape>
            <v:shape id="_s1077" o:spid="_x0000_s1045" type="#_x0000_t34" style="position:absolute;left:4043;top:2961;width:545;height:5;rotation:90;flip:y" o:connectortype="elbow" adj="10743" strokeweight=".79mm">
              <v:stroke endcap="square"/>
            </v:shape>
            <v:shape id="_s1078" o:spid="_x0000_s1046" type="#_x0000_t34" style="position:absolute;left:1019;top:2961;width:545;height:5;rotation:90;flip:y" o:connectortype="elbow" adj="10743" strokeweight=".79mm">
              <v:stroke endcap="square"/>
            </v:shape>
            <v:shape id="_s1079" o:spid="_x0000_s1047" type="#_x0000_t34" style="position:absolute;left:4311;top:1073;width:3030;height:543;rotation:180" o:connectortype="elbow" adj="10781" strokeweight=".79mm">
              <v:stroke endcap="square"/>
            </v:shape>
            <v:shape id="_s1080" o:spid="_x0000_s1048" type="#_x0000_t34" style="position:absolute;left:4048;top:1342;width:543;height:5;rotation:270" o:connectortype="elbow" adj="10743" strokeweight=".79mm">
              <v:stroke endcap="square"/>
            </v:shape>
            <v:shape id="_s1081" o:spid="_x0000_s1049" type="#_x0000_t34" style="position:absolute;left:1292;top:1073;width:3025;height:543;flip:y" o:connectortype="elbow" adj="10793" strokeweight=".79mm">
              <v:stroke endcap="square"/>
            </v:shape>
            <v:roundrect id="_s1082" o:spid="_x0000_s1050" style="position:absolute;left:3023;width:2587;height:1075;v-text-anchor:middle" arcsize="10923f" fillcolor="#bbe0e3" strokeweight=".26mm">
              <v:fill color2="#441f1c"/>
              <v:stroke joinstyle="miter" endcap="square"/>
              <v:textbox style="mso-rotate-with-shape:t" inset="0,0,0,0">
                <w:txbxContent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Dyrektor Żłobka</w:t>
                    </w:r>
                  </w:p>
                </w:txbxContent>
              </v:textbox>
            </v:roundrect>
            <v:roundrect id="_s1083" o:spid="_x0000_s1051" style="position:absolute;top:1619;width:2587;height:1075;v-text-anchor:middle" arcsize="10923f" fillcolor="#bbe0e3" strokeweight=".26mm">
              <v:fill color2="#441f1c"/>
              <v:stroke joinstyle="miter" endcap="square"/>
              <v:textbox style="mso-rotate-with-shape:t" inset="0,0,0,0">
                <w:txbxContent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Główny księgowy</w:t>
                    </w:r>
                  </w:p>
                </w:txbxContent>
              </v:textbox>
            </v:roundrect>
            <v:roundrect id="_s1084" o:spid="_x0000_s1052" style="position:absolute;left:3023;top:1619;width:2587;height:1075;v-text-anchor:middle" arcsize="10923f" fillcolor="#bbe0e3" strokeweight=".26mm">
              <v:fill color2="#441f1c"/>
              <v:stroke joinstyle="miter" endcap="square"/>
              <v:textbox style="mso-rotate-with-shape:t" inset="0,0,0,0">
                <w:txbxContent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Intendent</w:t>
                    </w:r>
                  </w:p>
                </w:txbxContent>
              </v:textbox>
            </v:roundrect>
            <v:roundrect id="_s1085" o:spid="_x0000_s1053" style="position:absolute;left:6047;top:1619;width:2587;height:1075;v-text-anchor:middle" arcsize="10923f" fillcolor="#bbe0e3" strokeweight=".26mm">
              <v:fill color2="#441f1c"/>
              <v:stroke joinstyle="miter" endcap="square"/>
              <v:textbox style="mso-rotate-with-shape:t" inset="0,0,0,0">
                <w:txbxContent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Pielęgniarka/Położna</w:t>
                    </w:r>
                  </w:p>
                  <w:p w:rsidR="008876DA" w:rsidRDefault="008876DA" w:rsidP="008876DA">
                    <w:pPr>
                      <w:jc w:val="center"/>
                    </w:pPr>
                  </w:p>
                </w:txbxContent>
              </v:textbox>
            </v:roundrect>
            <v:roundrect id="_s1086" o:spid="_x0000_s1054" style="position:absolute;left:1;top:3239;width:2586;height:1075;v-text-anchor:middle" arcsize="10923f" fillcolor="#bbe0e3" strokeweight=".26mm">
              <v:fill color2="#441f1c"/>
              <v:stroke joinstyle="miter" endcap="square"/>
              <v:textbox style="mso-rotate-with-shape:t" inset="0,0,0,0">
                <w:txbxContent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Referent </w:t>
                    </w:r>
                  </w:p>
                </w:txbxContent>
              </v:textbox>
            </v:roundrect>
            <v:roundrect id="_s1087" o:spid="_x0000_s1055" style="position:absolute;left:3025;top:3239;width:2586;height:1075;v-text-anchor:middle" arcsize="10923f" fillcolor="#bbe0e3" strokeweight=".26mm">
              <v:fill color2="#441f1c"/>
              <v:stroke joinstyle="miter" endcap="square"/>
              <v:textbox style="mso-rotate-with-shape:t" inset="0,0,0,0">
                <w:txbxContent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Kucharz</w:t>
                    </w:r>
                  </w:p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Personel obsługi</w:t>
                    </w:r>
                  </w:p>
                </w:txbxContent>
              </v:textbox>
            </v:roundrect>
            <v:roundrect id="_s1088" o:spid="_x0000_s1056" style="position:absolute;left:6049;top:3239;width:2586;height:1075;v-text-anchor:middle" arcsize="10923f" fillcolor="#bbe0e3" strokeweight=".26mm">
              <v:fill color2="#441f1c"/>
              <v:stroke joinstyle="miter" endcap="square"/>
              <v:textbox style="mso-rotate-with-shape:t" inset="0,0,0,0">
                <w:txbxContent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Pielęgniarka/Położna</w:t>
                    </w:r>
                  </w:p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Opiekun</w:t>
                    </w:r>
                  </w:p>
                  <w:p w:rsidR="008876DA" w:rsidRDefault="008876DA" w:rsidP="008876D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Pokojowa</w:t>
                    </w:r>
                  </w:p>
                  <w:p w:rsidR="008876DA" w:rsidRDefault="008876DA" w:rsidP="008876DA">
                    <w:pPr>
                      <w:jc w:val="center"/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ind w:right="-2"/>
        <w:jc w:val="both"/>
        <w:rPr>
          <w:sz w:val="22"/>
          <w:szCs w:val="22"/>
        </w:rPr>
      </w:pPr>
    </w:p>
    <w:p w:rsidR="008876DA" w:rsidRDefault="008876DA" w:rsidP="008876DA">
      <w:pPr>
        <w:jc w:val="right"/>
      </w:pPr>
    </w:p>
    <w:p w:rsidR="008876DA" w:rsidRDefault="008876DA" w:rsidP="008876DA">
      <w:pPr>
        <w:ind w:right="-2"/>
        <w:jc w:val="right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>
        <w:t>Załącznik nr 2 do Regulaminu Organizacyjnego</w:t>
      </w:r>
    </w:p>
    <w:p w:rsidR="008876DA" w:rsidRDefault="008876DA" w:rsidP="008876DA">
      <w:pPr>
        <w:jc w:val="right"/>
      </w:pPr>
      <w:r>
        <w:t xml:space="preserve">                                                                                                                     Żłobka Samorządowego Nr 5 w Krakowie</w:t>
      </w:r>
    </w:p>
    <w:p w:rsidR="008876DA" w:rsidRDefault="008876DA" w:rsidP="008876DA">
      <w:pPr>
        <w:jc w:val="center"/>
        <w:rPr>
          <w:b/>
          <w:bCs/>
          <w:sz w:val="24"/>
          <w:szCs w:val="24"/>
        </w:rPr>
      </w:pPr>
    </w:p>
    <w:p w:rsidR="008876DA" w:rsidRDefault="008876DA" w:rsidP="008876DA">
      <w:pPr>
        <w:jc w:val="center"/>
        <w:rPr>
          <w:b/>
          <w:bCs/>
          <w:sz w:val="24"/>
          <w:szCs w:val="24"/>
        </w:rPr>
      </w:pPr>
    </w:p>
    <w:p w:rsidR="008876DA" w:rsidRDefault="008876DA" w:rsidP="00887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Misja i cele strategiczne </w:t>
      </w:r>
    </w:p>
    <w:p w:rsidR="008876DA" w:rsidRDefault="008876DA" w:rsidP="008876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Żłobka Samorządowego nr 5 w Krakowie.</w:t>
      </w:r>
    </w:p>
    <w:p w:rsidR="008876DA" w:rsidRDefault="008876DA" w:rsidP="008876DA">
      <w:pPr>
        <w:jc w:val="center"/>
        <w:rPr>
          <w:sz w:val="24"/>
          <w:szCs w:val="24"/>
        </w:rPr>
      </w:pPr>
    </w:p>
    <w:p w:rsidR="008876DA" w:rsidRDefault="008876DA" w:rsidP="008876DA">
      <w:pPr>
        <w:jc w:val="both"/>
      </w:pPr>
      <w:r>
        <w:rPr>
          <w:b/>
          <w:bCs/>
          <w:sz w:val="24"/>
          <w:szCs w:val="24"/>
        </w:rPr>
        <w:t xml:space="preserve">MISJA  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Misją Żłobka Samorządowego Nr 5 w Krakowie (dalej: Żłobek) jest </w:t>
      </w:r>
      <w:r>
        <w:rPr>
          <w:b/>
          <w:bCs/>
          <w:sz w:val="24"/>
          <w:szCs w:val="24"/>
        </w:rPr>
        <w:t xml:space="preserve">„Wspieranie rodziny </w:t>
      </w:r>
      <w:r>
        <w:rPr>
          <w:b/>
          <w:bCs/>
          <w:sz w:val="24"/>
          <w:szCs w:val="24"/>
        </w:rPr>
        <w:br/>
        <w:t>w opiece nad dzieckiem poprzez zapewnienie fachowej opieki”.</w:t>
      </w:r>
      <w:r>
        <w:rPr>
          <w:sz w:val="24"/>
          <w:szCs w:val="24"/>
        </w:rPr>
        <w:t xml:space="preserve"> Atmosfera naszego Żłobka  sprzyja realizacji  zadań statutowych jednostki. Ukierunkowanie na prowadzenie działań, które zaspokoją potrzeby naszych dzieci, zwracając uwagę, aby nasze wymagania wobec dziecka dostosować do jego wieku, a także możliwości psychofizycznych, pamiętając, że każde dziecko ma swoją niepowtarzalną drogę rozwoju, nie zawsze mieszczącą się w wyznaczonych normach. Świadczenie usług wysokiej jakości oraz dbałość o stały rozwój placówki.</w:t>
      </w:r>
    </w:p>
    <w:p w:rsidR="008876DA" w:rsidRDefault="008876DA" w:rsidP="008876DA">
      <w:pPr>
        <w:ind w:firstLine="708"/>
        <w:jc w:val="both"/>
        <w:rPr>
          <w:sz w:val="24"/>
          <w:szCs w:val="24"/>
        </w:rPr>
      </w:pPr>
    </w:p>
    <w:p w:rsidR="008876DA" w:rsidRDefault="008876DA" w:rsidP="008876DA">
      <w:r>
        <w:rPr>
          <w:b/>
          <w:bCs/>
          <w:sz w:val="24"/>
          <w:szCs w:val="24"/>
        </w:rPr>
        <w:t>CEL GŁÓWNY  (STRATEGICZNY)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małym dziecku płonie nieograniczona żądza zdobywania wiedzy. Małe dziecko zdobywa wiedzę o otaczającym świecie w sposób aktywny, poprzez działanie, odkrywanie, przeżywanie, przyswajanie. Dziecko chłonąc  umiejętności i wiedzę wchodzi w świat dorosłych. Celem naszej pracy jest zapewnienie wszechstronnych, bezpiecznych, nieograniczonych warunków rozwoju wszystkim dzieciom przy uwzględnieniu ich indywidualnych upodobań i zdolności w klimacie wzajemnego szacunku i zaufania we wspólnych działaniach. Przygotowanie dzieci do samodzielnego podejmowania działań, jak również, w kierunku zgodnego życia w społeczeństwie. Stworzenie dzieciom rodzinnej atmosfery. Uwzględnianie w naszych planach propozycji rodziców/prawnych opiekunów. Gotowość  do indywidualnych spotkań i ścisłej współpracy z rodzicami/prawnymi opiekunami.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OPERACYJNE</w:t>
      </w:r>
    </w:p>
    <w:p w:rsidR="008876DA" w:rsidRDefault="008876DA" w:rsidP="008876DA">
      <w:pPr>
        <w:rPr>
          <w:sz w:val="24"/>
          <w:szCs w:val="24"/>
        </w:rPr>
      </w:pPr>
    </w:p>
    <w:p w:rsidR="008876DA" w:rsidRDefault="008876DA" w:rsidP="008876DA">
      <w:pPr>
        <w:pStyle w:val="Akapitzlist1"/>
        <w:numPr>
          <w:ilvl w:val="0"/>
          <w:numId w:val="28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sumienna praca na rzecz dzieci z podjęciem pełnej odpowiedzialności za wykonywane działania przez personel o odpowiednich kwalifikacjach, tworzenie możliwości i warunków rozwoju osobistego pracowników, troska o obowiązujące zasady, motywacja i  odpowiednie honorowanie efektywnej pracy, gdyż pracownicy stanowią potencjał placówki,</w:t>
      </w:r>
    </w:p>
    <w:p w:rsidR="008876DA" w:rsidRDefault="008876DA" w:rsidP="008876DA">
      <w:pPr>
        <w:pStyle w:val="Akapitzlist1"/>
        <w:numPr>
          <w:ilvl w:val="0"/>
          <w:numId w:val="28"/>
        </w:numPr>
        <w:spacing w:line="100" w:lineRule="atLeast"/>
        <w:jc w:val="both"/>
      </w:pPr>
      <w:r>
        <w:rPr>
          <w:sz w:val="24"/>
          <w:szCs w:val="24"/>
        </w:rPr>
        <w:t xml:space="preserve">wszystkie prowadzone działania skierowane są na rodziców/prawnych opiekunów i dzieci poprzez uwzględnianie ich potrzeb, poświęcenie im czasu, uwagi i przekazaniu pełnej informacji o placówce, wspieranie rodziców/prawnych opiekunów w procesie rozwoju </w:t>
      </w:r>
      <w:r>
        <w:rPr>
          <w:sz w:val="24"/>
          <w:szCs w:val="24"/>
        </w:rPr>
        <w:br/>
        <w:t>i wychowania dzieci, pomoc w rozwiązywaniu problemów,</w:t>
      </w:r>
    </w:p>
    <w:p w:rsidR="008876DA" w:rsidRDefault="008876DA" w:rsidP="008876DA">
      <w:pPr>
        <w:pStyle w:val="NormalnyWeb1"/>
        <w:numPr>
          <w:ilvl w:val="0"/>
          <w:numId w:val="28"/>
        </w:numPr>
      </w:pPr>
      <w:r>
        <w:t>praca w oparciu o najnowsze osiągnięcia psychologii  i pedagogiki małego dziecka, realizacja programu dobrej adaptacji, nauka poprzez zabawę w oparciu o nowoczesne zabawki, pomoce i sprzęt dydaktyczny, stosujemy zasadę indywidualizacji</w:t>
      </w:r>
      <w:r>
        <w:rPr>
          <w:b/>
          <w:bCs/>
        </w:rPr>
        <w:t xml:space="preserve">, </w:t>
      </w:r>
      <w:r>
        <w:t>zasadę akceptacji i dobrego kontaktu z dziećmi</w:t>
      </w:r>
      <w:r>
        <w:rPr>
          <w:b/>
          <w:bCs/>
        </w:rPr>
        <w:t xml:space="preserve"> , </w:t>
      </w:r>
      <w:r>
        <w:t>a także</w:t>
      </w:r>
      <w:r>
        <w:rPr>
          <w:b/>
          <w:bCs/>
        </w:rPr>
        <w:t xml:space="preserve"> </w:t>
      </w:r>
      <w:r>
        <w:t>metodę aprobaty i pochwały</w:t>
      </w:r>
      <w:r>
        <w:rPr>
          <w:b/>
          <w:bCs/>
        </w:rPr>
        <w:t>,</w:t>
      </w:r>
    </w:p>
    <w:p w:rsidR="008876DA" w:rsidRDefault="008876DA" w:rsidP="008876DA">
      <w:pPr>
        <w:pStyle w:val="Akapitzlist1"/>
        <w:numPr>
          <w:ilvl w:val="0"/>
          <w:numId w:val="28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stosowanie diet ze wskazań lekarskich, monitorowanie faz rozwoju indywidualnego dzieci,</w:t>
      </w:r>
    </w:p>
    <w:p w:rsidR="008876DA" w:rsidRDefault="008876DA" w:rsidP="008876DA">
      <w:pPr>
        <w:pStyle w:val="Akapitzlist1"/>
        <w:numPr>
          <w:ilvl w:val="0"/>
          <w:numId w:val="28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określenie priorytetów, otwartość na nowości i na wprowadzanie zmian, dbałość o wizerunek zewnętrzny i wewnętrzny placówki, zarządzanie sytuacyjne i indywidualne, ocenianie </w:t>
      </w:r>
      <w:r>
        <w:rPr>
          <w:sz w:val="24"/>
          <w:szCs w:val="24"/>
        </w:rPr>
        <w:br/>
        <w:t>i weryfikacja poprzez wyciągnięcie wniosków pozwalających ulepszać jakość pracy, stosowanie przejrzystych procesów decyzyjnych, wykorzystywanie wiedzy i pomysłów pracowników, dobra komunikacja interpersonalna,</w:t>
      </w:r>
    </w:p>
    <w:p w:rsidR="008876DA" w:rsidRDefault="008876DA" w:rsidP="008876DA">
      <w:pPr>
        <w:pStyle w:val="Akapitzlist1"/>
        <w:numPr>
          <w:ilvl w:val="0"/>
          <w:numId w:val="28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promowanie opieki nad małym dzieckiem, wychowywanie kolejnych pokoleń, budowanie kultury organizacji, wypracowanie standardów jakości  opieki i działania, dbałość o standard bazy lokalowej,</w:t>
      </w:r>
    </w:p>
    <w:p w:rsidR="008876DA" w:rsidRDefault="008876DA" w:rsidP="008876DA">
      <w:pPr>
        <w:pStyle w:val="Akapitzlist1"/>
        <w:numPr>
          <w:ilvl w:val="0"/>
          <w:numId w:val="28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dbałość o życzliwą i przyjazną atmosferę w pracy, wzajemny szacunek, traktowanie ze zrozumieniem problemy innych, wspólne poszukiwanie sposobów  rozwiązywania problemów i konfliktów, prawidłowy przekaz tylko prawdziwych i rzetelnych informacji,</w:t>
      </w:r>
    </w:p>
    <w:p w:rsidR="008876DA" w:rsidRDefault="008876DA" w:rsidP="008876DA">
      <w:pPr>
        <w:pStyle w:val="Akapitzlist1"/>
        <w:spacing w:line="100" w:lineRule="atLeast"/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WYMAGA TO OD NAS:</w:t>
      </w:r>
    </w:p>
    <w:p w:rsidR="008876DA" w:rsidRDefault="008876DA" w:rsidP="008876DA">
      <w:pPr>
        <w:pStyle w:val="Akapitzlist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zaangażowanych pracowników zapewniających ten efekt,</w:t>
      </w:r>
    </w:p>
    <w:p w:rsidR="008876DA" w:rsidRDefault="008876DA" w:rsidP="008876DA">
      <w:pPr>
        <w:pStyle w:val="Akapitzlist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dostosowania się do potrzeb dzieci i rodziców/prawnych opiekunów,</w:t>
      </w:r>
    </w:p>
    <w:p w:rsidR="008876DA" w:rsidRDefault="008876DA" w:rsidP="008876DA">
      <w:pPr>
        <w:pStyle w:val="Akapitzlist1"/>
        <w:numPr>
          <w:ilvl w:val="0"/>
          <w:numId w:val="29"/>
        </w:numPr>
        <w:spacing w:line="10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efektywności kosztowej</w:t>
      </w:r>
    </w:p>
    <w:p w:rsidR="008876DA" w:rsidRDefault="008876DA" w:rsidP="008876DA">
      <w:pPr>
        <w:spacing w:line="100" w:lineRule="atLeast"/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ZMIERZAMY DO:</w:t>
      </w: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poszerzenia wiedzy i rozbudzenia zainteresowań, stworzenia maksymalnie korzystnych warunków wychowawczych i edukacyjnych, przygotowania dzieci do osiągnięcia dojrzałości przedszkolnej, wspierania i ewentualnego korygowania wysiłków i aktywności rodziców/prawnych opiekunów oraz pomocy dziecku w przekroczeniu trudności w procesie rozwoju,  rozbudzenia w dzieciach poczucia własnej wartości, doskonalenia kadry, poszukiwania nowoczesnych metod i technik nauczania poprzez zabawę, modyfikowania programów dydaktycznych do potrzeb placówki i odbiorców naszych usług. 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</w:p>
    <w:p w:rsidR="008876DA" w:rsidRDefault="008876DA" w:rsidP="008876DA">
      <w:pPr>
        <w:jc w:val="right"/>
      </w:pPr>
    </w:p>
    <w:p w:rsidR="008876DA" w:rsidRDefault="008876DA" w:rsidP="008876DA">
      <w:pPr>
        <w:jc w:val="right"/>
      </w:pPr>
    </w:p>
    <w:p w:rsidR="008876DA" w:rsidRDefault="008876DA" w:rsidP="008876DA">
      <w:pPr>
        <w:jc w:val="right"/>
      </w:pPr>
    </w:p>
    <w:p w:rsidR="008876DA" w:rsidRDefault="008876DA" w:rsidP="008876DA">
      <w:pPr>
        <w:jc w:val="right"/>
      </w:pPr>
    </w:p>
    <w:p w:rsidR="008876DA" w:rsidRDefault="008876DA" w:rsidP="008876DA">
      <w:pPr>
        <w:jc w:val="right"/>
      </w:pPr>
    </w:p>
    <w:p w:rsidR="008876DA" w:rsidRDefault="008876DA" w:rsidP="008876DA">
      <w:pPr>
        <w:jc w:val="right"/>
      </w:pPr>
    </w:p>
    <w:p w:rsidR="008876DA" w:rsidRDefault="008876DA" w:rsidP="008876DA">
      <w:pPr>
        <w:jc w:val="right"/>
      </w:pPr>
    </w:p>
    <w:p w:rsidR="008876DA" w:rsidRDefault="008876DA" w:rsidP="008876DA">
      <w:pPr>
        <w:jc w:val="right"/>
      </w:pPr>
    </w:p>
    <w:p w:rsidR="008876DA" w:rsidRDefault="008876DA" w:rsidP="008876DA">
      <w:pPr>
        <w:jc w:val="right"/>
      </w:pPr>
    </w:p>
    <w:p w:rsidR="008876DA" w:rsidRDefault="008876DA" w:rsidP="008876DA">
      <w:pPr>
        <w:ind w:right="-2"/>
        <w:jc w:val="right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>
        <w:t>Załącznik nr 3 do Regulaminu Organizacyjnego</w:t>
      </w:r>
    </w:p>
    <w:p w:rsidR="008876DA" w:rsidRDefault="008876DA" w:rsidP="008876DA">
      <w:pPr>
        <w:jc w:val="right"/>
      </w:pPr>
      <w:r>
        <w:t xml:space="preserve">                                                                                                                     Żłobka Samorządowego Nr 5 w Krakowie</w:t>
      </w:r>
    </w:p>
    <w:p w:rsidR="008876DA" w:rsidRDefault="008876DA" w:rsidP="008876DA">
      <w:pPr>
        <w:jc w:val="center"/>
        <w:rPr>
          <w:sz w:val="24"/>
          <w:szCs w:val="24"/>
        </w:rPr>
      </w:pPr>
    </w:p>
    <w:p w:rsidR="008876DA" w:rsidRDefault="008876DA" w:rsidP="008876DA">
      <w:pPr>
        <w:jc w:val="center"/>
        <w:rPr>
          <w:b/>
          <w:bCs/>
          <w:sz w:val="24"/>
          <w:szCs w:val="24"/>
        </w:rPr>
      </w:pPr>
    </w:p>
    <w:p w:rsidR="008876DA" w:rsidRDefault="008876DA" w:rsidP="00887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SYSTEM ROZSYŁANIA INFORMACJI </w:t>
      </w:r>
    </w:p>
    <w:p w:rsidR="008876DA" w:rsidRDefault="008876DA" w:rsidP="00887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ŻŁOBKU SAMORZĄDOWYM NR 5 W KRAKOWIE</w:t>
      </w:r>
    </w:p>
    <w:p w:rsidR="008876DA" w:rsidRDefault="008876DA" w:rsidP="008876DA">
      <w:pPr>
        <w:jc w:val="center"/>
        <w:rPr>
          <w:b/>
          <w:bCs/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Żłobka zapoznawani są z zarządzeniami wewnętrznymi i instrukcjami obowiązującymi w Żłobku poprzez przeczytanie ich.</w:t>
      </w:r>
    </w:p>
    <w:p w:rsidR="008876DA" w:rsidRDefault="008876DA" w:rsidP="008876D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 zapoznania się z treścią powyższych dokumentów pracownicy Żłobka potwierdzają własnoręcznym podpisem na karcie „przyjąłem/-am do wiadomości i stosowania”.</w:t>
      </w:r>
    </w:p>
    <w:p w:rsidR="008876DA" w:rsidRDefault="008876DA" w:rsidP="008876D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Niektóre oświadczenia, wymagane stosownymi przepisami prawa, załączane są do akt osobowych pracownika Żłobka, pozostałe są załączane do stosownego zarządzenia wewnętrznego bądź instrukcji. </w:t>
      </w:r>
    </w:p>
    <w:p w:rsidR="008876DA" w:rsidRDefault="008876DA" w:rsidP="008876D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Istotne dla Żłobka informacje są wywieszane również do wglądu na tablicy ogłoszeń znajdującej się na tablicy przy liście obecności, jak również są dostępne w godzinach pracy w gabinecie Dyrektora Żłobka.</w:t>
      </w:r>
    </w:p>
    <w:p w:rsidR="008876DA" w:rsidRDefault="008876DA" w:rsidP="008876D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dla rodziców dzieci uczęszczających do Żłobka udostępniane są w dwojaki sposób:</w:t>
      </w:r>
    </w:p>
    <w:p w:rsidR="008876DA" w:rsidRDefault="008876DA" w:rsidP="008876D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poprzez wywieszenie na tablicach ogłoszeń umieszczonych przy każdej grupie wiekowej  </w:t>
      </w:r>
      <w:r>
        <w:rPr>
          <w:sz w:val="24"/>
          <w:szCs w:val="24"/>
        </w:rPr>
        <w:br/>
        <w:t xml:space="preserve">     dzieci,</w:t>
      </w:r>
    </w:p>
    <w:p w:rsidR="008876DA" w:rsidRDefault="008876DA" w:rsidP="008876DA">
      <w:pPr>
        <w:ind w:left="360"/>
        <w:jc w:val="both"/>
        <w:rPr>
          <w:b/>
          <w:bCs/>
          <w:color w:val="211D1E"/>
          <w:sz w:val="24"/>
          <w:szCs w:val="24"/>
        </w:rPr>
      </w:pPr>
      <w:r>
        <w:rPr>
          <w:sz w:val="24"/>
          <w:szCs w:val="24"/>
        </w:rPr>
        <w:t xml:space="preserve">b) poprzez umieszczenie ich w szafce dziecka, o ile rodzice wcześniej wyrazili zgodę na taki </w:t>
      </w:r>
      <w:r>
        <w:rPr>
          <w:sz w:val="24"/>
          <w:szCs w:val="24"/>
        </w:rPr>
        <w:br/>
        <w:t xml:space="preserve">     sposób informowania.</w:t>
      </w:r>
    </w:p>
    <w:p w:rsidR="008876DA" w:rsidRDefault="008876DA" w:rsidP="008876DA">
      <w:pPr>
        <w:ind w:right="-2"/>
        <w:jc w:val="right"/>
        <w:rPr>
          <w:b/>
          <w:bCs/>
          <w:color w:val="211D1E"/>
          <w:sz w:val="24"/>
          <w:szCs w:val="24"/>
        </w:rPr>
      </w:pPr>
    </w:p>
    <w:p w:rsidR="008876DA" w:rsidRDefault="008876DA" w:rsidP="008876DA">
      <w:pPr>
        <w:jc w:val="right"/>
      </w:pPr>
    </w:p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/>
    <w:p w:rsidR="008876DA" w:rsidRDefault="008876DA" w:rsidP="008876DA">
      <w:pPr>
        <w:ind w:right="-2"/>
        <w:jc w:val="right"/>
      </w:pPr>
      <w:r>
        <w:lastRenderedPageBreak/>
        <w:t xml:space="preserve">                                                                                                           Załącznik nr 4 do Regulaminu Organizacyjnego</w:t>
      </w:r>
    </w:p>
    <w:p w:rsidR="008876DA" w:rsidRDefault="008876DA" w:rsidP="008876DA">
      <w:pPr>
        <w:jc w:val="right"/>
      </w:pPr>
      <w:r>
        <w:t xml:space="preserve">                                                                                                                     Żłobka Samorządowego Nr 5 w Krakowie</w:t>
      </w:r>
    </w:p>
    <w:p w:rsidR="008876DA" w:rsidRDefault="008876DA" w:rsidP="008876DA">
      <w:pPr>
        <w:jc w:val="both"/>
      </w:pPr>
    </w:p>
    <w:p w:rsidR="008876DA" w:rsidRDefault="008876DA" w:rsidP="008876DA">
      <w:pPr>
        <w:jc w:val="both"/>
      </w:pPr>
      <w:r>
        <w:t xml:space="preserve">Pieczątka placówki 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pStyle w:val="Nagwek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KARTA ZAPISU DZIECKA</w:t>
      </w:r>
    </w:p>
    <w:p w:rsidR="008876DA" w:rsidRDefault="008876DA" w:rsidP="008876DA">
      <w:pPr>
        <w:pStyle w:val="Nagwek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ŻŁOBKA SAMORZĄDOWEGO NR 5 W KRAKOWIE</w:t>
      </w:r>
    </w:p>
    <w:p w:rsidR="008876DA" w:rsidRDefault="008876DA" w:rsidP="008876DA">
      <w:pPr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Informacje ogólne:</w:t>
      </w:r>
    </w:p>
    <w:p w:rsidR="008876DA" w:rsidRDefault="008876DA" w:rsidP="008876DA">
      <w:pPr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Imię i nazwisko dziecka: ...................................................................................................................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Data urodzenia dziecka i PESEL: .....................................................................................................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Adres zamieszkania dziecka: .............................................................................................................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Dziecko będzie uczęszczać do żłobka od dnia: 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Numer telefonu kontaktowego: .........................................................................................................</w:t>
      </w:r>
    </w:p>
    <w:p w:rsidR="008876DA" w:rsidRDefault="008876DA" w:rsidP="008876DA">
      <w:pPr>
        <w:pStyle w:val="Akapitzlist"/>
        <w:ind w:left="0"/>
      </w:pPr>
    </w:p>
    <w:p w:rsidR="008876DA" w:rsidRDefault="008876DA" w:rsidP="008876DA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Adres email: ………………………………………………………………………………………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Przewidywany dzienny czas pobytu dziecka od godz. ........................... do godz. 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Dane o rodzicach (prawnych opiekunach):</w:t>
      </w:r>
    </w:p>
    <w:p w:rsidR="008876DA" w:rsidRDefault="008876DA" w:rsidP="008876DA">
      <w:pPr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Imiona i nazwiska rodziców (opiekunów prawnych), adres zamieszkania oraz PESEL;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Matka ................................................................................................................................................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Ojciec .................................................................................................................................................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Miejsca pracy rodziców (opiekunów prawnych) nazwa zakładu, godziny pracy, telefon:</w:t>
      </w:r>
    </w:p>
    <w:p w:rsidR="008876DA" w:rsidRDefault="008876DA" w:rsidP="008876DA">
      <w:pPr>
        <w:ind w:left="360"/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Matka: ....................................................................................................................................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Ojciec: ....................................................................................................................................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Dane o wysokości dochodów rodziców (opiekunów prawnych) – w przypadku ubiegania się przez rodziców o częściowe zwolnienie z opłat, jeżeli zwolnienie to jest uzależnione od wysokości dochodów (dochód na osobę nie przekracza ………….. zł- rodzina pełna, …………zł - osoba samotnie wychowująca dziecko):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Matka: ...................................................................................................................................................... 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Ojciec: ..................................................................................................................................................... 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Osoba upoważniona do odbioru dziecka zapewniająca pełne bezpieczeństwo dziecka:</w:t>
      </w:r>
    </w:p>
    <w:p w:rsidR="008876DA" w:rsidRDefault="008876DA" w:rsidP="008876DA">
      <w:pPr>
        <w:jc w:val="both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1722"/>
        <w:gridCol w:w="1675"/>
        <w:gridCol w:w="1860"/>
        <w:gridCol w:w="2231"/>
        <w:gridCol w:w="1860"/>
      </w:tblGrid>
      <w:tr w:rsidR="008876DA" w:rsidTr="008876D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L.p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Numer dowodu</w:t>
            </w:r>
          </w:p>
          <w:p w:rsidR="008876DA" w:rsidRDefault="008876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osobistego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</w:tr>
      <w:tr w:rsidR="008876DA" w:rsidTr="008876DA">
        <w:trPr>
          <w:trHeight w:val="49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6DA" w:rsidTr="008876DA">
        <w:trPr>
          <w:trHeight w:val="53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6DA" w:rsidTr="008876DA">
        <w:trPr>
          <w:trHeight w:val="51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6DA" w:rsidTr="008876DA">
        <w:trPr>
          <w:trHeight w:val="52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6DA" w:rsidTr="008876DA">
        <w:trPr>
          <w:trHeight w:val="54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A" w:rsidRDefault="008876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b/>
          <w:bCs/>
          <w:sz w:val="24"/>
          <w:szCs w:val="24"/>
        </w:rPr>
      </w:pPr>
    </w:p>
    <w:p w:rsidR="008876DA" w:rsidRDefault="008876DA" w:rsidP="008876DA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III. Informacje o stanie zdrowia dziecka</w:t>
      </w:r>
      <w:r>
        <w:rPr>
          <w:sz w:val="24"/>
          <w:szCs w:val="24"/>
        </w:rPr>
        <w:t xml:space="preserve"> – wskazania bądź przeciwwskazania poradni specjalistycznych wydane w wyniku przeprowadzonych badań lub leczenia szpitalnego:</w:t>
      </w:r>
    </w:p>
    <w:p w:rsidR="008876DA" w:rsidRDefault="008876DA" w:rsidP="008876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podane w karcie informacje są zgodne ze stanem faktycznym.</w:t>
      </w: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poinformowana/y, że złożenie niniejszej karty zapisu nie jest równoznaczne </w:t>
      </w: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>z przyjęciem mojego dziecka do żłobka od dnia ……………………….……………. r.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podpis rodzica (opiekuna prawnego)</w:t>
      </w: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>Kraków, dnia 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pStyle w:val="Tekstpodstawowy"/>
        <w:jc w:val="both"/>
        <w:rPr>
          <w:b/>
          <w:bCs/>
          <w:szCs w:val="24"/>
        </w:rPr>
      </w:pPr>
      <w:r>
        <w:rPr>
          <w:b/>
          <w:bCs/>
        </w:rPr>
        <w:t>V. Decyzja dyrektora placówki: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............................ dziecko ................................................................................................ 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zostało </w:t>
      </w:r>
      <w:r>
        <w:rPr>
          <w:b/>
          <w:bCs/>
          <w:sz w:val="24"/>
          <w:szCs w:val="24"/>
        </w:rPr>
        <w:t>przyjęte /nie przyjęte*</w:t>
      </w:r>
      <w:r>
        <w:rPr>
          <w:sz w:val="24"/>
          <w:szCs w:val="24"/>
        </w:rPr>
        <w:t xml:space="preserve"> do placówki.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Uzasadnienie  </w:t>
      </w:r>
      <w:r>
        <w:rPr>
          <w:sz w:val="24"/>
          <w:szCs w:val="24"/>
        </w:rPr>
        <w:t>(wypełnia się tylko w przypadku nie przyjęcia dziecka do placówki, należy wpisać powód  negatywnej decyzji)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:rsidR="008876DA" w:rsidRDefault="008876DA" w:rsidP="008876D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</w:t>
      </w:r>
    </w:p>
    <w:p w:rsidR="008876DA" w:rsidRDefault="008876DA" w:rsidP="008876DA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  <w:t xml:space="preserve">                        podpis  dyrektora  żłobka</w:t>
      </w:r>
    </w:p>
    <w:p w:rsidR="008876DA" w:rsidRDefault="008876DA" w:rsidP="008876DA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Kraków, dnia ..............................................</w:t>
      </w:r>
    </w:p>
    <w:p w:rsidR="008876DA" w:rsidRDefault="008876DA" w:rsidP="008876DA">
      <w:pPr>
        <w:jc w:val="both"/>
        <w:rPr>
          <w:sz w:val="24"/>
          <w:szCs w:val="24"/>
        </w:rPr>
      </w:pPr>
    </w:p>
    <w:p w:rsidR="008876DA" w:rsidRDefault="008876DA" w:rsidP="008876DA">
      <w:pPr>
        <w:jc w:val="both"/>
      </w:pPr>
      <w:r>
        <w:t xml:space="preserve">* niepotrzebne skreślić 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Podane dane osobowe podlegają ochronie zgodnie z ustawą z dnia 29 sierpnia 1997r. o ochronie danych osobowych 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(</w:t>
      </w:r>
      <w:proofErr w:type="spellStart"/>
      <w:r>
        <w:rPr>
          <w:rFonts w:eastAsia="TimesNewRomanPSMT"/>
        </w:rPr>
        <w:t>t.j</w:t>
      </w:r>
      <w:proofErr w:type="spellEnd"/>
      <w:r>
        <w:rPr>
          <w:rFonts w:eastAsia="TimesNewRomanPSMT"/>
        </w:rPr>
        <w:t xml:space="preserve">.: Dz. U. z 2016 r., poz. 922, z </w:t>
      </w:r>
      <w:proofErr w:type="spellStart"/>
      <w:r>
        <w:rPr>
          <w:rFonts w:eastAsia="TimesNewRomanPSMT"/>
        </w:rPr>
        <w:t>poźn</w:t>
      </w:r>
      <w:proofErr w:type="spellEnd"/>
      <w:r>
        <w:rPr>
          <w:rFonts w:eastAsia="TimesNewRomanPSMT"/>
        </w:rPr>
        <w:t>. zm.).</w:t>
      </w:r>
    </w:p>
    <w:p w:rsidR="008876DA" w:rsidRDefault="008876DA" w:rsidP="008876DA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Przez podpisanie niniejszej karty zapisu rodzice (prawni opiekunowie) dziecka wyrażają zgodę na przetwarzanie danych osobowych w związku z rekrutacją w zakresie i w celu zapewnienia dziecku prawidłowej opieki. </w:t>
      </w:r>
    </w:p>
    <w:p w:rsidR="008876DA" w:rsidRDefault="008876DA" w:rsidP="008876DA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876DA" w:rsidRDefault="008876DA" w:rsidP="008876DA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876DA" w:rsidRDefault="008876DA" w:rsidP="008876DA">
      <w:pPr>
        <w:ind w:right="-2"/>
        <w:jc w:val="center"/>
      </w:pPr>
      <w:r>
        <w:lastRenderedPageBreak/>
        <w:t xml:space="preserve">                                                                                                                      Załącznik nr 5 do Regulaminu Organizacyjnego</w:t>
      </w:r>
    </w:p>
    <w:p w:rsidR="008876DA" w:rsidRDefault="008876DA" w:rsidP="008876DA">
      <w:pPr>
        <w:jc w:val="right"/>
      </w:pPr>
      <w:r>
        <w:t xml:space="preserve">                                                                                                                     Żłobka Samorządowego Nr 5 w Krakowie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Pieczątka żłobka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>
        <w:rPr>
          <w:rFonts w:eastAsia="TimesNewRomanPSMT"/>
          <w:b/>
          <w:bCs/>
          <w:sz w:val="24"/>
          <w:szCs w:val="24"/>
        </w:rPr>
        <w:t>UMOWA</w:t>
      </w: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</w:rPr>
      </w:pPr>
      <w:r>
        <w:rPr>
          <w:rFonts w:eastAsia="TimesNewRomanPSMT"/>
          <w:b/>
          <w:bCs/>
          <w:sz w:val="24"/>
          <w:szCs w:val="24"/>
        </w:rPr>
        <w:t>w sprawie korzystania z usług Żłobka Samorządowego Nr 5 w Krakowie</w:t>
      </w: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Zawarta w dniu ............................. </w:t>
      </w:r>
      <w:r>
        <w:rPr>
          <w:sz w:val="24"/>
          <w:szCs w:val="24"/>
          <w:lang w:eastAsia="pl-PL"/>
        </w:rPr>
        <w:t xml:space="preserve">w Krakowie </w:t>
      </w:r>
      <w:r>
        <w:rPr>
          <w:rFonts w:eastAsia="TimesNewRomanPSMT"/>
          <w:sz w:val="24"/>
          <w:szCs w:val="24"/>
        </w:rPr>
        <w:t xml:space="preserve">pomiędzy: </w:t>
      </w:r>
    </w:p>
    <w:p w:rsidR="008876DA" w:rsidRDefault="008876DA" w:rsidP="008876DA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>Gminą Miejską Kraków</w:t>
      </w:r>
      <w:r>
        <w:rPr>
          <w:sz w:val="24"/>
          <w:szCs w:val="24"/>
          <w:lang w:eastAsia="pl-PL"/>
        </w:rPr>
        <w:t xml:space="preserve"> z siedzibą w Krakowie, (31-004) , Pl. Wszystkich Świętych 3-4, reprezentowaną przez Panią</w:t>
      </w:r>
      <w:r>
        <w:rPr>
          <w:b/>
          <w:b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……………………</w:t>
      </w:r>
      <w:r>
        <w:rPr>
          <w:b/>
          <w:bCs/>
          <w:sz w:val="24"/>
          <w:szCs w:val="24"/>
          <w:lang w:eastAsia="pl-PL"/>
        </w:rPr>
        <w:t xml:space="preserve"> </w:t>
      </w:r>
      <w:r>
        <w:rPr>
          <w:rFonts w:eastAsia="TimesNewRomanPSMT"/>
          <w:sz w:val="24"/>
          <w:szCs w:val="24"/>
        </w:rPr>
        <w:t>Dyrektora Żłobka Samorządowego Nr 5</w:t>
      </w:r>
      <w:r>
        <w:rPr>
          <w:rFonts w:eastAsia="TimesNewRomanPSMT"/>
          <w:b/>
          <w:b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w 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imię i nazwisko dyrektora żłobka</w:t>
      </w:r>
    </w:p>
    <w:p w:rsidR="008876DA" w:rsidRDefault="008876DA" w:rsidP="008876DA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rFonts w:eastAsia="TimesNewRomanPSMT"/>
          <w:sz w:val="24"/>
          <w:szCs w:val="24"/>
        </w:rPr>
        <w:t xml:space="preserve">Krakowie, </w:t>
      </w:r>
      <w:r>
        <w:rPr>
          <w:rFonts w:eastAsia="TimesNewRomanPSMT"/>
          <w:color w:val="000000"/>
          <w:sz w:val="24"/>
          <w:szCs w:val="24"/>
        </w:rPr>
        <w:t xml:space="preserve">działającą na podstawie Pełnomocnictwa Nr ……… Prezydenta Miasta </w:t>
      </w:r>
      <w:r>
        <w:rPr>
          <w:sz w:val="24"/>
          <w:szCs w:val="24"/>
          <w:lang w:eastAsia="pl-PL"/>
        </w:rPr>
        <w:t>Krakowa z dnia ……….; posiadająca NIP: 676 101 37 17 ,  REGON: 351554353”</w:t>
      </w:r>
    </w:p>
    <w:p w:rsidR="008876DA" w:rsidRDefault="008876DA" w:rsidP="008876DA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zwana dalej Gminą lub Żłobkiem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a 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rodzicem (opiekunem prawnym) dziecka Panią/Panem .......................................................................... 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imię i nazwisko rodzica (opiekuna prawnego)</w:t>
      </w:r>
      <w:r>
        <w:rPr>
          <w:rFonts w:eastAsia="TimesNewRomanPSMT"/>
          <w:sz w:val="24"/>
          <w:szCs w:val="24"/>
        </w:rPr>
        <w:t xml:space="preserve">       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zamieszkałą/ zamieszkałym ..................................................................................................................... </w:t>
      </w:r>
      <w:r>
        <w:rPr>
          <w:rFonts w:eastAsia="TimesNewRomanPSMT"/>
          <w:sz w:val="24"/>
          <w:szCs w:val="24"/>
        </w:rPr>
        <w:br/>
        <w:t>Nr dowodu tożsamości ................................................... PESEL ...........................................................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pStyle w:val="NormalnyWeb"/>
        <w:spacing w:before="0" w:beforeAutospacing="0" w:after="0" w:afterAutospacing="0"/>
      </w:pPr>
      <w:r>
        <w:t>Przedmiotem umowy jest korzystanie przez dziecko …………………………… ur. ………………</w:t>
      </w:r>
    </w:p>
    <w:p w:rsidR="008876DA" w:rsidRDefault="008876DA" w:rsidP="008876DA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</w:t>
      </w:r>
      <w:r>
        <w:rPr>
          <w:vertAlign w:val="superscript"/>
        </w:rPr>
        <w:t xml:space="preserve">imię i nazwisko dziecka </w:t>
      </w:r>
      <w:r>
        <w:t xml:space="preserve">     </w:t>
      </w:r>
    </w:p>
    <w:p w:rsidR="008876DA" w:rsidRDefault="008876DA" w:rsidP="008876DA">
      <w:pPr>
        <w:pStyle w:val="NormalnyWeb"/>
        <w:spacing w:before="0" w:beforeAutospacing="0" w:after="0" w:afterAutospacing="0"/>
        <w:rPr>
          <w:rFonts w:eastAsia="TimesNewRomanPSMT"/>
        </w:rPr>
      </w:pPr>
      <w:r>
        <w:t xml:space="preserve">z usług opiekuńczych, wychowawczych i edukacyjnych </w:t>
      </w:r>
      <w:r>
        <w:rPr>
          <w:b/>
          <w:bCs/>
        </w:rPr>
        <w:t xml:space="preserve">Żłobka Samorządowego Nr 5 </w:t>
      </w:r>
      <w:r>
        <w:rPr>
          <w:b/>
          <w:bCs/>
        </w:rPr>
        <w:br/>
        <w:t>w Krakowie, os. Willowe 2</w:t>
      </w:r>
      <w:r>
        <w:t xml:space="preserve"> zwanego dalej „ żłobkiem" oraz ustalenie zasad odpłatności za te usługi zgodnie z </w:t>
      </w:r>
      <w:r>
        <w:rPr>
          <w:rFonts w:eastAsia="TimesNewRomanPSMT"/>
        </w:rPr>
        <w:t xml:space="preserve">Uchwałą Nr XVI/163/11 Rady Miasta Krakowa z dnia 25 maja 2011 r. w sprawie ustalenia wysokości opłaty za pobyt dziecka w żłobku samorządowym Gminy Miejskiej Kraków oraz </w:t>
      </w:r>
      <w:r>
        <w:rPr>
          <w:color w:val="000000"/>
        </w:rPr>
        <w:t>ustawą z dnia 4 lutego 2011 r. o opiece nad dziećmi w wieku do lat 3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2016 r., poz. 157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1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Umowa zostaje zawarta na okres od ................................................ do .................................................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2</w:t>
      </w:r>
    </w:p>
    <w:p w:rsidR="008876DA" w:rsidRDefault="008876DA" w:rsidP="008876DA">
      <w:pPr>
        <w:pStyle w:val="NormalnyWeb"/>
        <w:spacing w:before="0" w:beforeAutospacing="0" w:after="0" w:afterAutospacing="0"/>
      </w:pPr>
      <w:r>
        <w:t>Żłobek zapewnia dziecku odpłatne korzystanie z wyżywienia.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3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W ramach niniejszej umowy żłobek świadczy opiekę do 10 godzin dziennie.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4</w:t>
      </w:r>
    </w:p>
    <w:p w:rsidR="008876DA" w:rsidRDefault="008876DA" w:rsidP="008876DA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 (opiekun prawny) dziecka zobowiązuje się do ponoszenia comiesięcznej odpłatności za pobyt dziecka w żłobku w wysokości </w:t>
      </w:r>
      <w:r>
        <w:rPr>
          <w:b/>
          <w:bCs/>
          <w:sz w:val="24"/>
          <w:szCs w:val="24"/>
        </w:rPr>
        <w:t xml:space="preserve">199,00 zł. </w:t>
      </w:r>
      <w:r>
        <w:rPr>
          <w:sz w:val="24"/>
          <w:szCs w:val="24"/>
        </w:rPr>
        <w:t>oraz za wyżywienie w wysokości nie przekraczającej 150 zł miesięcznie. Opłaty te wnoszone są do 10 dnia każdego miesiąca z góry za dany miesiąc na rachunek bankowy Żłobka</w:t>
      </w:r>
      <w:r>
        <w:rPr>
          <w:b/>
          <w:bCs/>
          <w:sz w:val="24"/>
          <w:szCs w:val="24"/>
        </w:rPr>
        <w:t xml:space="preserve"> ………………………………………………… 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876DA" w:rsidRDefault="008876DA" w:rsidP="008876DA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za wydłużony pobyt dziecka w żłobku wynosi 20 zł za każdą rozpoczętą godzinę opieki. Opłata ta wnoszona jest do 10 dnia następnego miesiąca z dołu za poprzedni miesiąc na rachunek bankowy Żłobka </w:t>
      </w:r>
      <w:r>
        <w:rPr>
          <w:b/>
          <w:bCs/>
          <w:sz w:val="24"/>
          <w:szCs w:val="24"/>
        </w:rPr>
        <w:t xml:space="preserve">……………………………………………………………………………… </w:t>
      </w:r>
      <w:r>
        <w:rPr>
          <w:sz w:val="24"/>
          <w:szCs w:val="24"/>
        </w:rPr>
        <w:t>.</w:t>
      </w:r>
    </w:p>
    <w:p w:rsidR="008876DA" w:rsidRDefault="008876DA" w:rsidP="008876DA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opłat wnoszonych po terminie zapłaty naliczane będą ustawowe odsetki za opóźnienie </w:t>
      </w:r>
      <w:r>
        <w:rPr>
          <w:sz w:val="24"/>
          <w:szCs w:val="24"/>
        </w:rPr>
        <w:br/>
        <w:t>w zapłacie.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5</w:t>
      </w:r>
    </w:p>
    <w:p w:rsidR="008876DA" w:rsidRDefault="008876DA" w:rsidP="008876DA">
      <w:pPr>
        <w:pStyle w:val="NormalnyWeb"/>
        <w:spacing w:before="0" w:beforeAutospacing="0" w:after="0" w:afterAutospacing="0"/>
      </w:pPr>
      <w:r>
        <w:t xml:space="preserve">Rodzic/ opiekun prawny oświadcza, że jego dziecko korzystać będzie z usług żłobka codziennie </w:t>
      </w:r>
    </w:p>
    <w:p w:rsidR="008876DA" w:rsidRDefault="008876DA" w:rsidP="008876DA">
      <w:pPr>
        <w:pStyle w:val="NormalnyWeb"/>
        <w:spacing w:before="0" w:beforeAutospacing="0" w:after="0" w:afterAutospacing="0"/>
      </w:pPr>
      <w:r>
        <w:t>w godz. od ........................... do .....................</w:t>
      </w: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lastRenderedPageBreak/>
        <w:t>§ 6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W przypadku zmiany odpłatności za korzystanie ze żłobka dyrektor żłobka zobowiązany jest do sporządzenia aneksu do niniejszej umowy i przedstawienia go do podpisania rodzicowi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(opiekunowi prawnemu) dziecka w terminie poprzedzającym wejście w życie nowych stawek opłat.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7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Rodzic (opiekun prawny) zobowiązany jest do zgłaszania każdej planowanej nieobecności dziecka 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z wyprzedzeniem, najpóźniej na dzień przed nieobecnością, a w przypadku choroby - w pierwszym dniu nieobecności dziecka do godz. 8.00.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8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1. Podstawą do rozwiązania umowy może być:</w:t>
      </w:r>
    </w:p>
    <w:p w:rsidR="008876DA" w:rsidRDefault="008876DA" w:rsidP="008876DA">
      <w:pPr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nie uregulowanie przez rodziców/prawnych opiekunów dziecka, wymagalnych opłat za korzystanie ze żłobka, o których mowa w § 4, do ostatniego dnia miesiąca za dany miesiąc. Za datę zapłaty przyjmuje się dzień uznania środków na rachunku bankowym żłobka.</w:t>
      </w:r>
    </w:p>
    <w:p w:rsidR="008876DA" w:rsidRDefault="008876DA" w:rsidP="008876DA">
      <w:pPr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nie zgłoszenie się dziecka do 3 dni od dnia, w którym zgodnie z zawartą umową dziecko rozpoczyna korzystanie z usług żłobka, gdy rodzice/opiekunowie nie powiadomią dyrektora żłobka o przyczynie jego nieobecności,</w:t>
      </w:r>
    </w:p>
    <w:p w:rsidR="008876DA" w:rsidRDefault="008876DA" w:rsidP="008876DA">
      <w:pPr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wypowiedzenie niniejszej umowy przez rodzica/ prawnego opiekuna dziecka </w:t>
      </w:r>
      <w:r>
        <w:rPr>
          <w:rFonts w:eastAsia="TimesNewRomanPSMT"/>
          <w:sz w:val="24"/>
          <w:szCs w:val="24"/>
        </w:rPr>
        <w:br/>
        <w:t>z zachowaniem formy pisemnej pod rygorem nieważności, z zachowaniem miesięcznego okresu wypowiedzenia,</w:t>
      </w:r>
    </w:p>
    <w:p w:rsidR="008876DA" w:rsidRDefault="008876DA" w:rsidP="008876DA">
      <w:pPr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porozumienie stron w każdym czasie.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2. Rozwiązanie umowy następuje z zachowaniem formy pisemnej pod rygorem nieważności.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3. W przypadku rozwiązania umowy w ciągu trwania miesiąca opłata stała nie ulega zwrotowi.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9</w:t>
      </w:r>
    </w:p>
    <w:p w:rsidR="008876DA" w:rsidRDefault="008876DA" w:rsidP="008876DA">
      <w:pPr>
        <w:pStyle w:val="NormalnyWeb"/>
        <w:spacing w:before="0" w:beforeAutospacing="0" w:after="0" w:afterAutospacing="0"/>
      </w:pPr>
      <w:r>
        <w:t xml:space="preserve">1. Dziecko ma prawo do korzystania z usług żłobka w ramach dyżuru wakacyjnego  we wskazanym    </w:t>
      </w:r>
    </w:p>
    <w:p w:rsidR="008876DA" w:rsidRDefault="008876DA" w:rsidP="008876DA">
      <w:pPr>
        <w:pStyle w:val="NormalnyWeb"/>
        <w:spacing w:before="0" w:beforeAutospacing="0" w:after="0" w:afterAutospacing="0"/>
      </w:pPr>
      <w:r>
        <w:t xml:space="preserve">    żłobku dyżurującym w mieście Krakowie w miarę wolnych miejsc w danej placówce. </w:t>
      </w:r>
    </w:p>
    <w:p w:rsidR="008876DA" w:rsidRDefault="008876DA" w:rsidP="008876DA">
      <w:pPr>
        <w:pStyle w:val="NormalnyWeb"/>
        <w:spacing w:before="0" w:beforeAutospacing="0" w:after="0" w:afterAutospacing="0"/>
      </w:pPr>
      <w:r>
        <w:t>2. Warunki korzystania z usług określi odrębna umowa zawarta na okres 1 miesiąca.</w:t>
      </w:r>
    </w:p>
    <w:p w:rsidR="008876DA" w:rsidRDefault="008876DA" w:rsidP="008876DA">
      <w:pPr>
        <w:pStyle w:val="NormalnyWeb"/>
        <w:spacing w:before="0" w:beforeAutospacing="0" w:after="0" w:afterAutospacing="0"/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10</w:t>
      </w:r>
    </w:p>
    <w:p w:rsidR="008876DA" w:rsidRDefault="008876DA" w:rsidP="008876DA">
      <w:pPr>
        <w:numPr>
          <w:ilvl w:val="0"/>
          <w:numId w:val="26"/>
        </w:numPr>
        <w:suppressAutoHyphens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Zmiana umowy wymaga formy pisemnej pod rygorem nieważności.</w:t>
      </w:r>
    </w:p>
    <w:p w:rsidR="008876DA" w:rsidRDefault="008876DA" w:rsidP="008876DA">
      <w:pPr>
        <w:numPr>
          <w:ilvl w:val="0"/>
          <w:numId w:val="26"/>
        </w:numPr>
        <w:suppressAutoHyphens w:val="0"/>
        <w:ind w:left="0" w:firstLine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W sprawach nie unormowanych niniejszą umową, zastosowanie mają przepisy Kodeksu    </w:t>
      </w:r>
    </w:p>
    <w:p w:rsidR="008876DA" w:rsidRDefault="008876DA" w:rsidP="008876DA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Cywilnego oraz Uchwała Nr XVI/163/11 Rady Miasta Krakowa z dnia 25 maja 2011 r. </w:t>
      </w:r>
    </w:p>
    <w:p w:rsidR="008876DA" w:rsidRDefault="008876DA" w:rsidP="008876DA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w sprawie ustalenia wysokości opłaty za pobyt dziecka w żłobku samorządowym Gminy    </w:t>
      </w:r>
    </w:p>
    <w:p w:rsidR="008876DA" w:rsidRDefault="008876DA" w:rsidP="008876DA">
      <w:pPr>
        <w:pStyle w:val="NormalnyWeb"/>
        <w:spacing w:before="0" w:beforeAutospacing="0" w:after="0" w:afterAutospacing="0"/>
        <w:rPr>
          <w:rFonts w:eastAsia="TimesNewRomanPSMT"/>
        </w:rPr>
      </w:pPr>
      <w:r>
        <w:rPr>
          <w:rFonts w:eastAsia="TimesNewRomanPSMT"/>
        </w:rPr>
        <w:t xml:space="preserve">      Miejskiej Kraków </w:t>
      </w:r>
      <w:r>
        <w:rPr>
          <w:color w:val="000000"/>
        </w:rPr>
        <w:t xml:space="preserve">(z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8876DA" w:rsidRDefault="008876DA" w:rsidP="008876DA">
      <w:pPr>
        <w:rPr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11</w:t>
      </w:r>
    </w:p>
    <w:p w:rsidR="008876DA" w:rsidRDefault="008876DA" w:rsidP="008876DA">
      <w:pPr>
        <w:pStyle w:val="Tekstpodstawowy"/>
        <w:rPr>
          <w:rFonts w:eastAsia="TimesNewRomanPSMT"/>
          <w:szCs w:val="24"/>
        </w:rPr>
      </w:pPr>
      <w:r>
        <w:t>Rodzic (prawny opiekun) oświadcza, że zapoznał się ze Statutem oraz Regulaminem Organizacyjnym Żłobka Samorządowego Nr 5.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§ 12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Umowa została zawarta w dwóch jednobrzmiących egzemplarzach po jednym dla każdej ze stron.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</w:t>
      </w:r>
      <w:r>
        <w:rPr>
          <w:rFonts w:eastAsia="TimesNewRomanPSMT"/>
          <w:sz w:val="24"/>
          <w:szCs w:val="24"/>
        </w:rPr>
        <w:tab/>
        <w:t xml:space="preserve">                       </w:t>
      </w:r>
      <w:r>
        <w:rPr>
          <w:rFonts w:eastAsia="TimesNewRomanPSMT"/>
          <w:sz w:val="24"/>
          <w:szCs w:val="24"/>
        </w:rPr>
        <w:tab/>
        <w:t>………………………………………….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 (data i podpis dyrektora żłobka) </w:t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                                (data i podpis rodzica /opiekuna prawnego)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</w:p>
    <w:p w:rsidR="008876DA" w:rsidRDefault="008876DA" w:rsidP="008876DA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Podane dane osobowe podlegają ochronie zgodnie z ustawą z dnia 29 sierpnia 1997r. o ochronie danych osobowych (</w:t>
      </w:r>
      <w:proofErr w:type="spellStart"/>
      <w:r>
        <w:rPr>
          <w:rFonts w:eastAsia="TimesNewRomanPSMT"/>
        </w:rPr>
        <w:t>t.j</w:t>
      </w:r>
      <w:proofErr w:type="spellEnd"/>
      <w:r>
        <w:rPr>
          <w:rFonts w:eastAsia="TimesNewRomanPSMT"/>
        </w:rPr>
        <w:t xml:space="preserve">.: Dz. U. z 2016 r., poz. 922, z </w:t>
      </w:r>
      <w:proofErr w:type="spellStart"/>
      <w:r>
        <w:rPr>
          <w:rFonts w:eastAsia="TimesNewRomanPSMT"/>
        </w:rPr>
        <w:t>poźn</w:t>
      </w:r>
      <w:proofErr w:type="spellEnd"/>
      <w:r>
        <w:rPr>
          <w:rFonts w:eastAsia="TimesNewRomanPSMT"/>
        </w:rPr>
        <w:t>. zm.)</w:t>
      </w:r>
    </w:p>
    <w:p w:rsidR="008876DA" w:rsidRDefault="008876DA" w:rsidP="008876DA">
      <w:pPr>
        <w:rPr>
          <w:sz w:val="24"/>
          <w:szCs w:val="24"/>
        </w:rPr>
      </w:pPr>
    </w:p>
    <w:p w:rsidR="008876DA" w:rsidRDefault="008876DA" w:rsidP="008876DA"/>
    <w:p w:rsidR="006A1DB3" w:rsidRPr="008876DA" w:rsidRDefault="006A1DB3" w:rsidP="008876DA"/>
    <w:sectPr w:rsidR="006A1DB3" w:rsidRPr="008876DA" w:rsidSect="00890D41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charset w:val="00"/>
    <w:family w:val="auto"/>
    <w:pitch w:val="default"/>
    <w:sig w:usb0="00000007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1DA6BB58"/>
    <w:name w:val="WW8Num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0"/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color w:val="000000"/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F"/>
    <w:multiLevelType w:val="multilevel"/>
    <w:tmpl w:val="022802A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1"/>
    <w:multiLevelType w:val="multilevel"/>
    <w:tmpl w:val="6C2A0E0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5"/>
    <w:multiLevelType w:val="multilevel"/>
    <w:tmpl w:val="00000015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211D1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6"/>
    <w:multiLevelType w:val="multilevel"/>
    <w:tmpl w:val="00000016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211D1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2664421"/>
    <w:multiLevelType w:val="hybridMultilevel"/>
    <w:tmpl w:val="B47C73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7DE4BA8"/>
    <w:multiLevelType w:val="hybridMultilevel"/>
    <w:tmpl w:val="B8BEE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5600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721407"/>
    <w:multiLevelType w:val="multilevel"/>
    <w:tmpl w:val="1728C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F334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36054"/>
    <w:multiLevelType w:val="hybridMultilevel"/>
    <w:tmpl w:val="FBBACCEC"/>
    <w:lvl w:ilvl="0" w:tplc="00000007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90D41"/>
    <w:rsid w:val="002B5468"/>
    <w:rsid w:val="005B193D"/>
    <w:rsid w:val="006A1DB3"/>
    <w:rsid w:val="006C77EC"/>
    <w:rsid w:val="008876DA"/>
    <w:rsid w:val="00890D41"/>
    <w:rsid w:val="009D4881"/>
    <w:rsid w:val="00C80EC9"/>
    <w:rsid w:val="00D4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0" type="connector" idref="#_s1080"/>
        <o:r id="V:Rule11" type="connector" idref="#_s1076"/>
        <o:r id="V:Rule13" type="connector" idref="#_s1079"/>
        <o:r id="V:Rule15" type="connector" idref="#_s1081"/>
        <o:r id="V:Rule17" type="connector" idref="#_s1078"/>
        <o:r id="V:Rule18" type="connector" idref="#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90D4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90D4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90D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90D4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D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890D41"/>
    <w:pPr>
      <w:suppressAutoHyphens w:val="0"/>
    </w:pPr>
    <w:rPr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90D41"/>
    <w:pPr>
      <w:suppressAutoHyphens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90D41"/>
    <w:pPr>
      <w:ind w:left="720"/>
    </w:pPr>
  </w:style>
  <w:style w:type="paragraph" w:customStyle="1" w:styleId="NormalnyWeb1">
    <w:name w:val="Normalny (Web)1"/>
    <w:basedOn w:val="Normalny"/>
    <w:uiPriority w:val="99"/>
    <w:rsid w:val="00890D41"/>
    <w:pPr>
      <w:spacing w:before="28" w:after="100" w:line="100" w:lineRule="atLeast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90D4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90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A270F-9F99-4EA2-9027-0342ABBE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5485</Words>
  <Characters>32915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2018-06-21T09:06:00Z</cp:lastPrinted>
  <dcterms:created xsi:type="dcterms:W3CDTF">2018-06-14T08:01:00Z</dcterms:created>
  <dcterms:modified xsi:type="dcterms:W3CDTF">2018-06-21T09:06:00Z</dcterms:modified>
</cp:coreProperties>
</file>