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EB51" w14:textId="76C5EC36" w:rsidR="00071640" w:rsidRPr="00071640" w:rsidRDefault="00071640" w:rsidP="00071640">
      <w:pPr>
        <w:ind w:left="2124" w:firstLine="708"/>
        <w:jc w:val="right"/>
        <w:rPr>
          <w:b/>
          <w:sz w:val="22"/>
        </w:rPr>
      </w:pPr>
      <w:r w:rsidRPr="00071640">
        <w:rPr>
          <w:b/>
          <w:sz w:val="22"/>
        </w:rPr>
        <w:t>ZAŁĄCZNIK NR 3 DO OGŁOSZENIA KONKURSOWEGO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5F97CE19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9357C6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9357C6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2E0F" w14:textId="77777777" w:rsidR="00400FD2" w:rsidRDefault="00400FD2">
      <w:r>
        <w:separator/>
      </w:r>
    </w:p>
  </w:endnote>
  <w:endnote w:type="continuationSeparator" w:id="0">
    <w:p w14:paraId="4698334C" w14:textId="77777777" w:rsidR="00400FD2" w:rsidRDefault="004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245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449A" w14:textId="77777777" w:rsidR="00400FD2" w:rsidRDefault="00400FD2">
      <w:r>
        <w:separator/>
      </w:r>
    </w:p>
  </w:footnote>
  <w:footnote w:type="continuationSeparator" w:id="0">
    <w:p w14:paraId="4AC2FFBD" w14:textId="77777777" w:rsidR="00400FD2" w:rsidRDefault="00400F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640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D44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4B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5F0E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7C6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BA54-D209-445B-89A3-934548F9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Jarosz Katarzyna</cp:lastModifiedBy>
  <cp:revision>6</cp:revision>
  <cp:lastPrinted>2020-08-28T07:37:00Z</cp:lastPrinted>
  <dcterms:created xsi:type="dcterms:W3CDTF">2019-07-01T10:36:00Z</dcterms:created>
  <dcterms:modified xsi:type="dcterms:W3CDTF">2020-08-28T07:37:00Z</dcterms:modified>
</cp:coreProperties>
</file>