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EB51" w14:textId="76C5EC36" w:rsidR="00071640" w:rsidRPr="00071640" w:rsidRDefault="00071640" w:rsidP="00071640">
      <w:pPr>
        <w:ind w:left="2124" w:firstLine="708"/>
        <w:jc w:val="right"/>
        <w:rPr>
          <w:b/>
          <w:sz w:val="22"/>
        </w:rPr>
      </w:pPr>
      <w:r w:rsidRPr="00071640">
        <w:rPr>
          <w:b/>
          <w:sz w:val="22"/>
        </w:rPr>
        <w:t>ZAŁĄCZNIK NR 3 DO OGŁOSZENIA KONKURSOWEGO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75129A5F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</w:t>
      </w:r>
      <w:r w:rsidR="002444B4">
        <w:rPr>
          <w:rFonts w:asciiTheme="minorHAnsi" w:eastAsia="Arial" w:hAnsiTheme="minorHAnsi" w:cstheme="minorHAnsi"/>
          <w:bCs/>
        </w:rPr>
        <w:t>9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2444B4">
        <w:rPr>
          <w:rFonts w:asciiTheme="minorHAnsi" w:eastAsia="Arial" w:hAnsiTheme="minorHAnsi" w:cstheme="minorHAnsi"/>
          <w:bCs/>
        </w:rPr>
        <w:t>688</w:t>
      </w:r>
      <w:bookmarkStart w:id="0" w:name="_GoBack"/>
      <w:bookmarkEnd w:id="0"/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32E0F" w14:textId="77777777" w:rsidR="00400FD2" w:rsidRDefault="00400FD2">
      <w:r>
        <w:separator/>
      </w:r>
    </w:p>
  </w:endnote>
  <w:endnote w:type="continuationSeparator" w:id="0">
    <w:p w14:paraId="4698334C" w14:textId="77777777" w:rsidR="00400FD2" w:rsidRDefault="0040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7245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C449A" w14:textId="77777777" w:rsidR="00400FD2" w:rsidRDefault="00400FD2">
      <w:r>
        <w:separator/>
      </w:r>
    </w:p>
  </w:footnote>
  <w:footnote w:type="continuationSeparator" w:id="0">
    <w:p w14:paraId="4AC2FFBD" w14:textId="77777777" w:rsidR="00400FD2" w:rsidRDefault="00400FD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1640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3D44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4B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5F0E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EDF6C-D724-4B32-A302-6413C45C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806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Jarosz Katarzyna</cp:lastModifiedBy>
  <cp:revision>5</cp:revision>
  <cp:lastPrinted>2020-02-21T12:46:00Z</cp:lastPrinted>
  <dcterms:created xsi:type="dcterms:W3CDTF">2019-07-01T10:36:00Z</dcterms:created>
  <dcterms:modified xsi:type="dcterms:W3CDTF">2020-02-21T12:47:00Z</dcterms:modified>
</cp:coreProperties>
</file>