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A0" w:rsidRPr="00BE1534" w:rsidRDefault="009A7DA0" w:rsidP="0068638B">
      <w:pPr>
        <w:pStyle w:val="Nagwek2"/>
        <w:tabs>
          <w:tab w:val="clear" w:pos="0"/>
        </w:tabs>
        <w:ind w:left="0" w:firstLine="0"/>
        <w:rPr>
          <w:sz w:val="52"/>
          <w:szCs w:val="52"/>
        </w:rPr>
      </w:pPr>
      <w:bookmarkStart w:id="0" w:name="_GoBack"/>
      <w:bookmarkEnd w:id="0"/>
      <w:r w:rsidRPr="00BE1534">
        <w:rPr>
          <w:sz w:val="52"/>
          <w:szCs w:val="52"/>
        </w:rPr>
        <w:t>STATUT</w:t>
      </w:r>
    </w:p>
    <w:p w:rsidR="009A7DA0" w:rsidRPr="00BE1534" w:rsidRDefault="009A7DA0" w:rsidP="0068638B">
      <w:pPr>
        <w:jc w:val="center"/>
        <w:rPr>
          <w:sz w:val="36"/>
          <w:szCs w:val="36"/>
        </w:rPr>
      </w:pPr>
      <w:r w:rsidRPr="00BE1534">
        <w:rPr>
          <w:sz w:val="36"/>
          <w:szCs w:val="36"/>
        </w:rPr>
        <w:t>Filii nr</w:t>
      </w:r>
      <w:r w:rsidR="00B51A05">
        <w:rPr>
          <w:sz w:val="36"/>
          <w:szCs w:val="36"/>
        </w:rPr>
        <w:t xml:space="preserve"> 1 Szkoły Podstawowej</w:t>
      </w:r>
      <w:r w:rsidRPr="00BE1534">
        <w:rPr>
          <w:sz w:val="36"/>
          <w:szCs w:val="36"/>
        </w:rPr>
        <w:t xml:space="preserve"> nr 6 </w:t>
      </w:r>
    </w:p>
    <w:p w:rsidR="009A7DA0" w:rsidRPr="00BE1534" w:rsidRDefault="009A7DA0" w:rsidP="0068638B">
      <w:pPr>
        <w:jc w:val="center"/>
        <w:rPr>
          <w:sz w:val="36"/>
          <w:szCs w:val="36"/>
        </w:rPr>
      </w:pPr>
      <w:r w:rsidRPr="00BE1534">
        <w:rPr>
          <w:sz w:val="36"/>
          <w:szCs w:val="36"/>
        </w:rPr>
        <w:t xml:space="preserve">w Specjalnym Ośrodku Szkolno - Wychowawczym nr 4 </w:t>
      </w:r>
      <w:r w:rsidRPr="00BE1534">
        <w:rPr>
          <w:sz w:val="36"/>
          <w:szCs w:val="36"/>
        </w:rPr>
        <w:br/>
        <w:t xml:space="preserve">w Krakowie </w:t>
      </w:r>
    </w:p>
    <w:p w:rsidR="009A7DA0" w:rsidRPr="00BE1534" w:rsidRDefault="00494703" w:rsidP="0068638B">
      <w:pPr>
        <w:jc w:val="center"/>
        <w:rPr>
          <w:b/>
          <w:sz w:val="22"/>
          <w:szCs w:val="22"/>
        </w:rPr>
      </w:pPr>
      <w:r w:rsidRPr="00BE1534">
        <w:rPr>
          <w:b/>
          <w:sz w:val="22"/>
          <w:szCs w:val="22"/>
        </w:rPr>
        <w:t>Tekst ujednolicony</w:t>
      </w:r>
    </w:p>
    <w:p w:rsidR="00BA0EA8" w:rsidRPr="00BE1534" w:rsidRDefault="00BA0EA8" w:rsidP="0068638B">
      <w:pPr>
        <w:rPr>
          <w:sz w:val="22"/>
          <w:szCs w:val="22"/>
        </w:rPr>
      </w:pPr>
    </w:p>
    <w:p w:rsidR="009A7DA0" w:rsidRPr="00BE1534" w:rsidRDefault="009A7DA0" w:rsidP="0068638B">
      <w:pPr>
        <w:jc w:val="center"/>
        <w:rPr>
          <w:b/>
          <w:bCs/>
          <w:sz w:val="28"/>
          <w:szCs w:val="28"/>
          <w:u w:val="single"/>
        </w:rPr>
      </w:pPr>
      <w:r w:rsidRPr="00BE1534">
        <w:rPr>
          <w:b/>
          <w:bCs/>
          <w:sz w:val="28"/>
          <w:szCs w:val="28"/>
        </w:rPr>
        <w:t>§ 1</w:t>
      </w:r>
    </w:p>
    <w:p w:rsidR="009A7DA0" w:rsidRPr="00BE1534" w:rsidRDefault="009A7DA0" w:rsidP="0068638B">
      <w:pPr>
        <w:jc w:val="center"/>
        <w:rPr>
          <w:sz w:val="28"/>
          <w:szCs w:val="28"/>
        </w:rPr>
      </w:pPr>
      <w:r w:rsidRPr="00BE1534">
        <w:rPr>
          <w:b/>
          <w:bCs/>
          <w:sz w:val="28"/>
          <w:szCs w:val="28"/>
          <w:u w:val="single"/>
        </w:rPr>
        <w:t>Postanowienia ogólne</w:t>
      </w:r>
    </w:p>
    <w:p w:rsidR="009A7DA0" w:rsidRPr="00BE1534" w:rsidRDefault="009A7DA0" w:rsidP="0068638B">
      <w:pPr>
        <w:jc w:val="both"/>
        <w:rPr>
          <w:sz w:val="22"/>
          <w:szCs w:val="22"/>
        </w:rPr>
      </w:pPr>
    </w:p>
    <w:p w:rsidR="009A7DA0" w:rsidRPr="00BE1534" w:rsidRDefault="009A7DA0" w:rsidP="0068638B">
      <w:pPr>
        <w:pStyle w:val="Tekstpodstawowywcity21"/>
        <w:numPr>
          <w:ilvl w:val="0"/>
          <w:numId w:val="20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BE1534">
        <w:rPr>
          <w:sz w:val="22"/>
          <w:szCs w:val="22"/>
        </w:rPr>
        <w:t xml:space="preserve">Filia nr </w:t>
      </w:r>
      <w:r w:rsidR="00B51A05">
        <w:rPr>
          <w:sz w:val="22"/>
          <w:szCs w:val="22"/>
        </w:rPr>
        <w:t xml:space="preserve">1 Szkoły Podstawowej </w:t>
      </w:r>
      <w:r w:rsidRPr="00BE1534">
        <w:rPr>
          <w:sz w:val="22"/>
          <w:szCs w:val="22"/>
        </w:rPr>
        <w:t>nr 6 w Specjalnym Ośrodku Szkolno</w:t>
      </w:r>
      <w:r w:rsidR="00B51A05">
        <w:rPr>
          <w:sz w:val="22"/>
          <w:szCs w:val="22"/>
        </w:rPr>
        <w:t xml:space="preserve"> </w:t>
      </w:r>
      <w:r w:rsidRPr="00BE1534">
        <w:rPr>
          <w:sz w:val="22"/>
          <w:szCs w:val="22"/>
        </w:rPr>
        <w:t>- Wychowawczym nr 4 w Krakowie jest integralną i autonomiczną częścią Specjalnego Ośrodka szkolno</w:t>
      </w:r>
      <w:r w:rsidR="007A2F42">
        <w:rPr>
          <w:sz w:val="22"/>
          <w:szCs w:val="22"/>
        </w:rPr>
        <w:t xml:space="preserve"> </w:t>
      </w:r>
      <w:r w:rsidRPr="00BE1534">
        <w:rPr>
          <w:sz w:val="22"/>
          <w:szCs w:val="22"/>
        </w:rPr>
        <w:t xml:space="preserve">- Wychowawczego nr 4 w Krakowie. </w:t>
      </w:r>
    </w:p>
    <w:p w:rsidR="009A7DA0" w:rsidRPr="00BE1534" w:rsidRDefault="009A7DA0" w:rsidP="0068638B">
      <w:pPr>
        <w:pStyle w:val="Tekstpodstawowywcity21"/>
        <w:numPr>
          <w:ilvl w:val="0"/>
          <w:numId w:val="20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BE1534">
        <w:rPr>
          <w:sz w:val="22"/>
          <w:szCs w:val="22"/>
        </w:rPr>
        <w:t>W dalszej części statutu  Filia nr</w:t>
      </w:r>
      <w:r w:rsidR="00B51A05">
        <w:rPr>
          <w:sz w:val="22"/>
          <w:szCs w:val="22"/>
        </w:rPr>
        <w:t xml:space="preserve"> 1 Szkoły Podstawowej</w:t>
      </w:r>
      <w:r w:rsidRPr="00BE1534">
        <w:rPr>
          <w:sz w:val="22"/>
          <w:szCs w:val="22"/>
        </w:rPr>
        <w:t xml:space="preserve"> nr 6 w Specjalnym Ośrodku Szkolno</w:t>
      </w:r>
      <w:r w:rsidR="00BE1534">
        <w:rPr>
          <w:sz w:val="22"/>
          <w:szCs w:val="22"/>
        </w:rPr>
        <w:t xml:space="preserve"> </w:t>
      </w:r>
      <w:r w:rsidRPr="00BE1534">
        <w:rPr>
          <w:sz w:val="22"/>
          <w:szCs w:val="22"/>
        </w:rPr>
        <w:t>- Wychowawczym nr 4 w Krakowie zwana będzie Filią, natomiast dla określeni</w:t>
      </w:r>
      <w:r w:rsidR="00B51A05">
        <w:rPr>
          <w:sz w:val="22"/>
          <w:szCs w:val="22"/>
        </w:rPr>
        <w:t xml:space="preserve">a Szkoły Podstawowej </w:t>
      </w:r>
      <w:r w:rsidRPr="00BE1534">
        <w:rPr>
          <w:sz w:val="22"/>
          <w:szCs w:val="22"/>
        </w:rPr>
        <w:t>nr 6 oraz Specjalnego Ośrodka Szkolno</w:t>
      </w:r>
      <w:r w:rsidR="007A2F42">
        <w:rPr>
          <w:sz w:val="22"/>
          <w:szCs w:val="22"/>
        </w:rPr>
        <w:t xml:space="preserve"> </w:t>
      </w:r>
      <w:r w:rsidR="00B51A05">
        <w:rPr>
          <w:sz w:val="22"/>
          <w:szCs w:val="22"/>
        </w:rPr>
        <w:t>- Wychowawczego</w:t>
      </w:r>
      <w:r w:rsidRPr="00BE1534">
        <w:rPr>
          <w:sz w:val="22"/>
          <w:szCs w:val="22"/>
        </w:rPr>
        <w:t xml:space="preserve"> nr 4 używane będą  w dalszej części statutu odpowiedn</w:t>
      </w:r>
      <w:r w:rsidR="00BE1534">
        <w:rPr>
          <w:sz w:val="22"/>
          <w:szCs w:val="22"/>
        </w:rPr>
        <w:t>io skróty: SP nr 6 i SOSW nr 4.</w:t>
      </w:r>
    </w:p>
    <w:p w:rsidR="009A7DA0" w:rsidRPr="00BE1534" w:rsidRDefault="009A7DA0" w:rsidP="0068638B">
      <w:pPr>
        <w:pStyle w:val="Tekstpodstawowywcity21"/>
        <w:numPr>
          <w:ilvl w:val="0"/>
          <w:numId w:val="20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BE1534">
        <w:rPr>
          <w:sz w:val="22"/>
          <w:szCs w:val="22"/>
        </w:rPr>
        <w:t>Filia używa pieczęci urzędowej, zgodnie z odrębnymi przepisami. W nazwie szkoły specjalnej umieszczonej na tablicy urzędowej, na sztandarze, na świadectwie oraz na pieczęciach, którymi opatruje się świadectwo, pomija się określenie "specjalna".</w:t>
      </w:r>
    </w:p>
    <w:p w:rsidR="009A7DA0" w:rsidRPr="00BE1534" w:rsidRDefault="009A7DA0" w:rsidP="0068638B">
      <w:pPr>
        <w:pStyle w:val="Tekstpodstawowywcity21"/>
        <w:numPr>
          <w:ilvl w:val="0"/>
          <w:numId w:val="20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BE1534">
        <w:rPr>
          <w:sz w:val="22"/>
          <w:szCs w:val="22"/>
        </w:rPr>
        <w:t>Statut Filii opracowany został na podstawie obowiązujących przepisów prawa.</w:t>
      </w:r>
    </w:p>
    <w:p w:rsidR="009A7DA0" w:rsidRPr="00BE1534" w:rsidRDefault="009A7DA0" w:rsidP="0068638B">
      <w:pPr>
        <w:pStyle w:val="Tekstpodstawowywcity21"/>
        <w:numPr>
          <w:ilvl w:val="0"/>
          <w:numId w:val="20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BE1534">
        <w:rPr>
          <w:sz w:val="22"/>
          <w:szCs w:val="22"/>
        </w:rPr>
        <w:t>Filia mieści się w Krakowie, pod adresem: os. Zielone 28.</w:t>
      </w:r>
    </w:p>
    <w:p w:rsidR="009A7DA0" w:rsidRPr="00BE1534" w:rsidRDefault="009A7DA0" w:rsidP="0068638B">
      <w:pPr>
        <w:pStyle w:val="Tekstpodstawowywcity21"/>
        <w:numPr>
          <w:ilvl w:val="0"/>
          <w:numId w:val="20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BE1534">
        <w:rPr>
          <w:sz w:val="22"/>
          <w:szCs w:val="22"/>
        </w:rPr>
        <w:t>Organem prowadzącym dla Filii jest Urząd Miasta Krakowa.</w:t>
      </w:r>
    </w:p>
    <w:p w:rsidR="009A7DA0" w:rsidRPr="00BE1534" w:rsidRDefault="009A7DA0" w:rsidP="0068638B">
      <w:pPr>
        <w:pStyle w:val="Tekstpodstawowywcity21"/>
        <w:numPr>
          <w:ilvl w:val="0"/>
          <w:numId w:val="20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BE1534">
        <w:rPr>
          <w:sz w:val="22"/>
          <w:szCs w:val="22"/>
        </w:rPr>
        <w:t>Nadzór pedagogiczny Filii prowadzi Kurator Oświaty.</w:t>
      </w:r>
    </w:p>
    <w:p w:rsidR="009A7DA0" w:rsidRDefault="009A7DA0" w:rsidP="0068638B">
      <w:pPr>
        <w:pStyle w:val="Tekstpodstawowywcity21"/>
        <w:numPr>
          <w:ilvl w:val="0"/>
          <w:numId w:val="20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BE1534">
        <w:rPr>
          <w:sz w:val="22"/>
          <w:szCs w:val="22"/>
        </w:rPr>
        <w:t xml:space="preserve">Budżet Filii </w:t>
      </w:r>
      <w:r w:rsidR="002430AB">
        <w:rPr>
          <w:sz w:val="22"/>
          <w:szCs w:val="22"/>
        </w:rPr>
        <w:t xml:space="preserve">tworzy się z dotacji ustalanej </w:t>
      </w:r>
      <w:r w:rsidRPr="00BE1534">
        <w:rPr>
          <w:sz w:val="22"/>
          <w:szCs w:val="22"/>
        </w:rPr>
        <w:t>i przekazywanej zgodnie z przepisami Ustawy o systemie oświaty. Działalność placówki może być wspierana ponadto z innych źródeł zgodnie z prawem.</w:t>
      </w:r>
    </w:p>
    <w:p w:rsidR="00B64AFF" w:rsidRPr="00B64AFF" w:rsidRDefault="00B64AFF" w:rsidP="00B64AFF">
      <w:pPr>
        <w:pStyle w:val="Tekstpodstawowywcity21"/>
        <w:numPr>
          <w:ilvl w:val="0"/>
          <w:numId w:val="20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B64AFF">
        <w:rPr>
          <w:sz w:val="22"/>
          <w:szCs w:val="22"/>
        </w:rPr>
        <w:t xml:space="preserve">Elementami znaku graficznego Filii są: koło, w środku którego znajduje się biały napis „zielony ABA autyzm”. Podstawowym kolorem zastosowanym w znaku graficznym jest kolor zielony mający na celu budzenie skojarzenia dotyczącego adresu Filii. Skrót ABA oznacza Analizę Behawioralną Stosowaną (Applied </w:t>
      </w:r>
      <w:r w:rsidRPr="00B64AFF">
        <w:rPr>
          <w:sz w:val="22"/>
          <w:szCs w:val="22"/>
        </w:rPr>
        <w:lastRenderedPageBreak/>
        <w:t>Behawior Analysis) czyli wiodąca metodę pracy edukacyjnej w Filii.</w:t>
      </w:r>
    </w:p>
    <w:p w:rsidR="009A7DA0" w:rsidRPr="00BE1534" w:rsidRDefault="009A7DA0" w:rsidP="0068638B">
      <w:pPr>
        <w:pStyle w:val="Tekstpodstawowywcity21"/>
        <w:tabs>
          <w:tab w:val="num" w:pos="720"/>
        </w:tabs>
        <w:ind w:left="0"/>
        <w:rPr>
          <w:sz w:val="22"/>
          <w:szCs w:val="22"/>
        </w:rPr>
      </w:pPr>
    </w:p>
    <w:p w:rsidR="009A7DA0" w:rsidRPr="00BE1534" w:rsidRDefault="009A7DA0" w:rsidP="0068638B">
      <w:pPr>
        <w:jc w:val="center"/>
        <w:rPr>
          <w:sz w:val="28"/>
          <w:szCs w:val="28"/>
        </w:rPr>
      </w:pPr>
      <w:r w:rsidRPr="00BE1534">
        <w:rPr>
          <w:b/>
          <w:bCs/>
          <w:sz w:val="28"/>
          <w:szCs w:val="28"/>
        </w:rPr>
        <w:t>§ 2</w:t>
      </w:r>
    </w:p>
    <w:p w:rsidR="009A7DA0" w:rsidRPr="00BE1534" w:rsidRDefault="009A7DA0" w:rsidP="0068638B">
      <w:pPr>
        <w:pStyle w:val="Nagwek3"/>
        <w:tabs>
          <w:tab w:val="clear" w:pos="0"/>
        </w:tabs>
        <w:ind w:left="0" w:firstLine="0"/>
        <w:rPr>
          <w:szCs w:val="28"/>
        </w:rPr>
      </w:pPr>
      <w:r w:rsidRPr="00BE1534">
        <w:rPr>
          <w:szCs w:val="28"/>
        </w:rPr>
        <w:t>Cele i zadania Filii</w:t>
      </w:r>
    </w:p>
    <w:p w:rsidR="009A7DA0" w:rsidRPr="00BE1534" w:rsidRDefault="009A7DA0" w:rsidP="0068638B">
      <w:pPr>
        <w:tabs>
          <w:tab w:val="num" w:pos="720"/>
        </w:tabs>
        <w:jc w:val="both"/>
        <w:rPr>
          <w:b/>
          <w:bCs/>
          <w:sz w:val="22"/>
          <w:szCs w:val="22"/>
          <w:u w:val="single"/>
        </w:rPr>
      </w:pPr>
    </w:p>
    <w:p w:rsidR="009A7DA0" w:rsidRPr="009A31BA" w:rsidRDefault="009A7DA0" w:rsidP="0068638B">
      <w:pPr>
        <w:numPr>
          <w:ilvl w:val="0"/>
          <w:numId w:val="25"/>
        </w:numPr>
        <w:tabs>
          <w:tab w:val="clear" w:pos="708"/>
        </w:tabs>
        <w:ind w:left="540" w:hanging="540"/>
        <w:jc w:val="both"/>
        <w:rPr>
          <w:sz w:val="22"/>
          <w:szCs w:val="22"/>
        </w:rPr>
      </w:pPr>
      <w:r w:rsidRPr="009A31BA">
        <w:rPr>
          <w:sz w:val="22"/>
          <w:szCs w:val="22"/>
        </w:rPr>
        <w:t>Filia stanowi autonomiczną część SOSW nr 4 i jest formą kształcenia specjalnego.</w:t>
      </w:r>
    </w:p>
    <w:p w:rsidR="009A7DA0" w:rsidRPr="009A31BA" w:rsidRDefault="009A7DA0" w:rsidP="0068638B">
      <w:pPr>
        <w:numPr>
          <w:ilvl w:val="0"/>
          <w:numId w:val="25"/>
        </w:numPr>
        <w:tabs>
          <w:tab w:val="clear" w:pos="708"/>
        </w:tabs>
        <w:ind w:left="540" w:hanging="540"/>
        <w:jc w:val="both"/>
        <w:rPr>
          <w:sz w:val="22"/>
          <w:szCs w:val="22"/>
        </w:rPr>
      </w:pPr>
      <w:r w:rsidRPr="009A31BA">
        <w:rPr>
          <w:sz w:val="22"/>
          <w:szCs w:val="22"/>
        </w:rPr>
        <w:t>Filia obejmuje swym działaniem dzieci z autyzmem i zaburzeniami pokrewnymi, realizujące kształcenie specjalne.</w:t>
      </w:r>
    </w:p>
    <w:p w:rsidR="009A7DA0" w:rsidRPr="009A31BA" w:rsidRDefault="009A7DA0" w:rsidP="0068638B">
      <w:pPr>
        <w:numPr>
          <w:ilvl w:val="0"/>
          <w:numId w:val="25"/>
        </w:numPr>
        <w:tabs>
          <w:tab w:val="clear" w:pos="708"/>
        </w:tabs>
        <w:ind w:left="540" w:hanging="540"/>
        <w:jc w:val="both"/>
        <w:rPr>
          <w:sz w:val="22"/>
          <w:szCs w:val="22"/>
        </w:rPr>
      </w:pPr>
      <w:r w:rsidRPr="009A31BA">
        <w:rPr>
          <w:sz w:val="22"/>
          <w:szCs w:val="22"/>
        </w:rPr>
        <w:t>Naczelnymi celami Filii są: edukacja, rewalidacja i wychowanie dzieci z autyzmem oraz pomoc w przezwyciężaniu skutków niepełnosprawności dotykającej wszystkie dziedziny życia poprzez zapewnienie wielostronnych, wielospecjalistycznych i efektyw</w:t>
      </w:r>
      <w:r w:rsidR="001240F4" w:rsidRPr="009A31BA">
        <w:rPr>
          <w:sz w:val="22"/>
          <w:szCs w:val="22"/>
        </w:rPr>
        <w:t>nych oddziaływań rewalidacyjno -</w:t>
      </w:r>
      <w:r w:rsidRPr="009A31BA">
        <w:rPr>
          <w:sz w:val="22"/>
          <w:szCs w:val="22"/>
        </w:rPr>
        <w:t xml:space="preserve"> edukacyjno - wychowawczych. </w:t>
      </w:r>
    </w:p>
    <w:p w:rsidR="009A7DA0" w:rsidRPr="009A31BA" w:rsidRDefault="009A7DA0" w:rsidP="0068638B">
      <w:pPr>
        <w:numPr>
          <w:ilvl w:val="0"/>
          <w:numId w:val="25"/>
        </w:numPr>
        <w:tabs>
          <w:tab w:val="clear" w:pos="708"/>
        </w:tabs>
        <w:ind w:left="540" w:hanging="540"/>
        <w:jc w:val="both"/>
        <w:rPr>
          <w:sz w:val="22"/>
          <w:szCs w:val="22"/>
        </w:rPr>
      </w:pPr>
      <w:r w:rsidRPr="009A31BA">
        <w:rPr>
          <w:sz w:val="22"/>
          <w:szCs w:val="22"/>
        </w:rPr>
        <w:t>Szczegółowe cele i zadania dotyczące prowadzonej w Filii edukacji, rewalidacji i wychowania wynikają z możliwości, potrzeb i stopnia zaburzeń każdego dziecka.</w:t>
      </w:r>
    </w:p>
    <w:p w:rsidR="009A7DA0" w:rsidRPr="009A31BA" w:rsidRDefault="009A7DA0" w:rsidP="0068638B">
      <w:pPr>
        <w:numPr>
          <w:ilvl w:val="0"/>
          <w:numId w:val="25"/>
        </w:numPr>
        <w:tabs>
          <w:tab w:val="clear" w:pos="708"/>
        </w:tabs>
        <w:ind w:left="540" w:hanging="540"/>
        <w:jc w:val="both"/>
        <w:rPr>
          <w:sz w:val="22"/>
          <w:szCs w:val="22"/>
        </w:rPr>
      </w:pPr>
      <w:r w:rsidRPr="009A31BA">
        <w:rPr>
          <w:sz w:val="22"/>
          <w:szCs w:val="22"/>
        </w:rPr>
        <w:t>W Filii realizowana jest edukacja podczas zajęć z wykorzystaniem r</w:t>
      </w:r>
      <w:r w:rsidR="001240F4" w:rsidRPr="009A31BA">
        <w:rPr>
          <w:sz w:val="22"/>
          <w:szCs w:val="22"/>
        </w:rPr>
        <w:t>óżnorodnych form edukacyjnych. W</w:t>
      </w:r>
      <w:r w:rsidRPr="009A31BA">
        <w:rPr>
          <w:sz w:val="22"/>
          <w:szCs w:val="22"/>
        </w:rPr>
        <w:t>iodącą metodą rewalidacji jest terapia behawioralna.</w:t>
      </w:r>
    </w:p>
    <w:p w:rsidR="009A7DA0" w:rsidRPr="009A31BA" w:rsidRDefault="009A7DA0" w:rsidP="0068638B">
      <w:pPr>
        <w:numPr>
          <w:ilvl w:val="0"/>
          <w:numId w:val="25"/>
        </w:numPr>
        <w:tabs>
          <w:tab w:val="clear" w:pos="708"/>
        </w:tabs>
        <w:ind w:left="540" w:hanging="540"/>
        <w:jc w:val="both"/>
        <w:rPr>
          <w:sz w:val="22"/>
          <w:szCs w:val="22"/>
        </w:rPr>
      </w:pPr>
      <w:r w:rsidRPr="009A31BA">
        <w:rPr>
          <w:sz w:val="22"/>
          <w:szCs w:val="22"/>
        </w:rPr>
        <w:t>Działalność dydaktyczna wobec ucznia Filii jest prowadzona według indywidualnego programu edukacyjno</w:t>
      </w:r>
      <w:r w:rsidR="001240F4" w:rsidRPr="009A31BA">
        <w:rPr>
          <w:sz w:val="22"/>
          <w:szCs w:val="22"/>
        </w:rPr>
        <w:t xml:space="preserve"> </w:t>
      </w:r>
      <w:r w:rsidRPr="009A31BA">
        <w:rPr>
          <w:sz w:val="22"/>
          <w:szCs w:val="22"/>
        </w:rPr>
        <w:t>-</w:t>
      </w:r>
      <w:r w:rsidR="001240F4" w:rsidRPr="009A31BA">
        <w:rPr>
          <w:sz w:val="22"/>
          <w:szCs w:val="22"/>
        </w:rPr>
        <w:t xml:space="preserve"> </w:t>
      </w:r>
      <w:r w:rsidRPr="009A31BA">
        <w:rPr>
          <w:sz w:val="22"/>
          <w:szCs w:val="22"/>
        </w:rPr>
        <w:t xml:space="preserve">terapeutycznego w oparciu o podstawę programową właściwą dla </w:t>
      </w:r>
      <w:r w:rsidR="00EA330A" w:rsidRPr="009A31BA">
        <w:rPr>
          <w:sz w:val="22"/>
          <w:szCs w:val="22"/>
        </w:rPr>
        <w:t>danego etapu kształcenia i rodzaju</w:t>
      </w:r>
      <w:r w:rsidRPr="009A31BA">
        <w:rPr>
          <w:sz w:val="22"/>
          <w:szCs w:val="22"/>
        </w:rPr>
        <w:t xml:space="preserve"> niepełnosprawności, zgodnie z orzeczeniem o kształceniu specjalnym. </w:t>
      </w:r>
    </w:p>
    <w:p w:rsidR="009A7DA0" w:rsidRPr="009A31BA" w:rsidRDefault="000A12A1" w:rsidP="0068638B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6a.</w:t>
      </w:r>
      <w:r>
        <w:rPr>
          <w:sz w:val="22"/>
          <w:szCs w:val="22"/>
        </w:rPr>
        <w:tab/>
      </w:r>
      <w:r w:rsidR="00AC3C04" w:rsidRPr="009A31BA">
        <w:rPr>
          <w:sz w:val="22"/>
          <w:szCs w:val="22"/>
        </w:rPr>
        <w:t>Zadaniem k</w:t>
      </w:r>
      <w:r w:rsidR="009A7DA0" w:rsidRPr="009A31BA">
        <w:rPr>
          <w:sz w:val="22"/>
          <w:szCs w:val="22"/>
        </w:rPr>
        <w:t xml:space="preserve">ierownika Filii jest organizowanie pomocy psychologiczno - pedagogicznej w Filii </w:t>
      </w:r>
      <w:r w:rsidR="009A7DA0" w:rsidRPr="009A31BA">
        <w:rPr>
          <w:color w:val="000000"/>
          <w:sz w:val="22"/>
          <w:szCs w:val="22"/>
        </w:rPr>
        <w:t>polegającej na powoływaniu zespołów składających się z nauczycieli i specjalistów prowadzących zajęcia z dzieckiem oraz wyznaczanie osób koordynujących pracę zespołu.</w:t>
      </w:r>
    </w:p>
    <w:p w:rsidR="009A7DA0" w:rsidRPr="009A31BA" w:rsidRDefault="000A12A1" w:rsidP="0068638B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6b.</w:t>
      </w:r>
      <w:r>
        <w:rPr>
          <w:sz w:val="22"/>
          <w:szCs w:val="22"/>
        </w:rPr>
        <w:tab/>
      </w:r>
      <w:r w:rsidR="009A7DA0" w:rsidRPr="009A31BA">
        <w:rPr>
          <w:sz w:val="22"/>
          <w:szCs w:val="22"/>
        </w:rPr>
        <w:t>Zadaniem dyrektora SOSW nr 4 jest zatwierdzanie organizacji pomocy psychologiczno - pedagogicznej.</w:t>
      </w:r>
    </w:p>
    <w:p w:rsidR="009A7DA0" w:rsidRPr="00B51A05" w:rsidRDefault="000A12A1" w:rsidP="00B51A0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6c.</w:t>
      </w:r>
      <w:r>
        <w:rPr>
          <w:sz w:val="22"/>
          <w:szCs w:val="22"/>
        </w:rPr>
        <w:tab/>
      </w:r>
      <w:r w:rsidR="009A7DA0" w:rsidRPr="009A31BA">
        <w:rPr>
          <w:sz w:val="22"/>
          <w:szCs w:val="22"/>
        </w:rPr>
        <w:t xml:space="preserve">W Filii organizowana jest pomoc psychologiczno - pedagogiczna </w:t>
      </w:r>
      <w:r w:rsidR="00B51A05">
        <w:rPr>
          <w:sz w:val="22"/>
          <w:szCs w:val="22"/>
        </w:rPr>
        <w:t xml:space="preserve">polegająca na rozpoznawaniu i zaspokajaniu indywidualnych potrzeb rozwojowych i edukacyjnych uczniów oraz rozpoznawaniu indywidualnych możliwości psychofizycznych i czynników środowiskowych wpływających na ich funkcjonowanie w placówce, w celu wspierania potencjału rozwojowego ucznia i stwarzania warunków do jego aktywnego i pełnego uczestnictwa w </w:t>
      </w:r>
      <w:r w:rsidR="00B51A05">
        <w:rPr>
          <w:sz w:val="22"/>
          <w:szCs w:val="22"/>
        </w:rPr>
        <w:lastRenderedPageBreak/>
        <w:t>życiu Filii. Pomoc psychologiczno - pedagogiczna stanowi również wsparcie dla rodziców i nauczycieli.</w:t>
      </w:r>
    </w:p>
    <w:p w:rsidR="009A7DA0" w:rsidRPr="009A31BA" w:rsidRDefault="009A7DA0" w:rsidP="0068638B">
      <w:pPr>
        <w:ind w:left="540" w:hanging="540"/>
        <w:jc w:val="both"/>
        <w:rPr>
          <w:color w:val="000000"/>
          <w:sz w:val="22"/>
          <w:szCs w:val="22"/>
        </w:rPr>
      </w:pPr>
      <w:r w:rsidRPr="009A31BA">
        <w:rPr>
          <w:sz w:val="22"/>
          <w:szCs w:val="22"/>
        </w:rPr>
        <w:t>6g</w:t>
      </w:r>
      <w:r w:rsidRPr="009A31BA">
        <w:rPr>
          <w:color w:val="000000"/>
          <w:sz w:val="22"/>
          <w:szCs w:val="22"/>
        </w:rPr>
        <w:t>.</w:t>
      </w:r>
      <w:r w:rsidR="000A12A1">
        <w:rPr>
          <w:color w:val="000000"/>
          <w:sz w:val="22"/>
          <w:szCs w:val="22"/>
        </w:rPr>
        <w:tab/>
      </w:r>
      <w:r w:rsidRPr="009A31BA">
        <w:rPr>
          <w:color w:val="000000"/>
          <w:sz w:val="22"/>
          <w:szCs w:val="22"/>
        </w:rPr>
        <w:t>Pomoc psychologiczno</w:t>
      </w:r>
      <w:r w:rsidR="00AC3C04" w:rsidRPr="009A31BA">
        <w:rPr>
          <w:color w:val="000000"/>
          <w:sz w:val="22"/>
          <w:szCs w:val="22"/>
        </w:rPr>
        <w:t xml:space="preserve"> </w:t>
      </w:r>
      <w:r w:rsidRPr="009A31BA">
        <w:rPr>
          <w:color w:val="000000"/>
          <w:sz w:val="22"/>
          <w:szCs w:val="22"/>
        </w:rPr>
        <w:t>-</w:t>
      </w:r>
      <w:r w:rsidR="00AC3C04" w:rsidRPr="009A31BA">
        <w:rPr>
          <w:color w:val="000000"/>
          <w:sz w:val="22"/>
          <w:szCs w:val="22"/>
        </w:rPr>
        <w:t xml:space="preserve"> </w:t>
      </w:r>
      <w:r w:rsidRPr="009A31BA">
        <w:rPr>
          <w:color w:val="000000"/>
          <w:sz w:val="22"/>
          <w:szCs w:val="22"/>
        </w:rPr>
        <w:t>pedagogiczna jest udzielana z inicjatywy</w:t>
      </w:r>
      <w:r w:rsidR="00AC3C04" w:rsidRPr="009A31BA">
        <w:rPr>
          <w:color w:val="000000"/>
          <w:sz w:val="22"/>
          <w:szCs w:val="22"/>
        </w:rPr>
        <w:t xml:space="preserve"> rodziców, prawnych opiekunów, k</w:t>
      </w:r>
      <w:r w:rsidRPr="009A31BA">
        <w:rPr>
          <w:color w:val="000000"/>
          <w:sz w:val="22"/>
          <w:szCs w:val="22"/>
        </w:rPr>
        <w:t>ierownika Filii, nauczyciela, wychowawcy, pomocy nauczyciela.</w:t>
      </w:r>
    </w:p>
    <w:p w:rsidR="009A7DA0" w:rsidRPr="009A31BA" w:rsidRDefault="009A7DA0" w:rsidP="0068638B">
      <w:pPr>
        <w:ind w:left="540" w:hanging="540"/>
        <w:jc w:val="both"/>
        <w:rPr>
          <w:color w:val="000000"/>
          <w:sz w:val="22"/>
          <w:szCs w:val="22"/>
        </w:rPr>
      </w:pPr>
      <w:r w:rsidRPr="009A31BA">
        <w:rPr>
          <w:color w:val="000000"/>
          <w:sz w:val="22"/>
          <w:szCs w:val="22"/>
        </w:rPr>
        <w:t>6h.</w:t>
      </w:r>
      <w:r w:rsidR="000A12A1">
        <w:rPr>
          <w:color w:val="000000"/>
          <w:sz w:val="22"/>
          <w:szCs w:val="22"/>
        </w:rPr>
        <w:tab/>
      </w:r>
      <w:r w:rsidRPr="009A31BA">
        <w:rPr>
          <w:color w:val="000000"/>
          <w:sz w:val="22"/>
          <w:szCs w:val="22"/>
        </w:rPr>
        <w:t>Na</w:t>
      </w:r>
      <w:r w:rsidR="00C06712">
        <w:rPr>
          <w:color w:val="000000"/>
          <w:sz w:val="22"/>
          <w:szCs w:val="22"/>
        </w:rPr>
        <w:t>uczyciele i specjaliści prowadzą</w:t>
      </w:r>
      <w:r w:rsidRPr="009A31BA">
        <w:rPr>
          <w:color w:val="000000"/>
          <w:sz w:val="22"/>
          <w:szCs w:val="22"/>
        </w:rPr>
        <w:t xml:space="preserve"> w szkole obserwację pedagogiczną w trakcie bieżącej pracy z uczniami. W przypadku stwierdzenia, że uczeń wymaga</w:t>
      </w:r>
      <w:r w:rsidR="0039516C">
        <w:rPr>
          <w:color w:val="000000"/>
          <w:sz w:val="22"/>
          <w:szCs w:val="22"/>
        </w:rPr>
        <w:t xml:space="preserve"> objęcia pomocą psychologiczno -</w:t>
      </w:r>
      <w:r w:rsidRPr="009A31BA">
        <w:rPr>
          <w:color w:val="000000"/>
          <w:sz w:val="22"/>
          <w:szCs w:val="22"/>
        </w:rPr>
        <w:t xml:space="preserve"> pedagogiczną nauczyciel lub sp</w:t>
      </w:r>
      <w:r w:rsidR="00AC3C04" w:rsidRPr="009A31BA">
        <w:rPr>
          <w:color w:val="000000"/>
          <w:sz w:val="22"/>
          <w:szCs w:val="22"/>
        </w:rPr>
        <w:t>ecjalista niezwłocznie udziela</w:t>
      </w:r>
      <w:r w:rsidRPr="009A31BA">
        <w:rPr>
          <w:color w:val="000000"/>
          <w:sz w:val="22"/>
          <w:szCs w:val="22"/>
        </w:rPr>
        <w:t xml:space="preserve"> uczniowi tej pomocy w trakcie bieżącej pracy i informu</w:t>
      </w:r>
      <w:r w:rsidR="00AC3C04" w:rsidRPr="009A31BA">
        <w:rPr>
          <w:color w:val="000000"/>
          <w:sz w:val="22"/>
          <w:szCs w:val="22"/>
        </w:rPr>
        <w:t>ją o tym wychowawcę klasy oraz k</w:t>
      </w:r>
      <w:r w:rsidR="009A31BA" w:rsidRPr="009A31BA">
        <w:rPr>
          <w:color w:val="000000"/>
          <w:sz w:val="22"/>
          <w:szCs w:val="22"/>
        </w:rPr>
        <w:t>ierownika Filii.</w:t>
      </w:r>
    </w:p>
    <w:p w:rsidR="009A7DA0" w:rsidRPr="009A31BA" w:rsidRDefault="000A12A1" w:rsidP="0068638B">
      <w:pPr>
        <w:tabs>
          <w:tab w:val="left" w:pos="567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6i.</w:t>
      </w:r>
      <w:r>
        <w:rPr>
          <w:color w:val="000000"/>
          <w:sz w:val="22"/>
          <w:szCs w:val="22"/>
        </w:rPr>
        <w:tab/>
      </w:r>
      <w:r w:rsidR="009A7DA0" w:rsidRPr="009A31BA">
        <w:rPr>
          <w:color w:val="000000"/>
          <w:sz w:val="22"/>
          <w:szCs w:val="22"/>
        </w:rPr>
        <w:t>Wychowawca klasy lub oddziału przedszkolnego w przypadku stwierdzenia, że konieczne jest objęcie ucznia pomocą psychologiczno</w:t>
      </w:r>
      <w:r w:rsidR="009A31BA" w:rsidRPr="009A31BA">
        <w:rPr>
          <w:color w:val="000000"/>
          <w:sz w:val="22"/>
          <w:szCs w:val="22"/>
        </w:rPr>
        <w:t xml:space="preserve"> </w:t>
      </w:r>
      <w:r w:rsidR="009A7DA0" w:rsidRPr="009A31BA">
        <w:rPr>
          <w:color w:val="000000"/>
          <w:sz w:val="22"/>
          <w:szCs w:val="22"/>
        </w:rPr>
        <w:t>-</w:t>
      </w:r>
      <w:r w:rsidR="009A31BA" w:rsidRPr="009A31BA">
        <w:rPr>
          <w:color w:val="000000"/>
          <w:sz w:val="22"/>
          <w:szCs w:val="22"/>
        </w:rPr>
        <w:t xml:space="preserve"> </w:t>
      </w:r>
      <w:r w:rsidR="009A7DA0" w:rsidRPr="009A31BA">
        <w:rPr>
          <w:color w:val="000000"/>
          <w:sz w:val="22"/>
          <w:szCs w:val="22"/>
        </w:rPr>
        <w:t>pedagogiczną planuj</w:t>
      </w:r>
      <w:r w:rsidR="009A31BA" w:rsidRPr="009A31BA">
        <w:rPr>
          <w:color w:val="000000"/>
          <w:sz w:val="22"/>
          <w:szCs w:val="22"/>
        </w:rPr>
        <w:t>e i koordynuje</w:t>
      </w:r>
      <w:r w:rsidR="009A7DA0" w:rsidRPr="009A31BA">
        <w:rPr>
          <w:color w:val="000000"/>
          <w:sz w:val="22"/>
          <w:szCs w:val="22"/>
        </w:rPr>
        <w:t xml:space="preserve"> udzielanie uczniowi pomocy psychologiczno</w:t>
      </w:r>
      <w:r w:rsidR="009A31BA" w:rsidRPr="009A31BA">
        <w:rPr>
          <w:color w:val="000000"/>
          <w:sz w:val="22"/>
          <w:szCs w:val="22"/>
        </w:rPr>
        <w:t xml:space="preserve"> - </w:t>
      </w:r>
      <w:r w:rsidR="009A7DA0" w:rsidRPr="009A31BA">
        <w:rPr>
          <w:color w:val="000000"/>
          <w:sz w:val="22"/>
          <w:szCs w:val="22"/>
        </w:rPr>
        <w:t>pedagogicznej</w:t>
      </w:r>
      <w:r w:rsidR="009A31BA" w:rsidRPr="009A31BA">
        <w:rPr>
          <w:color w:val="000000"/>
          <w:sz w:val="22"/>
          <w:szCs w:val="22"/>
        </w:rPr>
        <w:t>,</w:t>
      </w:r>
      <w:r w:rsidR="009A7DA0" w:rsidRPr="009A31BA">
        <w:rPr>
          <w:color w:val="000000"/>
          <w:sz w:val="22"/>
          <w:szCs w:val="22"/>
        </w:rPr>
        <w:t xml:space="preserve"> w tym ustalają formy udzielania tej pomocy, okres jej udzielania oraz wymiar godzin</w:t>
      </w:r>
      <w:r w:rsidR="009A31BA" w:rsidRPr="009A31BA">
        <w:rPr>
          <w:color w:val="000000"/>
          <w:sz w:val="22"/>
          <w:szCs w:val="22"/>
        </w:rPr>
        <w:t>,</w:t>
      </w:r>
      <w:r w:rsidR="009A7DA0" w:rsidRPr="009A31BA">
        <w:rPr>
          <w:color w:val="000000"/>
          <w:sz w:val="22"/>
          <w:szCs w:val="22"/>
        </w:rPr>
        <w:t xml:space="preserve"> w którym poszczególne formy będą realizowane. Wychowawca klasy lub oddziału przedszkolnego planując udzielenie </w:t>
      </w:r>
      <w:r w:rsidR="009A31BA" w:rsidRPr="009A31BA">
        <w:rPr>
          <w:color w:val="000000"/>
          <w:sz w:val="22"/>
          <w:szCs w:val="22"/>
        </w:rPr>
        <w:t>uczniowi pomocy psychologiczno -</w:t>
      </w:r>
      <w:r w:rsidR="009A7DA0" w:rsidRPr="009A31BA">
        <w:rPr>
          <w:color w:val="000000"/>
          <w:sz w:val="22"/>
          <w:szCs w:val="22"/>
        </w:rPr>
        <w:t xml:space="preserve"> pedagogicznej współpracuje z rodzicami ucznia, z innymi nauczycielami i specjalistami prowadzącymi z</w:t>
      </w:r>
      <w:r w:rsidR="009A31BA" w:rsidRPr="009A31BA">
        <w:rPr>
          <w:color w:val="000000"/>
          <w:sz w:val="22"/>
          <w:szCs w:val="22"/>
        </w:rPr>
        <w:t>ajęcia z uczniem oraz z poradnią psychologiczno -</w:t>
      </w:r>
      <w:r w:rsidR="009A7DA0" w:rsidRPr="009A31BA">
        <w:rPr>
          <w:color w:val="000000"/>
          <w:sz w:val="22"/>
          <w:szCs w:val="22"/>
        </w:rPr>
        <w:t xml:space="preserve"> pedagogiczną.  </w:t>
      </w:r>
    </w:p>
    <w:p w:rsidR="009A7DA0" w:rsidRPr="009A31BA" w:rsidRDefault="000A12A1" w:rsidP="0068638B">
      <w:pPr>
        <w:ind w:left="540" w:hanging="540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6j.</w:t>
      </w:r>
      <w:r>
        <w:rPr>
          <w:color w:val="000000"/>
          <w:sz w:val="22"/>
          <w:szCs w:val="22"/>
        </w:rPr>
        <w:tab/>
      </w:r>
      <w:r w:rsidR="009A7DA0" w:rsidRPr="009A31BA">
        <w:rPr>
          <w:color w:val="000000"/>
          <w:sz w:val="22"/>
          <w:szCs w:val="22"/>
        </w:rPr>
        <w:t>Organizację współdziałania nauczycieli z poradnia psychologiczno - pedagogiczną i rodzicami określają szczegółowe przepisy.</w:t>
      </w:r>
    </w:p>
    <w:p w:rsidR="009A7DA0" w:rsidRPr="009A31BA" w:rsidRDefault="009A7DA0" w:rsidP="0068638B">
      <w:pPr>
        <w:numPr>
          <w:ilvl w:val="0"/>
          <w:numId w:val="25"/>
        </w:numPr>
        <w:tabs>
          <w:tab w:val="clear" w:pos="708"/>
        </w:tabs>
        <w:ind w:left="540" w:hanging="540"/>
        <w:jc w:val="both"/>
        <w:rPr>
          <w:sz w:val="22"/>
          <w:szCs w:val="22"/>
        </w:rPr>
      </w:pPr>
      <w:r w:rsidRPr="009A31BA">
        <w:rPr>
          <w:sz w:val="22"/>
          <w:szCs w:val="22"/>
        </w:rPr>
        <w:t>Głównym celem Filii jest realizacja kształcenia przedszkolnego i obowiązku szkolnego poprzez  umożliwienie uczniom korzystania z  edukacji, rewalidacji i wychowania.</w:t>
      </w:r>
    </w:p>
    <w:p w:rsidR="009A7DA0" w:rsidRPr="009A31BA" w:rsidRDefault="009A7DA0" w:rsidP="0068638B">
      <w:pPr>
        <w:numPr>
          <w:ilvl w:val="0"/>
          <w:numId w:val="25"/>
        </w:numPr>
        <w:tabs>
          <w:tab w:val="clear" w:pos="708"/>
        </w:tabs>
        <w:ind w:left="540" w:hanging="540"/>
        <w:jc w:val="both"/>
        <w:rPr>
          <w:sz w:val="22"/>
          <w:szCs w:val="22"/>
        </w:rPr>
      </w:pPr>
      <w:r w:rsidRPr="009A31BA">
        <w:rPr>
          <w:sz w:val="22"/>
          <w:szCs w:val="22"/>
        </w:rPr>
        <w:t>Zadaniami pomocniczymi Filii są:</w:t>
      </w:r>
    </w:p>
    <w:p w:rsidR="009A7DA0" w:rsidRPr="009A31BA" w:rsidRDefault="009A7DA0" w:rsidP="0068638B">
      <w:pPr>
        <w:pStyle w:val="Tekstpodstawowywcity31"/>
        <w:numPr>
          <w:ilvl w:val="1"/>
          <w:numId w:val="25"/>
        </w:numPr>
        <w:tabs>
          <w:tab w:val="clear" w:pos="1440"/>
        </w:tabs>
        <w:ind w:left="993" w:hanging="257"/>
        <w:rPr>
          <w:color w:val="000000"/>
          <w:sz w:val="22"/>
          <w:szCs w:val="22"/>
        </w:rPr>
      </w:pPr>
      <w:r w:rsidRPr="009A31BA">
        <w:rPr>
          <w:sz w:val="22"/>
          <w:szCs w:val="22"/>
        </w:rPr>
        <w:t xml:space="preserve">organizacja i prowadzenie form oddziaływań edukacyjnych dla dzieci z autyzmem </w:t>
      </w:r>
      <w:r w:rsidRPr="009A31BA">
        <w:rPr>
          <w:color w:val="000000"/>
          <w:sz w:val="22"/>
          <w:szCs w:val="22"/>
        </w:rPr>
        <w:t xml:space="preserve">oraz zaburzeniami pokrewnymi. </w:t>
      </w:r>
    </w:p>
    <w:p w:rsidR="009A7DA0" w:rsidRPr="009A31BA" w:rsidRDefault="009A7DA0" w:rsidP="0068638B">
      <w:pPr>
        <w:pStyle w:val="Tekstpodstawowywcity31"/>
        <w:numPr>
          <w:ilvl w:val="1"/>
          <w:numId w:val="25"/>
        </w:numPr>
        <w:tabs>
          <w:tab w:val="clear" w:pos="1440"/>
        </w:tabs>
        <w:ind w:left="993" w:hanging="257"/>
        <w:rPr>
          <w:sz w:val="22"/>
          <w:szCs w:val="22"/>
        </w:rPr>
      </w:pPr>
      <w:r w:rsidRPr="009A31BA">
        <w:rPr>
          <w:color w:val="000000"/>
          <w:sz w:val="22"/>
          <w:szCs w:val="22"/>
        </w:rPr>
        <w:t xml:space="preserve">organizowanie działań integracyjnych dla dzieci z autyzmem i zaburzeniami pokrewnymi, </w:t>
      </w:r>
      <w:r w:rsidRPr="009A31BA">
        <w:rPr>
          <w:sz w:val="22"/>
          <w:szCs w:val="22"/>
        </w:rPr>
        <w:t>będących jej uczniami.</w:t>
      </w:r>
    </w:p>
    <w:p w:rsidR="009A7DA0" w:rsidRPr="009A31BA" w:rsidRDefault="009A7DA0" w:rsidP="0068638B">
      <w:pPr>
        <w:pStyle w:val="Tekstpodstawowywcity31"/>
        <w:numPr>
          <w:ilvl w:val="1"/>
          <w:numId w:val="25"/>
        </w:numPr>
        <w:tabs>
          <w:tab w:val="clear" w:pos="1440"/>
        </w:tabs>
        <w:ind w:left="993" w:hanging="257"/>
        <w:rPr>
          <w:sz w:val="22"/>
          <w:szCs w:val="22"/>
        </w:rPr>
      </w:pPr>
      <w:r w:rsidRPr="009A31BA">
        <w:rPr>
          <w:sz w:val="22"/>
          <w:szCs w:val="22"/>
        </w:rPr>
        <w:t>działalność wspierająca rodziny.</w:t>
      </w:r>
    </w:p>
    <w:p w:rsidR="009A7DA0" w:rsidRPr="009A31BA" w:rsidRDefault="009A7DA0" w:rsidP="0068638B">
      <w:pPr>
        <w:pStyle w:val="Tekstpodstawowywcity31"/>
        <w:numPr>
          <w:ilvl w:val="1"/>
          <w:numId w:val="25"/>
        </w:numPr>
        <w:tabs>
          <w:tab w:val="clear" w:pos="1440"/>
        </w:tabs>
        <w:ind w:left="993" w:hanging="257"/>
        <w:rPr>
          <w:sz w:val="22"/>
          <w:szCs w:val="22"/>
        </w:rPr>
      </w:pPr>
      <w:r w:rsidRPr="009A31BA">
        <w:rPr>
          <w:sz w:val="22"/>
          <w:szCs w:val="22"/>
        </w:rPr>
        <w:t>szkolenie pracowników, rodziców, studentów i innych osób zainteresowanych.</w:t>
      </w:r>
    </w:p>
    <w:p w:rsidR="009A7DA0" w:rsidRPr="009A31BA" w:rsidRDefault="009A7DA0" w:rsidP="0068638B">
      <w:pPr>
        <w:pStyle w:val="Tekstpodstawowywcity31"/>
        <w:numPr>
          <w:ilvl w:val="1"/>
          <w:numId w:val="25"/>
        </w:numPr>
        <w:tabs>
          <w:tab w:val="clear" w:pos="1440"/>
        </w:tabs>
        <w:ind w:left="993" w:hanging="257"/>
        <w:rPr>
          <w:sz w:val="22"/>
          <w:szCs w:val="22"/>
        </w:rPr>
      </w:pPr>
      <w:r w:rsidRPr="009A31BA">
        <w:rPr>
          <w:sz w:val="22"/>
          <w:szCs w:val="22"/>
        </w:rPr>
        <w:t>działalność popularyzatorska dotycząca metod nauczania osób dotkniętych autyzmem i zaburzeniami pokrewnymi.</w:t>
      </w:r>
    </w:p>
    <w:p w:rsidR="009A7DA0" w:rsidRPr="009A31BA" w:rsidRDefault="009A7DA0" w:rsidP="0068638B">
      <w:pPr>
        <w:pStyle w:val="Tekstpodstawowywcity31"/>
        <w:numPr>
          <w:ilvl w:val="1"/>
          <w:numId w:val="25"/>
        </w:numPr>
        <w:tabs>
          <w:tab w:val="clear" w:pos="1440"/>
        </w:tabs>
        <w:ind w:left="993" w:hanging="257"/>
        <w:rPr>
          <w:sz w:val="22"/>
          <w:szCs w:val="22"/>
        </w:rPr>
      </w:pPr>
      <w:r w:rsidRPr="009A31BA">
        <w:rPr>
          <w:sz w:val="22"/>
          <w:szCs w:val="22"/>
        </w:rPr>
        <w:t xml:space="preserve">utrzymywanie kontaktów i współpraca z osobami, ośrodkami, instytucjami, stowarzyszeniami w Polsce i za granicą zajmującymi się problemami autyzmu. </w:t>
      </w:r>
    </w:p>
    <w:p w:rsidR="009A7DA0" w:rsidRPr="009A31BA" w:rsidRDefault="009A7DA0" w:rsidP="0068638B">
      <w:pPr>
        <w:numPr>
          <w:ilvl w:val="0"/>
          <w:numId w:val="25"/>
        </w:numPr>
        <w:tabs>
          <w:tab w:val="clear" w:pos="708"/>
        </w:tabs>
        <w:ind w:left="567" w:hanging="540"/>
        <w:jc w:val="both"/>
        <w:rPr>
          <w:sz w:val="22"/>
          <w:szCs w:val="22"/>
        </w:rPr>
      </w:pPr>
      <w:r w:rsidRPr="009A31BA">
        <w:rPr>
          <w:sz w:val="22"/>
          <w:szCs w:val="22"/>
        </w:rPr>
        <w:lastRenderedPageBreak/>
        <w:t>Filia realizuje swoje zadania we współpracy z: samorządami lokalnymi, gminami, powiatami, stowar</w:t>
      </w:r>
      <w:r w:rsidR="00B31912">
        <w:rPr>
          <w:sz w:val="22"/>
          <w:szCs w:val="22"/>
        </w:rPr>
        <w:t>zyszeniami, placówkami naukowo -</w:t>
      </w:r>
      <w:r w:rsidRPr="009A31BA">
        <w:rPr>
          <w:sz w:val="22"/>
          <w:szCs w:val="22"/>
        </w:rPr>
        <w:t xml:space="preserve"> badawczymi i innymi instytucjami mogącymi wspierać jej działania.</w:t>
      </w:r>
    </w:p>
    <w:p w:rsidR="00D871B2" w:rsidRPr="00F167F1" w:rsidRDefault="00D871B2" w:rsidP="0068638B">
      <w:pPr>
        <w:numPr>
          <w:ilvl w:val="0"/>
          <w:numId w:val="25"/>
        </w:numPr>
        <w:tabs>
          <w:tab w:val="clear" w:pos="708"/>
        </w:tabs>
        <w:ind w:left="567" w:hanging="540"/>
        <w:jc w:val="both"/>
        <w:rPr>
          <w:sz w:val="22"/>
          <w:szCs w:val="22"/>
        </w:rPr>
      </w:pPr>
      <w:r w:rsidRPr="00F167F1">
        <w:rPr>
          <w:sz w:val="22"/>
          <w:szCs w:val="22"/>
        </w:rPr>
        <w:t>Filia jest miejscem organizowania wczesnego wspomagania rozwoju dziecka</w:t>
      </w:r>
      <w:r w:rsidR="00806513" w:rsidRPr="00F167F1">
        <w:rPr>
          <w:sz w:val="22"/>
          <w:szCs w:val="22"/>
        </w:rPr>
        <w:t xml:space="preserve"> oraz zajęć z zakresu pomocy psychologiczno - pedagogicznej i zajęć adaptacyjnych</w:t>
      </w:r>
      <w:r w:rsidRPr="00F167F1">
        <w:rPr>
          <w:sz w:val="22"/>
          <w:szCs w:val="22"/>
        </w:rPr>
        <w:t>. Realizuje ce</w:t>
      </w:r>
      <w:r w:rsidR="009A31BA" w:rsidRPr="00F167F1">
        <w:rPr>
          <w:sz w:val="22"/>
          <w:szCs w:val="22"/>
        </w:rPr>
        <w:t xml:space="preserve">le i </w:t>
      </w:r>
      <w:r w:rsidRPr="00F167F1">
        <w:rPr>
          <w:sz w:val="22"/>
          <w:szCs w:val="22"/>
        </w:rPr>
        <w:t>zadania pracy zespołów WWRD. W skład zespołu WWRD</w:t>
      </w:r>
      <w:r w:rsidR="00806513" w:rsidRPr="00F167F1">
        <w:rPr>
          <w:sz w:val="22"/>
          <w:szCs w:val="22"/>
        </w:rPr>
        <w:t xml:space="preserve">, PPP i zajęć adaptacyjnych </w:t>
      </w:r>
      <w:r w:rsidRPr="00F167F1">
        <w:rPr>
          <w:sz w:val="22"/>
          <w:szCs w:val="22"/>
        </w:rPr>
        <w:t>wchodzą pracownicy Filii.</w:t>
      </w:r>
    </w:p>
    <w:p w:rsidR="009A7DA0" w:rsidRPr="00BE1534" w:rsidRDefault="009A7DA0" w:rsidP="0068638B">
      <w:pPr>
        <w:ind w:left="567" w:hanging="540"/>
        <w:jc w:val="both"/>
        <w:rPr>
          <w:sz w:val="22"/>
          <w:szCs w:val="22"/>
        </w:rPr>
      </w:pPr>
    </w:p>
    <w:p w:rsidR="009A7DA0" w:rsidRPr="00BE1534" w:rsidRDefault="009A7DA0" w:rsidP="0068638B">
      <w:pPr>
        <w:ind w:firstLine="27"/>
        <w:jc w:val="center"/>
        <w:rPr>
          <w:sz w:val="28"/>
          <w:szCs w:val="28"/>
        </w:rPr>
      </w:pPr>
      <w:r w:rsidRPr="00BE1534">
        <w:rPr>
          <w:b/>
          <w:bCs/>
          <w:sz w:val="28"/>
          <w:szCs w:val="28"/>
        </w:rPr>
        <w:t>§ 3</w:t>
      </w:r>
    </w:p>
    <w:p w:rsidR="009A7DA0" w:rsidRPr="00BE1534" w:rsidRDefault="009A7DA0" w:rsidP="0068638B">
      <w:pPr>
        <w:pStyle w:val="Nagwek4"/>
        <w:tabs>
          <w:tab w:val="clear" w:pos="0"/>
        </w:tabs>
        <w:ind w:left="0" w:firstLine="27"/>
        <w:rPr>
          <w:szCs w:val="28"/>
        </w:rPr>
      </w:pPr>
      <w:r w:rsidRPr="00BE1534">
        <w:rPr>
          <w:szCs w:val="28"/>
        </w:rPr>
        <w:t>Organizacja Filii</w:t>
      </w:r>
    </w:p>
    <w:p w:rsidR="009A7DA0" w:rsidRPr="00BE1534" w:rsidRDefault="009A7DA0" w:rsidP="0068638B">
      <w:pPr>
        <w:pStyle w:val="Tekstpodstawowywcity21"/>
        <w:ind w:left="567" w:hanging="540"/>
        <w:rPr>
          <w:b/>
          <w:bCs/>
          <w:sz w:val="22"/>
          <w:szCs w:val="22"/>
          <w:u w:val="single"/>
        </w:rPr>
      </w:pPr>
    </w:p>
    <w:p w:rsidR="009A7DA0" w:rsidRPr="00931EC1" w:rsidRDefault="009A7DA0" w:rsidP="0068638B">
      <w:pPr>
        <w:pStyle w:val="Tekstpodstawowywcity21"/>
        <w:numPr>
          <w:ilvl w:val="0"/>
          <w:numId w:val="34"/>
        </w:numPr>
        <w:tabs>
          <w:tab w:val="clear" w:pos="780"/>
        </w:tabs>
        <w:ind w:left="567" w:hanging="540"/>
        <w:rPr>
          <w:sz w:val="22"/>
          <w:szCs w:val="22"/>
        </w:rPr>
      </w:pPr>
      <w:r w:rsidRPr="00931EC1">
        <w:rPr>
          <w:bCs/>
          <w:sz w:val="22"/>
          <w:szCs w:val="22"/>
        </w:rPr>
        <w:t>W ramach Filii funkcjonują oddziały przedszkol</w:t>
      </w:r>
      <w:r w:rsidR="00027A81">
        <w:rPr>
          <w:bCs/>
          <w:sz w:val="22"/>
          <w:szCs w:val="22"/>
        </w:rPr>
        <w:t>a i oddziały szkoły</w:t>
      </w:r>
      <w:r w:rsidRPr="00931EC1">
        <w:rPr>
          <w:bCs/>
          <w:sz w:val="22"/>
          <w:szCs w:val="22"/>
        </w:rPr>
        <w:t>.</w:t>
      </w:r>
    </w:p>
    <w:p w:rsidR="009A7DA0" w:rsidRPr="00931EC1" w:rsidRDefault="00931EC1" w:rsidP="0068638B">
      <w:pPr>
        <w:pStyle w:val="Tekstpodstawowywcity21"/>
        <w:ind w:left="567" w:hanging="540"/>
        <w:rPr>
          <w:sz w:val="22"/>
          <w:szCs w:val="22"/>
        </w:rPr>
      </w:pPr>
      <w:r>
        <w:rPr>
          <w:sz w:val="22"/>
          <w:szCs w:val="22"/>
        </w:rPr>
        <w:t>1a.</w:t>
      </w:r>
      <w:r>
        <w:rPr>
          <w:sz w:val="22"/>
          <w:szCs w:val="22"/>
        </w:rPr>
        <w:tab/>
      </w:r>
      <w:r w:rsidR="009A7DA0" w:rsidRPr="00931EC1">
        <w:rPr>
          <w:sz w:val="22"/>
          <w:szCs w:val="22"/>
        </w:rPr>
        <w:t>Szczegóły organizacji Filii w danym roku szkolnym określa arkusz organizacyjny, corocznie zatwierdzany przez organ prowadzący.</w:t>
      </w:r>
    </w:p>
    <w:p w:rsidR="00D871B2" w:rsidRPr="00931EC1" w:rsidRDefault="00931EC1" w:rsidP="0068638B">
      <w:pPr>
        <w:ind w:left="567" w:hanging="540"/>
        <w:rPr>
          <w:sz w:val="22"/>
          <w:szCs w:val="22"/>
        </w:rPr>
      </w:pPr>
      <w:r w:rsidRPr="00931EC1">
        <w:rPr>
          <w:sz w:val="22"/>
          <w:szCs w:val="22"/>
        </w:rPr>
        <w:t>1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BA0EA8" w:rsidRPr="00931EC1">
        <w:rPr>
          <w:sz w:val="22"/>
          <w:szCs w:val="22"/>
        </w:rPr>
        <w:t>Organizację pracy zespołu WWRD</w:t>
      </w:r>
      <w:r w:rsidR="00E850A4">
        <w:rPr>
          <w:sz w:val="22"/>
          <w:szCs w:val="22"/>
        </w:rPr>
        <w:t xml:space="preserve"> </w:t>
      </w:r>
      <w:r w:rsidR="00D871B2" w:rsidRPr="00931EC1">
        <w:rPr>
          <w:sz w:val="22"/>
          <w:szCs w:val="22"/>
        </w:rPr>
        <w:t>w Filii r</w:t>
      </w:r>
      <w:r>
        <w:rPr>
          <w:sz w:val="22"/>
          <w:szCs w:val="22"/>
        </w:rPr>
        <w:t xml:space="preserve">eguluje Rozporządzenie Ministra </w:t>
      </w:r>
      <w:r w:rsidR="00D871B2" w:rsidRPr="00931EC1">
        <w:rPr>
          <w:sz w:val="22"/>
          <w:szCs w:val="22"/>
        </w:rPr>
        <w:t>Edukacji Narodowej w sprawie organizowania wczesnego wspomagania rozwoju dziecka.</w:t>
      </w:r>
    </w:p>
    <w:p w:rsidR="00D871B2" w:rsidRDefault="00931EC1" w:rsidP="0068638B">
      <w:pPr>
        <w:pStyle w:val="Tekstpodstawowywcity21"/>
        <w:ind w:left="567" w:hanging="540"/>
        <w:rPr>
          <w:sz w:val="22"/>
          <w:szCs w:val="22"/>
        </w:rPr>
      </w:pPr>
      <w:r w:rsidRPr="00931EC1">
        <w:rPr>
          <w:sz w:val="22"/>
          <w:szCs w:val="22"/>
        </w:rPr>
        <w:t>1</w:t>
      </w:r>
      <w:r w:rsidR="00D871B2" w:rsidRPr="00931EC1">
        <w:rPr>
          <w:sz w:val="22"/>
          <w:szCs w:val="22"/>
        </w:rPr>
        <w:t>c</w:t>
      </w:r>
      <w:r w:rsidR="00BA0EA8" w:rsidRPr="00931EC1">
        <w:rPr>
          <w:sz w:val="22"/>
          <w:szCs w:val="22"/>
        </w:rPr>
        <w:t>.</w:t>
      </w:r>
      <w:r w:rsidR="00181466">
        <w:rPr>
          <w:sz w:val="22"/>
          <w:szCs w:val="22"/>
        </w:rPr>
        <w:tab/>
      </w:r>
      <w:r w:rsidR="00BA0EA8" w:rsidRPr="00931EC1">
        <w:rPr>
          <w:sz w:val="22"/>
          <w:szCs w:val="22"/>
        </w:rPr>
        <w:t>Praca zespołu WWRD</w:t>
      </w:r>
      <w:r w:rsidR="00D871B2" w:rsidRPr="00931EC1">
        <w:rPr>
          <w:sz w:val="22"/>
          <w:szCs w:val="22"/>
        </w:rPr>
        <w:t xml:space="preserve"> odbywa się zgodnie z zatwierdzonym </w:t>
      </w:r>
      <w:r w:rsidR="00D871B2" w:rsidRPr="00F167F1">
        <w:rPr>
          <w:sz w:val="22"/>
          <w:szCs w:val="22"/>
        </w:rPr>
        <w:t>przez</w:t>
      </w:r>
      <w:r w:rsidR="00806513" w:rsidRPr="00F167F1">
        <w:rPr>
          <w:sz w:val="22"/>
          <w:szCs w:val="22"/>
        </w:rPr>
        <w:t xml:space="preserve"> Radę Pedagogiczną</w:t>
      </w:r>
      <w:r w:rsidR="00806513">
        <w:rPr>
          <w:sz w:val="22"/>
          <w:szCs w:val="22"/>
        </w:rPr>
        <w:t xml:space="preserve"> </w:t>
      </w:r>
      <w:r w:rsidR="00D871B2" w:rsidRPr="00931EC1">
        <w:rPr>
          <w:sz w:val="22"/>
          <w:szCs w:val="22"/>
        </w:rPr>
        <w:t>regulaminem.</w:t>
      </w:r>
    </w:p>
    <w:p w:rsidR="001B19BC" w:rsidRPr="00E850A4" w:rsidRDefault="001B19BC" w:rsidP="0068638B">
      <w:pPr>
        <w:pStyle w:val="Tekstpodstawowywcity21"/>
        <w:ind w:left="567" w:hanging="540"/>
        <w:rPr>
          <w:sz w:val="22"/>
          <w:szCs w:val="22"/>
        </w:rPr>
      </w:pPr>
      <w:r w:rsidRPr="00E850A4">
        <w:rPr>
          <w:sz w:val="22"/>
          <w:szCs w:val="22"/>
        </w:rPr>
        <w:t>1d.</w:t>
      </w:r>
      <w:r w:rsidRPr="00E850A4">
        <w:rPr>
          <w:sz w:val="22"/>
          <w:szCs w:val="22"/>
        </w:rPr>
        <w:tab/>
        <w:t>Praca zespołu PPP odbywa się zgodnie z zatwierdzony przez Radę Pedagogiczną regulaminem.</w:t>
      </w:r>
    </w:p>
    <w:p w:rsidR="001B19BC" w:rsidRPr="00E850A4" w:rsidRDefault="001B19BC" w:rsidP="0068638B">
      <w:pPr>
        <w:pStyle w:val="Tekstpodstawowywcity21"/>
        <w:ind w:left="567" w:hanging="540"/>
        <w:rPr>
          <w:sz w:val="22"/>
          <w:szCs w:val="22"/>
        </w:rPr>
      </w:pPr>
      <w:r w:rsidRPr="00E850A4">
        <w:rPr>
          <w:sz w:val="22"/>
          <w:szCs w:val="22"/>
        </w:rPr>
        <w:t>1e.</w:t>
      </w:r>
      <w:r w:rsidRPr="00E850A4">
        <w:rPr>
          <w:sz w:val="22"/>
          <w:szCs w:val="22"/>
        </w:rPr>
        <w:tab/>
        <w:t>Praca zespołu zajęć adaptacyjnych odbywa się zgodnie z zatwierdzony przez Radę Pedagogiczną regulaminem.</w:t>
      </w:r>
    </w:p>
    <w:p w:rsidR="009A7DA0" w:rsidRPr="00931EC1" w:rsidRDefault="009A7DA0" w:rsidP="0068638B">
      <w:pPr>
        <w:pStyle w:val="Tekstpodstawowywcity21"/>
        <w:numPr>
          <w:ilvl w:val="0"/>
          <w:numId w:val="34"/>
        </w:numPr>
        <w:tabs>
          <w:tab w:val="clear" w:pos="780"/>
          <w:tab w:val="left" w:pos="540"/>
        </w:tabs>
        <w:ind w:left="567" w:hanging="540"/>
        <w:rPr>
          <w:sz w:val="22"/>
          <w:szCs w:val="22"/>
        </w:rPr>
      </w:pPr>
      <w:r w:rsidRPr="00931EC1">
        <w:rPr>
          <w:sz w:val="22"/>
          <w:szCs w:val="22"/>
        </w:rPr>
        <w:t>Oddziały przedsz</w:t>
      </w:r>
      <w:r w:rsidR="00EA330A" w:rsidRPr="00931EC1">
        <w:rPr>
          <w:sz w:val="22"/>
          <w:szCs w:val="22"/>
        </w:rPr>
        <w:t>kol</w:t>
      </w:r>
      <w:r w:rsidR="00027A81">
        <w:rPr>
          <w:sz w:val="22"/>
          <w:szCs w:val="22"/>
        </w:rPr>
        <w:t xml:space="preserve">a </w:t>
      </w:r>
      <w:r w:rsidR="00EA330A" w:rsidRPr="00931EC1">
        <w:rPr>
          <w:sz w:val="22"/>
          <w:szCs w:val="22"/>
        </w:rPr>
        <w:t xml:space="preserve">i </w:t>
      </w:r>
      <w:r w:rsidR="00027A81">
        <w:rPr>
          <w:sz w:val="22"/>
          <w:szCs w:val="22"/>
        </w:rPr>
        <w:t xml:space="preserve">oddziały szkoły liczą od 2 do </w:t>
      </w:r>
      <w:r w:rsidRPr="00931EC1">
        <w:rPr>
          <w:sz w:val="22"/>
          <w:szCs w:val="22"/>
        </w:rPr>
        <w:t>4 uczniów.</w:t>
      </w:r>
    </w:p>
    <w:p w:rsidR="009A7DA0" w:rsidRPr="00931EC1" w:rsidRDefault="009A7DA0" w:rsidP="0068638B">
      <w:pPr>
        <w:pStyle w:val="Tekstpodstawowywcity21"/>
        <w:numPr>
          <w:ilvl w:val="0"/>
          <w:numId w:val="34"/>
        </w:numPr>
        <w:tabs>
          <w:tab w:val="clear" w:pos="780"/>
        </w:tabs>
        <w:ind w:left="567" w:hanging="540"/>
        <w:rPr>
          <w:bCs/>
          <w:sz w:val="22"/>
          <w:szCs w:val="22"/>
        </w:rPr>
      </w:pPr>
      <w:r w:rsidRPr="00931EC1">
        <w:rPr>
          <w:sz w:val="22"/>
          <w:szCs w:val="22"/>
        </w:rPr>
        <w:t>Granice wiekowe przebywania dzieci w grupach Filii:</w:t>
      </w:r>
    </w:p>
    <w:p w:rsidR="003C37BA" w:rsidRPr="00931EC1" w:rsidRDefault="00B51A05" w:rsidP="0068638B">
      <w:pPr>
        <w:numPr>
          <w:ilvl w:val="0"/>
          <w:numId w:val="39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Wychowanie przedszkolne obejmuje dzieci od początku roku szkolnego w roku kalendarzowym, w którym dziecko kończy 3 lata, do końca roku szkolnego w roku kalendarzowym, w którym dziecko kończy 7 lat. W przypadku dzieci posiadających orzeczenie o potrzebie kształcenia specjalnego wychowaniem przedszkolnym może być objęte dziecko </w:t>
      </w:r>
      <w:r w:rsidR="006C5FFB">
        <w:rPr>
          <w:rFonts w:eastAsia="Calibri"/>
          <w:bCs/>
          <w:sz w:val="22"/>
          <w:szCs w:val="22"/>
        </w:rPr>
        <w:t>w wieku powyżej 7 lat, nie dłużej niż do końca roku szkolnego w roku kalendarzowym, w którym dziecko kończy 9 lat.</w:t>
      </w:r>
    </w:p>
    <w:p w:rsidR="009A7DA0" w:rsidRPr="00931EC1" w:rsidRDefault="006C5FFB" w:rsidP="0068638B">
      <w:pPr>
        <w:numPr>
          <w:ilvl w:val="0"/>
          <w:numId w:val="39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Dzieci sześcioletnie obowiązane są odbyć roczne przygotowanie przedszkolne. W przypadku dzieci posiadających orzeczenie o potrzebie kształcenia specjalnego obowiązek ten rozpoczyna się z początkiem roku szkolnego poprzedzającego rok szkolny, w którym dziecko rozpocznie </w:t>
      </w:r>
      <w:r>
        <w:rPr>
          <w:color w:val="000000"/>
          <w:sz w:val="22"/>
          <w:szCs w:val="22"/>
          <w:lang w:eastAsia="pl-PL"/>
        </w:rPr>
        <w:lastRenderedPageBreak/>
        <w:t>spełnianie obowiązku szkolnego. Dla uczniów posiadających orzeczenie o potrzebie kształcenia specjalnego można przedłużyć okres nauki na I etapie edukacyjnym na jeden rok.</w:t>
      </w:r>
    </w:p>
    <w:p w:rsidR="00AF1432" w:rsidRPr="00931EC1" w:rsidRDefault="00AF1432" w:rsidP="0068638B">
      <w:pPr>
        <w:numPr>
          <w:ilvl w:val="0"/>
          <w:numId w:val="39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931EC1">
        <w:rPr>
          <w:sz w:val="22"/>
          <w:szCs w:val="22"/>
        </w:rPr>
        <w:t>Fil</w:t>
      </w:r>
      <w:r w:rsidR="00F0378B">
        <w:rPr>
          <w:sz w:val="22"/>
          <w:szCs w:val="22"/>
        </w:rPr>
        <w:t>i</w:t>
      </w:r>
      <w:r w:rsidRPr="00931EC1">
        <w:rPr>
          <w:sz w:val="22"/>
          <w:szCs w:val="22"/>
        </w:rPr>
        <w:t>a nie organizuje dla uczniów k</w:t>
      </w:r>
      <w:r w:rsidR="006C5FFB">
        <w:rPr>
          <w:sz w:val="22"/>
          <w:szCs w:val="22"/>
        </w:rPr>
        <w:t>las 4-8</w:t>
      </w:r>
      <w:r w:rsidRPr="00931EC1">
        <w:rPr>
          <w:sz w:val="22"/>
          <w:szCs w:val="22"/>
        </w:rPr>
        <w:t xml:space="preserve"> w normie intelektualnej oraz z </w:t>
      </w:r>
      <w:r w:rsidR="002179CD" w:rsidRPr="00931EC1">
        <w:rPr>
          <w:sz w:val="22"/>
          <w:szCs w:val="22"/>
        </w:rPr>
        <w:t>niepełnosprawnością intelektualną</w:t>
      </w:r>
      <w:r w:rsidRPr="00931EC1">
        <w:rPr>
          <w:sz w:val="22"/>
          <w:szCs w:val="22"/>
        </w:rPr>
        <w:t xml:space="preserve"> w stopniu lekkim nauczania przedmiotowego. Dzieci te kierowane są do szkół oferujących taką formę nauczania.</w:t>
      </w:r>
    </w:p>
    <w:p w:rsidR="009A7DA0" w:rsidRPr="00931EC1" w:rsidRDefault="009A7DA0" w:rsidP="0068638B">
      <w:pPr>
        <w:pStyle w:val="Tekstpodstawowywcity21"/>
        <w:numPr>
          <w:ilvl w:val="0"/>
          <w:numId w:val="34"/>
        </w:numPr>
        <w:tabs>
          <w:tab w:val="clear" w:pos="780"/>
        </w:tabs>
        <w:ind w:left="540" w:hanging="540"/>
        <w:rPr>
          <w:sz w:val="22"/>
          <w:szCs w:val="22"/>
        </w:rPr>
      </w:pPr>
      <w:r w:rsidRPr="00931EC1">
        <w:rPr>
          <w:sz w:val="22"/>
          <w:szCs w:val="22"/>
        </w:rPr>
        <w:t xml:space="preserve">W </w:t>
      </w:r>
      <w:r w:rsidR="006C5FFB">
        <w:rPr>
          <w:sz w:val="22"/>
          <w:szCs w:val="22"/>
        </w:rPr>
        <w:t>szczególnie uzasadnionych przypadkach wychowaniem przedszkolnym może także zostać objęte dziecko, które ukończyło 2,5 roku.</w:t>
      </w:r>
    </w:p>
    <w:p w:rsidR="009A7DA0" w:rsidRPr="00931EC1" w:rsidRDefault="009A7DA0" w:rsidP="0068638B">
      <w:pPr>
        <w:pStyle w:val="Tekstpodstawowywcity21"/>
        <w:numPr>
          <w:ilvl w:val="0"/>
          <w:numId w:val="34"/>
        </w:numPr>
        <w:tabs>
          <w:tab w:val="clear" w:pos="780"/>
        </w:tabs>
        <w:ind w:left="540" w:hanging="540"/>
        <w:rPr>
          <w:sz w:val="22"/>
          <w:szCs w:val="22"/>
        </w:rPr>
      </w:pPr>
      <w:r w:rsidRPr="00931EC1">
        <w:rPr>
          <w:sz w:val="22"/>
          <w:szCs w:val="22"/>
        </w:rPr>
        <w:t>Oddziałem opiekuje się nauczyciel wychowawca. Formy spełniania zadań nauczyciela wychowawcy powinny być dostosowane do wieku uczniów, ich potrzeb oraz warunków środowiskowych szkoły.</w:t>
      </w:r>
    </w:p>
    <w:p w:rsidR="009A7DA0" w:rsidRPr="00931EC1" w:rsidRDefault="009A7DA0" w:rsidP="0068638B">
      <w:pPr>
        <w:pStyle w:val="Tekstpodstawowywcity21"/>
        <w:numPr>
          <w:ilvl w:val="0"/>
          <w:numId w:val="34"/>
        </w:numPr>
        <w:tabs>
          <w:tab w:val="clear" w:pos="780"/>
        </w:tabs>
        <w:ind w:left="540" w:hanging="540"/>
        <w:rPr>
          <w:sz w:val="22"/>
          <w:szCs w:val="22"/>
        </w:rPr>
      </w:pPr>
      <w:r w:rsidRPr="00931EC1">
        <w:rPr>
          <w:sz w:val="22"/>
          <w:szCs w:val="22"/>
        </w:rPr>
        <w:t xml:space="preserve">W </w:t>
      </w:r>
      <w:r w:rsidR="00027A81">
        <w:rPr>
          <w:sz w:val="22"/>
          <w:szCs w:val="22"/>
        </w:rPr>
        <w:t>oddziałach szkoły</w:t>
      </w:r>
      <w:r w:rsidRPr="00931EC1">
        <w:rPr>
          <w:sz w:val="22"/>
          <w:szCs w:val="22"/>
        </w:rPr>
        <w:t xml:space="preserve"> godzina </w:t>
      </w:r>
      <w:r w:rsidRPr="00931EC1">
        <w:rPr>
          <w:color w:val="000000"/>
          <w:sz w:val="22"/>
          <w:szCs w:val="22"/>
        </w:rPr>
        <w:t>zajęć edukacyjnych trwa 45 minut, a 60 minu</w:t>
      </w:r>
      <w:r w:rsidR="00F4566D">
        <w:rPr>
          <w:color w:val="000000"/>
          <w:sz w:val="22"/>
          <w:szCs w:val="22"/>
        </w:rPr>
        <w:t>t trwają zajęcia rewalidacyjno -</w:t>
      </w:r>
      <w:r w:rsidRPr="00931EC1">
        <w:rPr>
          <w:color w:val="000000"/>
          <w:sz w:val="22"/>
          <w:szCs w:val="22"/>
        </w:rPr>
        <w:t xml:space="preserve"> wychowawcze. Godzina zajęć edukacyjnych w oddziałach przedszkolnych trwa 60 minut. </w:t>
      </w:r>
    </w:p>
    <w:p w:rsidR="009A7DA0" w:rsidRPr="00931EC1" w:rsidRDefault="009A7DA0" w:rsidP="0068638B">
      <w:pPr>
        <w:pStyle w:val="Tekstpodstawowywcity21"/>
        <w:numPr>
          <w:ilvl w:val="0"/>
          <w:numId w:val="34"/>
        </w:numPr>
        <w:tabs>
          <w:tab w:val="clear" w:pos="780"/>
        </w:tabs>
        <w:ind w:left="540" w:hanging="540"/>
        <w:rPr>
          <w:sz w:val="22"/>
          <w:szCs w:val="22"/>
        </w:rPr>
      </w:pPr>
      <w:r w:rsidRPr="00931EC1">
        <w:rPr>
          <w:sz w:val="22"/>
          <w:szCs w:val="22"/>
        </w:rPr>
        <w:t>Szczegółową organizację nauczania, wychowania i opieki w danym roku szkolnym określa arkusz organ</w:t>
      </w:r>
      <w:r w:rsidR="002E03A5">
        <w:rPr>
          <w:sz w:val="22"/>
          <w:szCs w:val="22"/>
        </w:rPr>
        <w:t>izacji szkoły opracowany przez k</w:t>
      </w:r>
      <w:r w:rsidRPr="00931EC1">
        <w:rPr>
          <w:sz w:val="22"/>
          <w:szCs w:val="22"/>
        </w:rPr>
        <w:t>ierownika Filii w porozumieniu z dyrektorem SOSW nr 4, z uwzględnieniem szkolnego planu nauczania, o którym mowa w przepisach w sprawie ramowych planów nauczania - do dnia zakończenia poprzedniego roku szkolnego. Arkusz organizacji Filii zatwierdza organ prowadzący. Na podstawie zatwierdzonego arkusza organizacji Filii, kierownik Filii w porozumieniu z dyrektorem SOSW nr 4, z uwzględnieniem zasad ochrony zdrowia i higieny pracy, ustala tygodniowy rozkład zajęć określający organizację obowiązkowych i nadobowiązkowych zajęć edukacyjnych.</w:t>
      </w:r>
    </w:p>
    <w:p w:rsidR="00C724A8" w:rsidRPr="00931EC1" w:rsidRDefault="00C724A8" w:rsidP="0068638B">
      <w:pPr>
        <w:pStyle w:val="Akapitzlist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931EC1">
        <w:rPr>
          <w:rFonts w:ascii="Times New Roman" w:hAnsi="Times New Roman" w:cs="Times New Roman"/>
        </w:rPr>
        <w:t>8a.</w:t>
      </w:r>
      <w:r w:rsidR="00F4566D">
        <w:rPr>
          <w:rFonts w:ascii="Times New Roman" w:hAnsi="Times New Roman" w:cs="Times New Roman"/>
          <w:lang w:val="pl-PL"/>
        </w:rPr>
        <w:tab/>
      </w:r>
      <w:r w:rsidRPr="00931EC1">
        <w:rPr>
          <w:rFonts w:ascii="Times New Roman" w:hAnsi="Times New Roman" w:cs="Times New Roman"/>
        </w:rPr>
        <w:t>Dzieci są kierowane do placówki przez Urząd Miasta Krakowa.</w:t>
      </w:r>
    </w:p>
    <w:p w:rsidR="009A7DA0" w:rsidRPr="00931EC1" w:rsidRDefault="00EC0FE3" w:rsidP="0068638B">
      <w:pPr>
        <w:numPr>
          <w:ilvl w:val="0"/>
          <w:numId w:val="20"/>
        </w:numPr>
        <w:tabs>
          <w:tab w:val="clear" w:pos="720"/>
        </w:tabs>
        <w:ind w:left="540" w:hanging="540"/>
        <w:jc w:val="both"/>
        <w:rPr>
          <w:bCs/>
          <w:sz w:val="22"/>
          <w:szCs w:val="22"/>
        </w:rPr>
      </w:pPr>
      <w:r w:rsidRPr="00931EC1">
        <w:rPr>
          <w:sz w:val="22"/>
          <w:szCs w:val="22"/>
        </w:rPr>
        <w:t xml:space="preserve">Podstawą </w:t>
      </w:r>
      <w:r w:rsidR="009A7DA0" w:rsidRPr="00931EC1">
        <w:rPr>
          <w:sz w:val="22"/>
          <w:szCs w:val="22"/>
        </w:rPr>
        <w:t>przyjęcia dziecka do Filii jest orzeczenie</w:t>
      </w:r>
      <w:r w:rsidRPr="00931EC1">
        <w:rPr>
          <w:sz w:val="22"/>
          <w:szCs w:val="22"/>
        </w:rPr>
        <w:t xml:space="preserve"> o potrzebie kształcenia specjalnego z</w:t>
      </w:r>
      <w:r w:rsidR="009A7DA0" w:rsidRPr="00931EC1">
        <w:rPr>
          <w:sz w:val="22"/>
          <w:szCs w:val="22"/>
        </w:rPr>
        <w:t xml:space="preserve"> Poradni Psychologiczno</w:t>
      </w:r>
      <w:r w:rsidRPr="00931EC1">
        <w:rPr>
          <w:sz w:val="22"/>
          <w:szCs w:val="22"/>
        </w:rPr>
        <w:t xml:space="preserve"> </w:t>
      </w:r>
      <w:r w:rsidR="0017690A" w:rsidRPr="00931EC1">
        <w:rPr>
          <w:sz w:val="22"/>
          <w:szCs w:val="22"/>
        </w:rPr>
        <w:t>–</w:t>
      </w:r>
      <w:r w:rsidR="009A7DA0" w:rsidRPr="00931EC1">
        <w:rPr>
          <w:sz w:val="22"/>
          <w:szCs w:val="22"/>
        </w:rPr>
        <w:t xml:space="preserve"> Pedagogicznej</w:t>
      </w:r>
      <w:r w:rsidR="0017690A" w:rsidRPr="00931EC1">
        <w:rPr>
          <w:sz w:val="22"/>
          <w:szCs w:val="22"/>
        </w:rPr>
        <w:t xml:space="preserve"> oraz skierowanie z Wydziału Edukacji Urzędu Miasta Krakowa</w:t>
      </w:r>
      <w:r w:rsidR="009A7DA0" w:rsidRPr="00931EC1">
        <w:rPr>
          <w:sz w:val="22"/>
          <w:szCs w:val="22"/>
        </w:rPr>
        <w:t>.</w:t>
      </w:r>
    </w:p>
    <w:p w:rsidR="009A7DA0" w:rsidRPr="00931EC1" w:rsidRDefault="009A7DA0" w:rsidP="0068638B">
      <w:pPr>
        <w:numPr>
          <w:ilvl w:val="0"/>
          <w:numId w:val="20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931EC1">
        <w:rPr>
          <w:bCs/>
          <w:sz w:val="22"/>
          <w:szCs w:val="22"/>
        </w:rPr>
        <w:t>O kolejności przyjęć uczniów do Filii</w:t>
      </w:r>
      <w:r w:rsidR="00136B76">
        <w:rPr>
          <w:bCs/>
          <w:sz w:val="22"/>
          <w:szCs w:val="22"/>
        </w:rPr>
        <w:t>,</w:t>
      </w:r>
      <w:r w:rsidRPr="00931EC1">
        <w:rPr>
          <w:bCs/>
          <w:sz w:val="22"/>
          <w:szCs w:val="22"/>
        </w:rPr>
        <w:t xml:space="preserve"> w sytuacji liczby oczekujących przekraczającej liczbę miejsc, decyduje kolejność zgłoszeń. </w:t>
      </w:r>
    </w:p>
    <w:p w:rsidR="009A7DA0" w:rsidRPr="00931EC1" w:rsidRDefault="009A7DA0" w:rsidP="0068638B">
      <w:pPr>
        <w:numPr>
          <w:ilvl w:val="0"/>
          <w:numId w:val="11"/>
        </w:numPr>
        <w:tabs>
          <w:tab w:val="clear" w:pos="0"/>
        </w:tabs>
        <w:ind w:left="540" w:hanging="540"/>
        <w:jc w:val="both"/>
        <w:rPr>
          <w:bCs/>
          <w:sz w:val="22"/>
          <w:szCs w:val="22"/>
        </w:rPr>
      </w:pPr>
      <w:r w:rsidRPr="00931EC1">
        <w:rPr>
          <w:sz w:val="22"/>
          <w:szCs w:val="22"/>
        </w:rPr>
        <w:t>Przyjęć nowych dzieci do Filii dokonuje się w momencie, gdy dotychczasowi podopieczni przechodzą do innych placówek lub gdy jest możliwość zorganizowania nowych miejsc nauczania w Filii.</w:t>
      </w:r>
    </w:p>
    <w:p w:rsidR="00FA17FD" w:rsidRPr="00931EC1" w:rsidRDefault="00FA17FD" w:rsidP="0068638B">
      <w:pPr>
        <w:ind w:left="540" w:hanging="540"/>
        <w:rPr>
          <w:sz w:val="22"/>
          <w:szCs w:val="22"/>
        </w:rPr>
      </w:pPr>
      <w:r w:rsidRPr="00931EC1">
        <w:rPr>
          <w:sz w:val="22"/>
          <w:szCs w:val="22"/>
        </w:rPr>
        <w:lastRenderedPageBreak/>
        <w:t>13a.</w:t>
      </w:r>
      <w:r w:rsidR="00F4566D">
        <w:rPr>
          <w:sz w:val="22"/>
          <w:szCs w:val="22"/>
        </w:rPr>
        <w:tab/>
      </w:r>
      <w:r w:rsidR="002E03A5">
        <w:rPr>
          <w:sz w:val="22"/>
          <w:szCs w:val="22"/>
        </w:rPr>
        <w:t>Kierownik Filii wraz z rodzicami (opiekunami) dziecka podpisują u</w:t>
      </w:r>
      <w:r w:rsidRPr="00931EC1">
        <w:rPr>
          <w:sz w:val="22"/>
          <w:szCs w:val="22"/>
        </w:rPr>
        <w:t>mowę o przyjęciu dziecka do Filii.</w:t>
      </w:r>
    </w:p>
    <w:p w:rsidR="009A7DA0" w:rsidRPr="00B64AFF" w:rsidRDefault="009A7DA0" w:rsidP="0068638B">
      <w:pPr>
        <w:numPr>
          <w:ilvl w:val="0"/>
          <w:numId w:val="11"/>
        </w:numPr>
        <w:tabs>
          <w:tab w:val="clear" w:pos="0"/>
        </w:tabs>
        <w:ind w:left="540" w:hanging="540"/>
        <w:jc w:val="both"/>
        <w:rPr>
          <w:sz w:val="22"/>
          <w:szCs w:val="22"/>
        </w:rPr>
      </w:pPr>
      <w:r w:rsidRPr="00931EC1">
        <w:rPr>
          <w:bCs/>
          <w:sz w:val="22"/>
          <w:szCs w:val="22"/>
        </w:rPr>
        <w:t>Indywidualny program edukacyjno</w:t>
      </w:r>
      <w:r w:rsidR="002E03A5">
        <w:rPr>
          <w:bCs/>
          <w:sz w:val="22"/>
          <w:szCs w:val="22"/>
        </w:rPr>
        <w:t xml:space="preserve"> </w:t>
      </w:r>
      <w:r w:rsidRPr="00931EC1">
        <w:rPr>
          <w:bCs/>
          <w:sz w:val="22"/>
          <w:szCs w:val="22"/>
        </w:rPr>
        <w:t>-</w:t>
      </w:r>
      <w:r w:rsidR="002E03A5">
        <w:rPr>
          <w:bCs/>
          <w:sz w:val="22"/>
          <w:szCs w:val="22"/>
        </w:rPr>
        <w:t xml:space="preserve"> </w:t>
      </w:r>
      <w:r w:rsidRPr="00931EC1">
        <w:rPr>
          <w:bCs/>
          <w:sz w:val="22"/>
          <w:szCs w:val="22"/>
        </w:rPr>
        <w:t xml:space="preserve">terapeutyczny jest współtworzony przez nauczyciela prowadzącego i innych nauczycieli i jest każdorazowo </w:t>
      </w:r>
      <w:r w:rsidR="0017690A" w:rsidRPr="00931EC1">
        <w:rPr>
          <w:bCs/>
          <w:sz w:val="22"/>
          <w:szCs w:val="22"/>
        </w:rPr>
        <w:t>przedst</w:t>
      </w:r>
      <w:r w:rsidRPr="00931EC1">
        <w:rPr>
          <w:bCs/>
          <w:sz w:val="22"/>
          <w:szCs w:val="22"/>
        </w:rPr>
        <w:t>awiany rodzicom.</w:t>
      </w:r>
    </w:p>
    <w:p w:rsidR="00B64AFF" w:rsidRPr="00B64AFF" w:rsidRDefault="00B64AFF" w:rsidP="00B64AFF">
      <w:pPr>
        <w:numPr>
          <w:ilvl w:val="0"/>
          <w:numId w:val="11"/>
        </w:numPr>
        <w:tabs>
          <w:tab w:val="clear" w:pos="0"/>
        </w:tabs>
        <w:ind w:left="540" w:hanging="540"/>
        <w:jc w:val="both"/>
        <w:rPr>
          <w:sz w:val="22"/>
          <w:szCs w:val="22"/>
        </w:rPr>
      </w:pPr>
      <w:r w:rsidRPr="00B64AFF">
        <w:rPr>
          <w:sz w:val="22"/>
          <w:szCs w:val="22"/>
        </w:rPr>
        <w:t>Kierownik Filii informuje rodziców na piśmie o możliwości wzięcia udziału w posiedzeniu zespołu pracującego z dzieckiem oraz jego terminie. Posiedzenia zespołu odbywaj</w:t>
      </w:r>
      <w:r>
        <w:rPr>
          <w:sz w:val="22"/>
          <w:szCs w:val="22"/>
        </w:rPr>
        <w:t>ą się minimum dwa razy w roku.</w:t>
      </w:r>
    </w:p>
    <w:p w:rsidR="009A7DA0" w:rsidRPr="00931EC1" w:rsidRDefault="00F4566D" w:rsidP="0068638B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="009A7DA0" w:rsidRPr="00931EC1">
        <w:rPr>
          <w:sz w:val="22"/>
          <w:szCs w:val="22"/>
        </w:rPr>
        <w:t>Dzienny czas pobytu dziecka w oddziale wynika z arkusza organizacyjnego.</w:t>
      </w:r>
    </w:p>
    <w:p w:rsidR="009A7DA0" w:rsidRPr="00931EC1" w:rsidRDefault="00F4566D" w:rsidP="0068638B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</w:r>
      <w:r w:rsidR="009A7DA0" w:rsidRPr="00931EC1">
        <w:rPr>
          <w:sz w:val="22"/>
          <w:szCs w:val="22"/>
        </w:rPr>
        <w:t>Rodzice i opiekunowie uczniów Filii otrzymują następujące dokumenty:</w:t>
      </w:r>
    </w:p>
    <w:p w:rsidR="009A7DA0" w:rsidRPr="00931EC1" w:rsidRDefault="009A7DA0" w:rsidP="0068638B">
      <w:pPr>
        <w:numPr>
          <w:ilvl w:val="0"/>
          <w:numId w:val="21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931EC1">
        <w:rPr>
          <w:sz w:val="22"/>
          <w:szCs w:val="22"/>
        </w:rPr>
        <w:t>opinie zawie</w:t>
      </w:r>
      <w:r w:rsidR="004F2B6C">
        <w:rPr>
          <w:sz w:val="22"/>
          <w:szCs w:val="22"/>
        </w:rPr>
        <w:t>rające diagnozę psychologiczno -</w:t>
      </w:r>
      <w:r w:rsidRPr="00931EC1">
        <w:rPr>
          <w:sz w:val="22"/>
          <w:szCs w:val="22"/>
        </w:rPr>
        <w:t xml:space="preserve"> pedagogiczną</w:t>
      </w:r>
      <w:r w:rsidR="004F2B6C">
        <w:rPr>
          <w:sz w:val="22"/>
          <w:szCs w:val="22"/>
        </w:rPr>
        <w:t>,</w:t>
      </w:r>
    </w:p>
    <w:p w:rsidR="009A7DA0" w:rsidRPr="00931EC1" w:rsidRDefault="004F2B6C" w:rsidP="0068638B">
      <w:pPr>
        <w:numPr>
          <w:ilvl w:val="0"/>
          <w:numId w:val="21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śródroczne programy edukacyjne,</w:t>
      </w:r>
    </w:p>
    <w:p w:rsidR="009A7DA0" w:rsidRPr="00931EC1" w:rsidRDefault="009A7DA0" w:rsidP="0068638B">
      <w:pPr>
        <w:numPr>
          <w:ilvl w:val="0"/>
          <w:numId w:val="21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931EC1">
        <w:rPr>
          <w:sz w:val="22"/>
          <w:szCs w:val="22"/>
        </w:rPr>
        <w:t>bieżące zalecenia do realizacji programów w domu</w:t>
      </w:r>
      <w:r w:rsidR="004F2B6C">
        <w:rPr>
          <w:sz w:val="22"/>
          <w:szCs w:val="22"/>
        </w:rPr>
        <w:t>,</w:t>
      </w:r>
    </w:p>
    <w:p w:rsidR="009A7DA0" w:rsidRPr="00931EC1" w:rsidRDefault="009A7DA0" w:rsidP="0068638B">
      <w:pPr>
        <w:numPr>
          <w:ilvl w:val="0"/>
          <w:numId w:val="21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931EC1">
        <w:rPr>
          <w:sz w:val="22"/>
          <w:szCs w:val="22"/>
        </w:rPr>
        <w:t>śródroczne  i końcoworoczne podsumowania pracy z dzieckiem</w:t>
      </w:r>
      <w:r w:rsidR="004F2B6C">
        <w:rPr>
          <w:sz w:val="22"/>
          <w:szCs w:val="22"/>
        </w:rPr>
        <w:t>,</w:t>
      </w:r>
    </w:p>
    <w:p w:rsidR="009A7DA0" w:rsidRPr="00931EC1" w:rsidRDefault="009A7DA0" w:rsidP="0068638B">
      <w:pPr>
        <w:numPr>
          <w:ilvl w:val="0"/>
          <w:numId w:val="21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931EC1">
        <w:rPr>
          <w:sz w:val="22"/>
          <w:szCs w:val="22"/>
        </w:rPr>
        <w:t>wyniki badań testowych.</w:t>
      </w:r>
    </w:p>
    <w:p w:rsidR="009A7DA0" w:rsidRPr="00931EC1" w:rsidRDefault="00F4566D" w:rsidP="0068638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18.</w:t>
      </w:r>
      <w:r w:rsidR="00E57F05">
        <w:rPr>
          <w:sz w:val="22"/>
          <w:szCs w:val="22"/>
        </w:rPr>
        <w:tab/>
      </w:r>
      <w:r w:rsidR="009A7DA0" w:rsidRPr="00931EC1">
        <w:rPr>
          <w:sz w:val="22"/>
          <w:szCs w:val="22"/>
        </w:rPr>
        <w:t>Opracowywane przez nauczycieli w oddziałach indywidualne semestralne progr</w:t>
      </w:r>
      <w:r w:rsidR="004F2B6C">
        <w:rPr>
          <w:sz w:val="22"/>
          <w:szCs w:val="22"/>
        </w:rPr>
        <w:t xml:space="preserve">amy </w:t>
      </w:r>
      <w:r w:rsidR="009A7DA0" w:rsidRPr="00931EC1">
        <w:rPr>
          <w:sz w:val="22"/>
          <w:szCs w:val="22"/>
        </w:rPr>
        <w:t>edukacyjne oraz bieżące zalecenia do realizacji z dzieckiem w domu, konstruowane są w oparciu o analizę rzeczywistych potrzeb rozwojowych uczniów i podstawę programową dla danego etapu edukacyjnego i formy niepełnosprawności.</w:t>
      </w:r>
    </w:p>
    <w:p w:rsidR="009A7DA0" w:rsidRPr="00931EC1" w:rsidRDefault="00F4566D" w:rsidP="0068638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 w:rsidR="00E57F05">
        <w:rPr>
          <w:sz w:val="22"/>
          <w:szCs w:val="22"/>
        </w:rPr>
        <w:tab/>
      </w:r>
      <w:r w:rsidR="009A7DA0" w:rsidRPr="00931EC1">
        <w:rPr>
          <w:sz w:val="22"/>
          <w:szCs w:val="22"/>
        </w:rPr>
        <w:t>Filia prowadzi i przechowuje wymaganą dokumentację określoną w obowiązujących</w:t>
      </w:r>
      <w:r w:rsidR="00E57F05">
        <w:rPr>
          <w:sz w:val="22"/>
          <w:szCs w:val="22"/>
        </w:rPr>
        <w:t xml:space="preserve"> </w:t>
      </w:r>
      <w:r w:rsidR="009A7DA0" w:rsidRPr="00931EC1">
        <w:rPr>
          <w:sz w:val="22"/>
          <w:szCs w:val="22"/>
        </w:rPr>
        <w:t>przepisach prawa i zarządzeniach resortowych.</w:t>
      </w:r>
    </w:p>
    <w:p w:rsidR="009A7DA0" w:rsidRPr="00931EC1" w:rsidRDefault="00F4566D" w:rsidP="0068638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20.</w:t>
      </w:r>
      <w:r w:rsidR="00E57F05">
        <w:rPr>
          <w:sz w:val="22"/>
          <w:szCs w:val="22"/>
        </w:rPr>
        <w:tab/>
      </w:r>
      <w:r w:rsidR="009A7DA0" w:rsidRPr="00931EC1">
        <w:rPr>
          <w:sz w:val="22"/>
          <w:szCs w:val="22"/>
        </w:rPr>
        <w:t xml:space="preserve">W ramach realizacji zadań statutowych Filia zapewnia </w:t>
      </w:r>
      <w:r w:rsidR="00E57F05">
        <w:rPr>
          <w:sz w:val="22"/>
          <w:szCs w:val="22"/>
        </w:rPr>
        <w:t xml:space="preserve">uczniom możliwość korzystania z </w:t>
      </w:r>
      <w:r w:rsidR="009A7DA0" w:rsidRPr="00931EC1">
        <w:rPr>
          <w:sz w:val="22"/>
          <w:szCs w:val="22"/>
        </w:rPr>
        <w:t>odpowiednio przygotowanych pomieszczeń wraz z niezbędnym wyposażeniem.</w:t>
      </w:r>
    </w:p>
    <w:p w:rsidR="009A7DA0" w:rsidRPr="00931EC1" w:rsidRDefault="00F4566D" w:rsidP="0068638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21.</w:t>
      </w:r>
      <w:r w:rsidR="00E57F05">
        <w:rPr>
          <w:sz w:val="22"/>
          <w:szCs w:val="22"/>
        </w:rPr>
        <w:tab/>
      </w:r>
      <w:r w:rsidR="009A7DA0" w:rsidRPr="00931EC1">
        <w:rPr>
          <w:sz w:val="22"/>
          <w:szCs w:val="22"/>
        </w:rPr>
        <w:t>Sposób postępowania w sytuacjach wypadków, niebezpieczeństw i innych szczególnych przypadkach regulują opracowane na potrzeby Filii „Procedury postępowania”</w:t>
      </w:r>
      <w:r w:rsidR="004F2B6C">
        <w:rPr>
          <w:sz w:val="22"/>
          <w:szCs w:val="22"/>
        </w:rPr>
        <w:t>.</w:t>
      </w:r>
    </w:p>
    <w:p w:rsidR="009A7DA0" w:rsidRPr="00931EC1" w:rsidRDefault="00F4566D" w:rsidP="0068638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22.</w:t>
      </w:r>
      <w:r w:rsidR="00E57F05">
        <w:rPr>
          <w:sz w:val="22"/>
          <w:szCs w:val="22"/>
        </w:rPr>
        <w:tab/>
      </w:r>
      <w:r w:rsidR="009A7DA0" w:rsidRPr="00931EC1">
        <w:rPr>
          <w:sz w:val="22"/>
          <w:szCs w:val="22"/>
        </w:rPr>
        <w:t xml:space="preserve">Filia organizuje naukę religii na życzenie rodziców zgodnie z aktualnie obowiązującymi </w:t>
      </w:r>
    </w:p>
    <w:p w:rsidR="009A7DA0" w:rsidRPr="00931EC1" w:rsidRDefault="009A7DA0" w:rsidP="0068638B">
      <w:pPr>
        <w:ind w:left="567"/>
        <w:jc w:val="both"/>
        <w:rPr>
          <w:sz w:val="22"/>
          <w:szCs w:val="22"/>
        </w:rPr>
      </w:pPr>
      <w:r w:rsidRPr="00931EC1">
        <w:rPr>
          <w:sz w:val="22"/>
          <w:szCs w:val="22"/>
        </w:rPr>
        <w:t>przepisami prawa.</w:t>
      </w:r>
    </w:p>
    <w:p w:rsidR="009A7DA0" w:rsidRPr="00931EC1" w:rsidRDefault="00F4566D" w:rsidP="0068638B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23.</w:t>
      </w:r>
      <w:r w:rsidR="00E57F05">
        <w:rPr>
          <w:sz w:val="22"/>
          <w:szCs w:val="22"/>
        </w:rPr>
        <w:tab/>
      </w:r>
      <w:r w:rsidR="009A7DA0" w:rsidRPr="00931EC1">
        <w:rPr>
          <w:sz w:val="22"/>
          <w:szCs w:val="22"/>
        </w:rPr>
        <w:t>Filia organizuje indywidualne nauczanie i wychowanie zgodnie z aktualnie obowiązującymi</w:t>
      </w:r>
    </w:p>
    <w:p w:rsidR="009A7DA0" w:rsidRPr="00931EC1" w:rsidRDefault="009A7DA0" w:rsidP="0068638B">
      <w:pPr>
        <w:ind w:left="567"/>
        <w:jc w:val="both"/>
        <w:rPr>
          <w:sz w:val="22"/>
          <w:szCs w:val="22"/>
        </w:rPr>
      </w:pPr>
      <w:r w:rsidRPr="00931EC1">
        <w:rPr>
          <w:sz w:val="22"/>
          <w:szCs w:val="22"/>
        </w:rPr>
        <w:t>przepisami prawa.</w:t>
      </w:r>
    </w:p>
    <w:p w:rsidR="009A7DA0" w:rsidRPr="00931EC1" w:rsidRDefault="00F4566D" w:rsidP="0068638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24.</w:t>
      </w:r>
      <w:r w:rsidR="00E57F05">
        <w:rPr>
          <w:sz w:val="22"/>
          <w:szCs w:val="22"/>
        </w:rPr>
        <w:tab/>
      </w:r>
      <w:r w:rsidR="009A7DA0" w:rsidRPr="00931EC1">
        <w:rPr>
          <w:sz w:val="22"/>
          <w:szCs w:val="22"/>
        </w:rPr>
        <w:t xml:space="preserve">Filia może organizować wyjazdy i wyjścia na: wycieczki, imprezy integracyjne, Zieloną </w:t>
      </w:r>
    </w:p>
    <w:p w:rsidR="009A7DA0" w:rsidRPr="00931EC1" w:rsidRDefault="009A7DA0" w:rsidP="0068638B">
      <w:pPr>
        <w:ind w:left="567"/>
        <w:jc w:val="both"/>
        <w:rPr>
          <w:sz w:val="22"/>
          <w:szCs w:val="22"/>
        </w:rPr>
      </w:pPr>
      <w:r w:rsidRPr="00931EC1">
        <w:rPr>
          <w:sz w:val="22"/>
          <w:szCs w:val="22"/>
        </w:rPr>
        <w:t>Szkołę.</w:t>
      </w:r>
    </w:p>
    <w:p w:rsidR="009A7DA0" w:rsidRPr="00931EC1" w:rsidRDefault="00F4566D" w:rsidP="0068638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25.</w:t>
      </w:r>
      <w:r w:rsidR="00E57F05">
        <w:rPr>
          <w:sz w:val="22"/>
          <w:szCs w:val="22"/>
        </w:rPr>
        <w:tab/>
      </w:r>
      <w:r w:rsidR="009A7DA0" w:rsidRPr="00931EC1">
        <w:rPr>
          <w:sz w:val="22"/>
          <w:szCs w:val="22"/>
        </w:rPr>
        <w:t>Podczas wyjazdu zapewnia się opiekę jednej dorosłej o</w:t>
      </w:r>
      <w:r w:rsidR="004F2B6C">
        <w:rPr>
          <w:sz w:val="22"/>
          <w:szCs w:val="22"/>
        </w:rPr>
        <w:t>soby dla każdego ucznia, w tym</w:t>
      </w:r>
    </w:p>
    <w:p w:rsidR="009A7DA0" w:rsidRPr="00931EC1" w:rsidRDefault="009A7DA0" w:rsidP="0068638B">
      <w:pPr>
        <w:ind w:left="567"/>
        <w:jc w:val="both"/>
        <w:rPr>
          <w:sz w:val="22"/>
          <w:szCs w:val="22"/>
        </w:rPr>
      </w:pPr>
      <w:r w:rsidRPr="00931EC1">
        <w:rPr>
          <w:sz w:val="22"/>
          <w:szCs w:val="22"/>
        </w:rPr>
        <w:t>co najmniej 1 nauczyciela na 2 uczniów.</w:t>
      </w:r>
    </w:p>
    <w:p w:rsidR="00FA17FD" w:rsidRDefault="00FA17FD" w:rsidP="0068638B">
      <w:pPr>
        <w:ind w:left="567" w:hanging="567"/>
        <w:jc w:val="both"/>
        <w:rPr>
          <w:sz w:val="22"/>
          <w:szCs w:val="22"/>
        </w:rPr>
      </w:pPr>
      <w:r w:rsidRPr="00931EC1">
        <w:rPr>
          <w:sz w:val="22"/>
          <w:szCs w:val="22"/>
        </w:rPr>
        <w:t>26.</w:t>
      </w:r>
      <w:r w:rsidR="00E57F05">
        <w:rPr>
          <w:sz w:val="22"/>
          <w:szCs w:val="22"/>
        </w:rPr>
        <w:tab/>
      </w:r>
      <w:r w:rsidRPr="00931EC1">
        <w:rPr>
          <w:sz w:val="22"/>
          <w:szCs w:val="22"/>
        </w:rPr>
        <w:t>Pracę Filii reguluje Regulamin Filii nr 1 SOSW nr 4 w Krakowie.</w:t>
      </w:r>
    </w:p>
    <w:p w:rsidR="0035540E" w:rsidRPr="0035540E" w:rsidRDefault="008C085E" w:rsidP="0035540E">
      <w:p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27.</w:t>
      </w:r>
      <w:r w:rsidRPr="00F167F1">
        <w:rPr>
          <w:sz w:val="22"/>
          <w:szCs w:val="22"/>
        </w:rPr>
        <w:tab/>
      </w:r>
      <w:r w:rsidR="0035540E" w:rsidRPr="0035540E">
        <w:rPr>
          <w:b/>
          <w:sz w:val="22"/>
          <w:szCs w:val="22"/>
        </w:rPr>
        <w:t>W sytuacji zawieszenia zajęć z powodów, tj. epidemiologicznych, np. COVID-19, zagr</w:t>
      </w:r>
      <w:r w:rsidR="0035540E" w:rsidRPr="0035540E">
        <w:rPr>
          <w:b/>
          <w:sz w:val="22"/>
          <w:szCs w:val="22"/>
          <w:lang w:eastAsia="pl-PL"/>
        </w:rPr>
        <w:t xml:space="preserve">ożenia bezpieczeństwa uczniów w związku z organizacją i przebiegiem imprez ogólnopolskich lub międzynarodowych, spadku temperatury zewnętrznej lub w pomieszczeniach, w których są prowadzone zajęcia z uczniem do zagrażającej jego zdrowiu oraz innych nadzwyczajnych zdarzeń zagrażających bezpieczeństwu lub zdrowiu dziecka, </w:t>
      </w:r>
      <w:r w:rsidR="0035540E" w:rsidRPr="0035540E">
        <w:rPr>
          <w:b/>
          <w:sz w:val="22"/>
          <w:szCs w:val="22"/>
        </w:rPr>
        <w:t>w oddziałach Fili realizuje się nauczanie zdalne zgodnie z wytycznymi MEN. Czas trwania takich zajęć nie może być krótszy niż 15 minut i nie dłuższy niż 45 minut.</w:t>
      </w:r>
    </w:p>
    <w:p w:rsidR="0035540E" w:rsidRPr="0035540E" w:rsidRDefault="0035540E" w:rsidP="0035540E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35540E">
        <w:rPr>
          <w:sz w:val="22"/>
          <w:szCs w:val="22"/>
        </w:rPr>
        <w:t>28.</w:t>
      </w:r>
      <w:r w:rsidRPr="0035540E">
        <w:rPr>
          <w:b/>
          <w:sz w:val="22"/>
          <w:szCs w:val="22"/>
        </w:rPr>
        <w:tab/>
        <w:t xml:space="preserve">Każdy nauczyciel Filii raz w tygodniu ma wyznaczoną dodatkową godzinę na spotkania i konsultacje z rodzicami uczniów. Rodzice poinformowani są o godzinach dostępności przez nauczyciela prowadzącego, a także lista z tymi godzinami jest wywieszona na tablicy z informacjami dla rodziców. </w:t>
      </w:r>
    </w:p>
    <w:p w:rsidR="0035540E" w:rsidRDefault="0035540E" w:rsidP="0035540E">
      <w:pPr>
        <w:ind w:left="567" w:hanging="567"/>
        <w:jc w:val="both"/>
        <w:rPr>
          <w:b/>
          <w:sz w:val="22"/>
          <w:szCs w:val="22"/>
        </w:rPr>
      </w:pPr>
      <w:r w:rsidRPr="0035540E">
        <w:rPr>
          <w:sz w:val="22"/>
          <w:szCs w:val="22"/>
        </w:rPr>
        <w:t>29.</w:t>
      </w:r>
      <w:r w:rsidRPr="0035540E">
        <w:rPr>
          <w:b/>
          <w:sz w:val="22"/>
          <w:szCs w:val="22"/>
        </w:rPr>
        <w:tab/>
        <w:t xml:space="preserve">Filia zapewnia uczniom jeden gorący posiłek w ciągu dnia, który jest dostarczany przez </w:t>
      </w:r>
      <w:r w:rsidRPr="000C2D5C">
        <w:rPr>
          <w:b/>
          <w:sz w:val="22"/>
          <w:szCs w:val="22"/>
        </w:rPr>
        <w:t>firmę cateringową.</w:t>
      </w:r>
    </w:p>
    <w:p w:rsidR="000C2D5C" w:rsidRPr="000C2D5C" w:rsidRDefault="000C2D5C" w:rsidP="000C2D5C">
      <w:p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30.</w:t>
      </w:r>
      <w:r>
        <w:rPr>
          <w:b/>
          <w:sz w:val="22"/>
          <w:szCs w:val="22"/>
        </w:rPr>
        <w:tab/>
      </w:r>
      <w:r w:rsidRPr="000C2D5C">
        <w:rPr>
          <w:b/>
          <w:sz w:val="22"/>
          <w:szCs w:val="22"/>
          <w:shd w:val="clear" w:color="auto" w:fill="FFFFFF"/>
        </w:rPr>
        <w:t>Dokumentację przebiegu nauczania stanowi</w:t>
      </w:r>
      <w:r w:rsidRPr="000C2D5C">
        <w:rPr>
          <w:b/>
          <w:bCs/>
          <w:sz w:val="22"/>
          <w:szCs w:val="22"/>
        </w:rPr>
        <w:t xml:space="preserve"> indywidualny program edukacyjno-terapeutyczny oraz dziennik elektroniczny mobiDziennik. W dzienniku elektronicznym odnotowuje się:</w:t>
      </w:r>
    </w:p>
    <w:p w:rsidR="000C2D5C" w:rsidRDefault="000C2D5C" w:rsidP="000C2D5C">
      <w:pPr>
        <w:ind w:left="709"/>
        <w:rPr>
          <w:b/>
          <w:sz w:val="22"/>
          <w:szCs w:val="22"/>
          <w:shd w:val="clear" w:color="auto" w:fill="FFFFFF"/>
        </w:rPr>
      </w:pPr>
      <w:r w:rsidRPr="000C2D5C">
        <w:rPr>
          <w:b/>
          <w:bCs/>
          <w:sz w:val="22"/>
          <w:szCs w:val="22"/>
        </w:rPr>
        <w:t xml:space="preserve">a) obecność uczniów na poszczególnych zajęciach, </w:t>
      </w:r>
      <w:r w:rsidRPr="000C2D5C">
        <w:rPr>
          <w:b/>
          <w:sz w:val="22"/>
          <w:szCs w:val="22"/>
          <w:shd w:val="clear" w:color="auto" w:fill="FFFFFF"/>
        </w:rPr>
        <w:t xml:space="preserve"> a także liczbę godzin </w:t>
      </w:r>
      <w:r>
        <w:rPr>
          <w:b/>
          <w:sz w:val="22"/>
          <w:szCs w:val="22"/>
          <w:shd w:val="clear" w:color="auto" w:fill="FFFFFF"/>
        </w:rPr>
        <w:t xml:space="preserve">  </w:t>
      </w:r>
    </w:p>
    <w:p w:rsidR="000C2D5C" w:rsidRPr="000C2D5C" w:rsidRDefault="000C2D5C" w:rsidP="000C2D5C">
      <w:pPr>
        <w:ind w:left="709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   </w:t>
      </w:r>
      <w:r w:rsidRPr="000C2D5C">
        <w:rPr>
          <w:b/>
          <w:sz w:val="22"/>
          <w:szCs w:val="22"/>
          <w:shd w:val="clear" w:color="auto" w:fill="FFFFFF"/>
        </w:rPr>
        <w:t>usprawiedliwionych i nieusprawiedliwionych nieobecności na tych zajęciach;</w:t>
      </w:r>
    </w:p>
    <w:p w:rsidR="000C2D5C" w:rsidRPr="000C2D5C" w:rsidRDefault="000C2D5C" w:rsidP="000C2D5C">
      <w:pPr>
        <w:ind w:firstLine="709"/>
        <w:rPr>
          <w:b/>
          <w:sz w:val="22"/>
          <w:szCs w:val="22"/>
          <w:shd w:val="clear" w:color="auto" w:fill="FFFFFF"/>
        </w:rPr>
      </w:pPr>
      <w:r w:rsidRPr="000C2D5C">
        <w:rPr>
          <w:b/>
          <w:sz w:val="22"/>
          <w:szCs w:val="22"/>
          <w:shd w:val="clear" w:color="auto" w:fill="FFFFFF"/>
        </w:rPr>
        <w:t>b) tematy przeprowadzonych zajęć;</w:t>
      </w:r>
    </w:p>
    <w:p w:rsidR="000C2D5C" w:rsidRPr="000C2D5C" w:rsidRDefault="000C2D5C" w:rsidP="000C2D5C">
      <w:pPr>
        <w:ind w:firstLine="709"/>
        <w:rPr>
          <w:b/>
          <w:sz w:val="22"/>
          <w:szCs w:val="22"/>
          <w:shd w:val="clear" w:color="auto" w:fill="FFFFFF"/>
        </w:rPr>
      </w:pPr>
      <w:r w:rsidRPr="000C2D5C">
        <w:rPr>
          <w:b/>
          <w:sz w:val="22"/>
          <w:szCs w:val="22"/>
          <w:shd w:val="clear" w:color="auto" w:fill="FFFFFF"/>
        </w:rPr>
        <w:t>c) śródroczne i roczne oceny opisowe postępów uczniów.</w:t>
      </w:r>
    </w:p>
    <w:p w:rsidR="000C2D5C" w:rsidRPr="0035540E" w:rsidRDefault="000C2D5C" w:rsidP="0035540E">
      <w:pPr>
        <w:ind w:left="567" w:hanging="567"/>
        <w:jc w:val="both"/>
        <w:rPr>
          <w:b/>
          <w:sz w:val="22"/>
          <w:szCs w:val="22"/>
        </w:rPr>
      </w:pPr>
    </w:p>
    <w:p w:rsidR="0035540E" w:rsidRPr="00931EC1" w:rsidRDefault="0035540E" w:rsidP="0068638B">
      <w:pPr>
        <w:ind w:left="567" w:hanging="567"/>
        <w:jc w:val="both"/>
        <w:rPr>
          <w:sz w:val="22"/>
          <w:szCs w:val="22"/>
        </w:rPr>
      </w:pPr>
    </w:p>
    <w:p w:rsidR="009A7DA0" w:rsidRPr="00BE1534" w:rsidRDefault="009A7DA0" w:rsidP="0068638B">
      <w:pPr>
        <w:jc w:val="center"/>
        <w:rPr>
          <w:sz w:val="28"/>
          <w:szCs w:val="28"/>
        </w:rPr>
      </w:pPr>
      <w:r w:rsidRPr="00BE1534">
        <w:rPr>
          <w:b/>
          <w:bCs/>
          <w:sz w:val="28"/>
          <w:szCs w:val="28"/>
        </w:rPr>
        <w:t>§ 4</w:t>
      </w:r>
    </w:p>
    <w:p w:rsidR="009A7DA0" w:rsidRPr="00BE1534" w:rsidRDefault="009A7DA0" w:rsidP="0068638B">
      <w:pPr>
        <w:pStyle w:val="Nagwek3"/>
        <w:tabs>
          <w:tab w:val="clear" w:pos="0"/>
        </w:tabs>
        <w:ind w:left="0" w:firstLine="0"/>
        <w:rPr>
          <w:szCs w:val="28"/>
        </w:rPr>
      </w:pPr>
      <w:r w:rsidRPr="00BE1534">
        <w:rPr>
          <w:szCs w:val="28"/>
        </w:rPr>
        <w:t>Uczniowie Filii</w:t>
      </w:r>
    </w:p>
    <w:p w:rsidR="009A7DA0" w:rsidRPr="00BE1534" w:rsidRDefault="009A7DA0" w:rsidP="0068638B">
      <w:pPr>
        <w:jc w:val="both"/>
        <w:rPr>
          <w:sz w:val="22"/>
          <w:szCs w:val="22"/>
        </w:rPr>
      </w:pPr>
    </w:p>
    <w:p w:rsidR="009A7DA0" w:rsidRPr="006E7270" w:rsidRDefault="009A7DA0" w:rsidP="0068638B">
      <w:pPr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6E7270">
        <w:rPr>
          <w:sz w:val="22"/>
          <w:szCs w:val="22"/>
        </w:rPr>
        <w:t xml:space="preserve">Uczniami Filii są dzieci i młodzież z autyzmem i zaburzeniami pokrewnymi. Granice wiekowe ich przebywania w Filii </w:t>
      </w:r>
      <w:r w:rsidR="00484794" w:rsidRPr="006E7270">
        <w:rPr>
          <w:sz w:val="22"/>
          <w:szCs w:val="22"/>
        </w:rPr>
        <w:t>określa § 3 pkt</w:t>
      </w:r>
      <w:r w:rsidRPr="006E7270">
        <w:rPr>
          <w:sz w:val="22"/>
          <w:szCs w:val="22"/>
        </w:rPr>
        <w:t xml:space="preserve"> 3 Statutu Filii</w:t>
      </w:r>
      <w:r w:rsidR="00484794" w:rsidRPr="006E7270">
        <w:rPr>
          <w:sz w:val="22"/>
          <w:szCs w:val="22"/>
        </w:rPr>
        <w:t>.</w:t>
      </w:r>
    </w:p>
    <w:p w:rsidR="009A7DA0" w:rsidRPr="006E7270" w:rsidRDefault="009A7DA0" w:rsidP="0068638B">
      <w:pPr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6E7270">
        <w:rPr>
          <w:sz w:val="22"/>
          <w:szCs w:val="22"/>
        </w:rPr>
        <w:lastRenderedPageBreak/>
        <w:t>Uczniowie mają obowiązek systematycznego uczestniczenia w zajęciach edukacyjnych i wychowawczych organizowanych w Filii. Wszelkie nieobecności uczniów winny być zgłaszane i usprawiedliwiane (w formie ustnej bądź pisemnej) przez ich rodziców</w:t>
      </w:r>
      <w:r w:rsidR="009B3D24" w:rsidRPr="006E7270">
        <w:rPr>
          <w:sz w:val="22"/>
          <w:szCs w:val="22"/>
        </w:rPr>
        <w:t xml:space="preserve"> </w:t>
      </w:r>
      <w:r w:rsidRPr="006E7270">
        <w:rPr>
          <w:sz w:val="22"/>
          <w:szCs w:val="22"/>
        </w:rPr>
        <w:t>/ opiekunów.</w:t>
      </w:r>
    </w:p>
    <w:p w:rsidR="009A7DA0" w:rsidRPr="006E7270" w:rsidRDefault="009A7DA0" w:rsidP="0068638B">
      <w:pPr>
        <w:numPr>
          <w:ilvl w:val="0"/>
          <w:numId w:val="30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 w:rsidRPr="006E7270">
        <w:rPr>
          <w:sz w:val="22"/>
          <w:szCs w:val="22"/>
        </w:rPr>
        <w:t xml:space="preserve">Naczelnym celem pobytu uczniów w Filii jest ich wszechstronna edukacja mająca na celu optymalizację ich zachowania oraz rozwój w kierunku maksymalnej samodzielności i integracji ze środowiskiem. </w:t>
      </w:r>
    </w:p>
    <w:p w:rsidR="009A7DA0" w:rsidRPr="006E7270" w:rsidRDefault="009A7DA0" w:rsidP="0068638B">
      <w:pPr>
        <w:numPr>
          <w:ilvl w:val="0"/>
          <w:numId w:val="30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 w:rsidRPr="006E7270">
        <w:rPr>
          <w:sz w:val="22"/>
          <w:szCs w:val="22"/>
        </w:rPr>
        <w:t>Całokształt działań edukacyjno</w:t>
      </w:r>
      <w:r w:rsidR="009B3D24" w:rsidRPr="006E7270">
        <w:rPr>
          <w:sz w:val="22"/>
          <w:szCs w:val="22"/>
        </w:rPr>
        <w:t xml:space="preserve"> - </w:t>
      </w:r>
      <w:r w:rsidRPr="006E7270">
        <w:rPr>
          <w:sz w:val="22"/>
          <w:szCs w:val="22"/>
        </w:rPr>
        <w:t>rewalidacyjno</w:t>
      </w:r>
      <w:r w:rsidR="009B3D24" w:rsidRPr="006E7270">
        <w:rPr>
          <w:sz w:val="22"/>
          <w:szCs w:val="22"/>
        </w:rPr>
        <w:t xml:space="preserve"> </w:t>
      </w:r>
      <w:r w:rsidRPr="006E7270">
        <w:rPr>
          <w:sz w:val="22"/>
          <w:szCs w:val="22"/>
        </w:rPr>
        <w:t xml:space="preserve">- wychowawczych podejmowanych wobec ucznia określa specjalnie skonstruowany dla </w:t>
      </w:r>
      <w:r w:rsidR="00FE7D86" w:rsidRPr="006E7270">
        <w:rPr>
          <w:sz w:val="22"/>
          <w:szCs w:val="22"/>
        </w:rPr>
        <w:t>niego indywidualny program edukacyjno - terapeutyczny</w:t>
      </w:r>
      <w:r w:rsidRPr="006E7270">
        <w:rPr>
          <w:sz w:val="22"/>
          <w:szCs w:val="22"/>
        </w:rPr>
        <w:t xml:space="preserve">. </w:t>
      </w:r>
      <w:r w:rsidR="00494703" w:rsidRPr="006E7270">
        <w:rPr>
          <w:sz w:val="22"/>
          <w:szCs w:val="22"/>
        </w:rPr>
        <w:t xml:space="preserve">Program ten modyfikowany jest po </w:t>
      </w:r>
      <w:r w:rsidR="00FE7D86" w:rsidRPr="006E7270">
        <w:rPr>
          <w:sz w:val="22"/>
          <w:szCs w:val="22"/>
        </w:rPr>
        <w:t>dokonaniu okresowej, wielospecjalistycznej oceny poziomu funkcjonowania ucznia uwzględniając ocenę efektywności pomocy psych</w:t>
      </w:r>
      <w:r w:rsidR="009B3D24" w:rsidRPr="006E7270">
        <w:rPr>
          <w:sz w:val="22"/>
          <w:szCs w:val="22"/>
        </w:rPr>
        <w:t>o</w:t>
      </w:r>
      <w:r w:rsidR="00FE7D86" w:rsidRPr="006E7270">
        <w:rPr>
          <w:sz w:val="22"/>
          <w:szCs w:val="22"/>
        </w:rPr>
        <w:t>logiczno</w:t>
      </w:r>
      <w:r w:rsidR="009B3D24" w:rsidRPr="006E7270">
        <w:rPr>
          <w:sz w:val="22"/>
          <w:szCs w:val="22"/>
        </w:rPr>
        <w:t xml:space="preserve"> </w:t>
      </w:r>
      <w:r w:rsidR="00FE7D86" w:rsidRPr="006E7270">
        <w:rPr>
          <w:sz w:val="22"/>
          <w:szCs w:val="22"/>
        </w:rPr>
        <w:t>-</w:t>
      </w:r>
      <w:r w:rsidR="009B3D24" w:rsidRPr="006E7270">
        <w:rPr>
          <w:sz w:val="22"/>
          <w:szCs w:val="22"/>
        </w:rPr>
        <w:t xml:space="preserve"> </w:t>
      </w:r>
      <w:r w:rsidR="00FE7D86" w:rsidRPr="006E7270">
        <w:rPr>
          <w:sz w:val="22"/>
          <w:szCs w:val="22"/>
        </w:rPr>
        <w:t>ped</w:t>
      </w:r>
      <w:r w:rsidR="00631E17" w:rsidRPr="006E7270">
        <w:rPr>
          <w:sz w:val="22"/>
          <w:szCs w:val="22"/>
        </w:rPr>
        <w:t xml:space="preserve">agogicznej udzielanej uczniowi. </w:t>
      </w:r>
      <w:r w:rsidR="00FE7D86" w:rsidRPr="006E7270">
        <w:rPr>
          <w:sz w:val="22"/>
          <w:szCs w:val="22"/>
        </w:rPr>
        <w:t>Modyfikowanie programu przeprowadza się w miarę potrzeb, ale nie rzadziej niż jeden raz w roku. Program opracowywany jest na okres na jaki zostało wydane orzeczenie o potrzebie kształcenia specjalnego, nie dłuższy jednak niż etap edukacyjny.</w:t>
      </w:r>
    </w:p>
    <w:p w:rsidR="009A7DA0" w:rsidRPr="006E7270" w:rsidRDefault="004053CE" w:rsidP="0068638B">
      <w:pPr>
        <w:tabs>
          <w:tab w:val="left" w:pos="567"/>
        </w:tabs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5a.</w:t>
      </w:r>
      <w:r>
        <w:rPr>
          <w:sz w:val="22"/>
          <w:szCs w:val="22"/>
        </w:rPr>
        <w:tab/>
      </w:r>
      <w:r w:rsidR="009A7DA0" w:rsidRPr="006E7270">
        <w:rPr>
          <w:sz w:val="22"/>
          <w:szCs w:val="22"/>
        </w:rPr>
        <w:t>Filia umożliwia uczniom podtrzymanie poczucia tożsamości narodowej i religijnej.</w:t>
      </w:r>
    </w:p>
    <w:p w:rsidR="009A7DA0" w:rsidRPr="006E7270" w:rsidRDefault="009A7DA0" w:rsidP="0068638B">
      <w:pPr>
        <w:numPr>
          <w:ilvl w:val="0"/>
          <w:numId w:val="30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 w:rsidRPr="006E7270">
        <w:rPr>
          <w:bCs/>
          <w:sz w:val="22"/>
          <w:szCs w:val="22"/>
        </w:rPr>
        <w:t>Sposób pracy oraz wymagania w zakresie akceptowalnych zachowań wobec innych osób określa program kształtowania zachowań stanowiący integralną część indywidualnego programu pracy każdego z uczniów Filii. Program ten jest każdorazowo konsultowany z rodzicami/opiekunami ucznia a także, jeżeli sytu</w:t>
      </w:r>
      <w:r w:rsidR="0039516C">
        <w:rPr>
          <w:bCs/>
          <w:sz w:val="22"/>
          <w:szCs w:val="22"/>
        </w:rPr>
        <w:t xml:space="preserve">acja tego wymaga, przez lekarza - </w:t>
      </w:r>
      <w:r w:rsidRPr="006E7270">
        <w:rPr>
          <w:bCs/>
          <w:sz w:val="22"/>
          <w:szCs w:val="22"/>
        </w:rPr>
        <w:t>specjalistę prowadzącego.</w:t>
      </w:r>
    </w:p>
    <w:p w:rsidR="009A7DA0" w:rsidRPr="006E7270" w:rsidRDefault="009A7DA0" w:rsidP="0068638B">
      <w:pPr>
        <w:numPr>
          <w:ilvl w:val="0"/>
          <w:numId w:val="30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 w:rsidRPr="006E7270">
        <w:rPr>
          <w:sz w:val="22"/>
          <w:szCs w:val="22"/>
        </w:rPr>
        <w:t>Zajęcia z uczniami są prowadzone na terenie Filii, mogą jednak być w uzasadnionych przypadkach na wniosek nauczyciela wychowawcy i za zgodą Kierownika Filii prowadzone okresowo w innym miejscu.</w:t>
      </w:r>
    </w:p>
    <w:p w:rsidR="009A7DA0" w:rsidRDefault="009A7DA0" w:rsidP="0068638B">
      <w:pPr>
        <w:numPr>
          <w:ilvl w:val="0"/>
          <w:numId w:val="30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 w:rsidRPr="006E7270">
        <w:rPr>
          <w:sz w:val="22"/>
          <w:szCs w:val="22"/>
        </w:rPr>
        <w:t>Dyrektor SOSW Nr 4 może zwolnić ucznia z czynnych zaj</w:t>
      </w:r>
      <w:r w:rsidR="00631E17" w:rsidRPr="006E7270">
        <w:rPr>
          <w:rFonts w:eastAsia="TimesNewRoman"/>
          <w:sz w:val="22"/>
          <w:szCs w:val="22"/>
        </w:rPr>
        <w:t>ęć</w:t>
      </w:r>
      <w:r w:rsidRPr="006E7270">
        <w:rPr>
          <w:sz w:val="22"/>
          <w:szCs w:val="22"/>
        </w:rPr>
        <w:t xml:space="preserve"> wychowania fizycznego na podstawie opinii o ograniczonych mo</w:t>
      </w:r>
      <w:r w:rsidRPr="006E7270">
        <w:rPr>
          <w:rFonts w:eastAsia="TimesNewRoman"/>
          <w:sz w:val="22"/>
          <w:szCs w:val="22"/>
        </w:rPr>
        <w:t>ż</w:t>
      </w:r>
      <w:r w:rsidRPr="006E7270">
        <w:rPr>
          <w:sz w:val="22"/>
          <w:szCs w:val="22"/>
        </w:rPr>
        <w:t>liwo</w:t>
      </w:r>
      <w:r w:rsidRPr="006E7270">
        <w:rPr>
          <w:rFonts w:eastAsia="TimesNewRoman"/>
          <w:sz w:val="22"/>
          <w:szCs w:val="22"/>
        </w:rPr>
        <w:t>ś</w:t>
      </w:r>
      <w:r w:rsidRPr="006E7270">
        <w:rPr>
          <w:sz w:val="22"/>
          <w:szCs w:val="22"/>
        </w:rPr>
        <w:t>ciach uczestniczenia ucznia w tych zaj</w:t>
      </w:r>
      <w:r w:rsidRPr="006E7270">
        <w:rPr>
          <w:rFonts w:eastAsia="TimesNewRoman"/>
          <w:sz w:val="22"/>
          <w:szCs w:val="22"/>
        </w:rPr>
        <w:t>ę</w:t>
      </w:r>
      <w:r w:rsidRPr="006E7270">
        <w:rPr>
          <w:sz w:val="22"/>
          <w:szCs w:val="22"/>
        </w:rPr>
        <w:t>ciach, wydanej przez lekarza, oraz na czas okre</w:t>
      </w:r>
      <w:r w:rsidRPr="006E7270">
        <w:rPr>
          <w:rFonts w:eastAsia="TimesNewRoman"/>
          <w:sz w:val="22"/>
          <w:szCs w:val="22"/>
        </w:rPr>
        <w:t>ś</w:t>
      </w:r>
      <w:r w:rsidRPr="006E7270">
        <w:rPr>
          <w:sz w:val="22"/>
          <w:szCs w:val="22"/>
        </w:rPr>
        <w:t>lony</w:t>
      </w:r>
      <w:r w:rsidRPr="006E7270">
        <w:rPr>
          <w:bCs/>
          <w:color w:val="FF6600"/>
          <w:sz w:val="22"/>
          <w:szCs w:val="22"/>
          <w:lang w:eastAsia="en-GB"/>
        </w:rPr>
        <w:t xml:space="preserve"> </w:t>
      </w:r>
      <w:r w:rsidRPr="006E7270">
        <w:rPr>
          <w:sz w:val="22"/>
          <w:szCs w:val="22"/>
        </w:rPr>
        <w:t>w tej opinii. Nie zwalnia to jednak ucznia z obecno</w:t>
      </w:r>
      <w:r w:rsidRPr="006E7270">
        <w:rPr>
          <w:rFonts w:eastAsia="TimesNewRoman"/>
          <w:sz w:val="22"/>
          <w:szCs w:val="22"/>
        </w:rPr>
        <w:t>ś</w:t>
      </w:r>
      <w:r w:rsidRPr="006E7270">
        <w:rPr>
          <w:sz w:val="22"/>
          <w:szCs w:val="22"/>
        </w:rPr>
        <w:t>ci na lekcjach podczas tych zaj</w:t>
      </w:r>
      <w:r w:rsidRPr="006E7270">
        <w:rPr>
          <w:rFonts w:eastAsia="TimesNewRoman"/>
          <w:sz w:val="22"/>
          <w:szCs w:val="22"/>
        </w:rPr>
        <w:t>ęć</w:t>
      </w:r>
      <w:r w:rsidRPr="006E7270">
        <w:rPr>
          <w:sz w:val="22"/>
          <w:szCs w:val="22"/>
        </w:rPr>
        <w:t>. Ucze</w:t>
      </w:r>
      <w:r w:rsidRPr="006E7270">
        <w:rPr>
          <w:rFonts w:eastAsia="TimesNewRoman"/>
          <w:sz w:val="22"/>
          <w:szCs w:val="22"/>
        </w:rPr>
        <w:t xml:space="preserve">ń </w:t>
      </w:r>
      <w:r w:rsidRPr="006E7270">
        <w:rPr>
          <w:sz w:val="22"/>
          <w:szCs w:val="22"/>
        </w:rPr>
        <w:t>mo</w:t>
      </w:r>
      <w:r w:rsidRPr="006E7270">
        <w:rPr>
          <w:rFonts w:eastAsia="TimesNewRoman"/>
          <w:sz w:val="22"/>
          <w:szCs w:val="22"/>
        </w:rPr>
        <w:t>ż</w:t>
      </w:r>
      <w:r w:rsidRPr="006E7270">
        <w:rPr>
          <w:sz w:val="22"/>
          <w:szCs w:val="22"/>
        </w:rPr>
        <w:t>e nie uczestniczy</w:t>
      </w:r>
      <w:r w:rsidRPr="006E7270">
        <w:rPr>
          <w:rFonts w:eastAsia="TimesNewRoman"/>
          <w:sz w:val="22"/>
          <w:szCs w:val="22"/>
        </w:rPr>
        <w:t xml:space="preserve">ć </w:t>
      </w:r>
      <w:r w:rsidRPr="006E7270">
        <w:rPr>
          <w:sz w:val="22"/>
          <w:szCs w:val="22"/>
        </w:rPr>
        <w:t>w tych zaj</w:t>
      </w:r>
      <w:r w:rsidRPr="006E7270">
        <w:rPr>
          <w:rFonts w:eastAsia="TimesNewRoman"/>
          <w:sz w:val="22"/>
          <w:szCs w:val="22"/>
        </w:rPr>
        <w:t>ę</w:t>
      </w:r>
      <w:r w:rsidRPr="006E7270">
        <w:rPr>
          <w:sz w:val="22"/>
          <w:szCs w:val="22"/>
        </w:rPr>
        <w:t>ciach, je</w:t>
      </w:r>
      <w:r w:rsidRPr="006E7270">
        <w:rPr>
          <w:rFonts w:eastAsia="TimesNewRoman"/>
          <w:sz w:val="22"/>
          <w:szCs w:val="22"/>
        </w:rPr>
        <w:t>ż</w:t>
      </w:r>
      <w:r w:rsidRPr="006E7270">
        <w:rPr>
          <w:sz w:val="22"/>
          <w:szCs w:val="22"/>
        </w:rPr>
        <w:t>eli jest to pierwsza lub ostatnia</w:t>
      </w:r>
      <w:r w:rsidRPr="006E7270">
        <w:rPr>
          <w:bCs/>
          <w:color w:val="FF6600"/>
          <w:sz w:val="22"/>
          <w:szCs w:val="22"/>
          <w:lang w:eastAsia="en-GB"/>
        </w:rPr>
        <w:t xml:space="preserve"> </w:t>
      </w:r>
      <w:r w:rsidRPr="006E7270">
        <w:rPr>
          <w:sz w:val="22"/>
          <w:szCs w:val="22"/>
        </w:rPr>
        <w:t>lekcja i je</w:t>
      </w:r>
      <w:r w:rsidRPr="006E7270">
        <w:rPr>
          <w:rFonts w:eastAsia="TimesNewRoman"/>
          <w:sz w:val="22"/>
          <w:szCs w:val="22"/>
        </w:rPr>
        <w:t>ś</w:t>
      </w:r>
      <w:r w:rsidRPr="006E7270">
        <w:rPr>
          <w:sz w:val="22"/>
          <w:szCs w:val="22"/>
        </w:rPr>
        <w:t>li rodzice (prawni opiekunowie) zło</w:t>
      </w:r>
      <w:r w:rsidRPr="006E7270">
        <w:rPr>
          <w:rFonts w:eastAsia="TimesNewRoman"/>
          <w:sz w:val="22"/>
          <w:szCs w:val="22"/>
        </w:rPr>
        <w:t xml:space="preserve">żą </w:t>
      </w:r>
      <w:r w:rsidRPr="006E7270">
        <w:rPr>
          <w:sz w:val="22"/>
          <w:szCs w:val="22"/>
        </w:rPr>
        <w:t>pisemny wniosek do Dyrektora SOSW Nr 4 w tej sprawie. W przypadku zwolnienia ucznia z zaj</w:t>
      </w:r>
      <w:r w:rsidRPr="006E7270">
        <w:rPr>
          <w:rFonts w:eastAsia="TimesNewRoman"/>
          <w:sz w:val="22"/>
          <w:szCs w:val="22"/>
        </w:rPr>
        <w:t xml:space="preserve">ęć </w:t>
      </w:r>
      <w:r w:rsidRPr="006E7270">
        <w:rPr>
          <w:sz w:val="22"/>
          <w:szCs w:val="22"/>
        </w:rPr>
        <w:t xml:space="preserve">z wychowania fizycznego w </w:t>
      </w:r>
      <w:r w:rsidRPr="006E7270">
        <w:rPr>
          <w:sz w:val="22"/>
          <w:szCs w:val="22"/>
        </w:rPr>
        <w:lastRenderedPageBreak/>
        <w:t>dokumentacji przebiegu nauczania zamiast oceny klasyfikacyjnej wpisuje si</w:t>
      </w:r>
      <w:r w:rsidRPr="006E7270">
        <w:rPr>
          <w:rFonts w:eastAsia="TimesNewRoman"/>
          <w:sz w:val="22"/>
          <w:szCs w:val="22"/>
        </w:rPr>
        <w:t xml:space="preserve">ę </w:t>
      </w:r>
      <w:r w:rsidRPr="006E7270">
        <w:rPr>
          <w:sz w:val="22"/>
          <w:szCs w:val="22"/>
        </w:rPr>
        <w:t>„zwolniony” lub „zwolniona</w:t>
      </w:r>
      <w:r w:rsidR="0049311E">
        <w:rPr>
          <w:sz w:val="22"/>
          <w:szCs w:val="22"/>
        </w:rPr>
        <w:t>”</w:t>
      </w:r>
      <w:r w:rsidRPr="006E7270">
        <w:rPr>
          <w:sz w:val="22"/>
          <w:szCs w:val="22"/>
        </w:rPr>
        <w:t>.</w:t>
      </w:r>
    </w:p>
    <w:p w:rsidR="00027A81" w:rsidRPr="000C2D5C" w:rsidRDefault="00027A81" w:rsidP="000C2D5C">
      <w:pPr>
        <w:numPr>
          <w:ilvl w:val="0"/>
          <w:numId w:val="30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dzieci do posługiwania się językiem obcym nowożytnym nie dotyczy dzieci posiadających orzeczenie o potrzebie kształcenia specjalnego jeśli z indywidualnego programu edukacyjno - terapeutycznego wynika brak możliwości realizacji przygotowania do posługiwania się językiem obcym ze względu na indywidualne potrzeby rozwojowe i </w:t>
      </w:r>
      <w:r w:rsidRPr="000C2D5C">
        <w:rPr>
          <w:sz w:val="22"/>
          <w:szCs w:val="22"/>
        </w:rPr>
        <w:t>edukacyjne oraz możliwości psychofizyczne dziecka. Dlatego w Filii w oddziałach przedszkolnych nie organizuje się tego typu zająć.</w:t>
      </w:r>
    </w:p>
    <w:p w:rsidR="000C2D5C" w:rsidRPr="000C2D5C" w:rsidRDefault="000C2D5C" w:rsidP="000C2D5C">
      <w:pPr>
        <w:numPr>
          <w:ilvl w:val="0"/>
          <w:numId w:val="30"/>
        </w:numPr>
        <w:tabs>
          <w:tab w:val="clear" w:pos="0"/>
        </w:tabs>
        <w:ind w:left="567" w:hanging="567"/>
        <w:jc w:val="both"/>
        <w:rPr>
          <w:b/>
          <w:sz w:val="22"/>
          <w:szCs w:val="22"/>
        </w:rPr>
      </w:pPr>
      <w:r w:rsidRPr="000C2D5C">
        <w:rPr>
          <w:b/>
          <w:sz w:val="22"/>
          <w:szCs w:val="22"/>
        </w:rPr>
        <w:t>Do Filii przyjmowane są dzieci</w:t>
      </w:r>
      <w:r w:rsidRPr="000C2D5C">
        <w:rPr>
          <w:b/>
          <w:sz w:val="22"/>
          <w:szCs w:val="22"/>
          <w:shd w:val="clear" w:color="auto" w:fill="FFFFFF"/>
        </w:rPr>
        <w:t> z zagranicy na warunkach i w trybie postępowania rekrutacyjnego dotyczących obywateli polskich.</w:t>
      </w:r>
    </w:p>
    <w:p w:rsidR="009A7DA0" w:rsidRPr="006E7270" w:rsidRDefault="009A7DA0" w:rsidP="0068638B">
      <w:pPr>
        <w:jc w:val="both"/>
        <w:rPr>
          <w:sz w:val="22"/>
          <w:szCs w:val="22"/>
        </w:rPr>
      </w:pPr>
    </w:p>
    <w:p w:rsidR="009A7DA0" w:rsidRPr="00BE1534" w:rsidRDefault="009A7DA0" w:rsidP="0068638B">
      <w:pPr>
        <w:jc w:val="center"/>
        <w:rPr>
          <w:sz w:val="28"/>
          <w:szCs w:val="28"/>
        </w:rPr>
      </w:pPr>
      <w:r w:rsidRPr="00BE1534">
        <w:rPr>
          <w:b/>
          <w:bCs/>
          <w:sz w:val="28"/>
          <w:szCs w:val="28"/>
        </w:rPr>
        <w:t>§ 5</w:t>
      </w:r>
    </w:p>
    <w:p w:rsidR="009A7DA0" w:rsidRPr="00BE1534" w:rsidRDefault="009A7DA0" w:rsidP="0068638B">
      <w:pPr>
        <w:pStyle w:val="Nagwek3"/>
        <w:tabs>
          <w:tab w:val="clear" w:pos="0"/>
        </w:tabs>
        <w:ind w:left="0" w:firstLine="0"/>
        <w:rPr>
          <w:szCs w:val="28"/>
        </w:rPr>
      </w:pPr>
      <w:r w:rsidRPr="00BE1534">
        <w:rPr>
          <w:szCs w:val="28"/>
        </w:rPr>
        <w:t>Pracownicy Filii</w:t>
      </w:r>
    </w:p>
    <w:p w:rsidR="009A7DA0" w:rsidRPr="00BE1534" w:rsidRDefault="009A7DA0" w:rsidP="0068638B">
      <w:pPr>
        <w:jc w:val="both"/>
        <w:rPr>
          <w:b/>
          <w:bCs/>
          <w:sz w:val="22"/>
          <w:szCs w:val="22"/>
          <w:u w:val="single"/>
        </w:rPr>
      </w:pPr>
    </w:p>
    <w:p w:rsidR="009A7DA0" w:rsidRPr="004053CE" w:rsidRDefault="009A7DA0" w:rsidP="0068638B">
      <w:pPr>
        <w:numPr>
          <w:ilvl w:val="0"/>
          <w:numId w:val="3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4053CE">
        <w:rPr>
          <w:sz w:val="22"/>
          <w:szCs w:val="22"/>
        </w:rPr>
        <w:t>W Filii zatrudnia się pracowników pedagogicznych i pracowników obsługi.</w:t>
      </w:r>
    </w:p>
    <w:p w:rsidR="009A7DA0" w:rsidRPr="004053CE" w:rsidRDefault="009A7DA0" w:rsidP="0068638B">
      <w:pPr>
        <w:numPr>
          <w:ilvl w:val="0"/>
          <w:numId w:val="3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4053CE">
        <w:rPr>
          <w:sz w:val="22"/>
          <w:szCs w:val="22"/>
        </w:rPr>
        <w:t xml:space="preserve">Wszyscy pracownicy </w:t>
      </w:r>
      <w:r w:rsidR="00BE1534" w:rsidRPr="004053CE">
        <w:rPr>
          <w:sz w:val="22"/>
          <w:szCs w:val="22"/>
        </w:rPr>
        <w:t>Filii podlegają służbowo Dy</w:t>
      </w:r>
      <w:r w:rsidRPr="004053CE">
        <w:rPr>
          <w:sz w:val="22"/>
          <w:szCs w:val="22"/>
        </w:rPr>
        <w:t>rekcji SOSW nr 4.</w:t>
      </w:r>
    </w:p>
    <w:p w:rsidR="009A7DA0" w:rsidRPr="004053CE" w:rsidRDefault="009A7DA0" w:rsidP="0068638B">
      <w:pPr>
        <w:numPr>
          <w:ilvl w:val="0"/>
          <w:numId w:val="3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4053CE">
        <w:rPr>
          <w:sz w:val="22"/>
          <w:szCs w:val="22"/>
        </w:rPr>
        <w:t>Wszyscy pracownicy Filii zobowiązani są przede wszystkim do organizowania bezpiecznych i zgodnych ze specy</w:t>
      </w:r>
      <w:r w:rsidR="00D761A7" w:rsidRPr="004053CE">
        <w:rPr>
          <w:sz w:val="22"/>
          <w:szCs w:val="22"/>
        </w:rPr>
        <w:t>fiką niepełnosprawności uczniów</w:t>
      </w:r>
      <w:r w:rsidRPr="004053CE">
        <w:rPr>
          <w:sz w:val="22"/>
          <w:szCs w:val="22"/>
        </w:rPr>
        <w:t xml:space="preserve"> warunków pobytu dzieci i młodzieży uczącej się w Filii.</w:t>
      </w:r>
    </w:p>
    <w:p w:rsidR="009A7DA0" w:rsidRPr="007503FB" w:rsidRDefault="007503FB" w:rsidP="0068638B">
      <w:pPr>
        <w:ind w:left="540" w:hanging="540"/>
        <w:jc w:val="both"/>
        <w:rPr>
          <w:rFonts w:eastAsia="Book Antiqua"/>
          <w:sz w:val="22"/>
          <w:szCs w:val="22"/>
        </w:rPr>
      </w:pPr>
      <w:r>
        <w:rPr>
          <w:sz w:val="22"/>
          <w:szCs w:val="22"/>
        </w:rPr>
        <w:t>3a.</w:t>
      </w:r>
      <w:r>
        <w:rPr>
          <w:sz w:val="22"/>
          <w:szCs w:val="22"/>
        </w:rPr>
        <w:tab/>
      </w:r>
      <w:r w:rsidR="009A7DA0" w:rsidRPr="004053CE">
        <w:rPr>
          <w:sz w:val="22"/>
          <w:szCs w:val="22"/>
        </w:rPr>
        <w:t>Zadaniem szkoły jest również rozpoznanie środowiska rodzinnego ucznia, tworzenie programów profilaktycznych, definiowanie problemów (wychowawczych,</w:t>
      </w:r>
      <w:r>
        <w:rPr>
          <w:sz w:val="22"/>
          <w:szCs w:val="22"/>
        </w:rPr>
        <w:t xml:space="preserve"> </w:t>
      </w:r>
      <w:r w:rsidR="009A7DA0" w:rsidRPr="004053CE">
        <w:rPr>
          <w:sz w:val="22"/>
          <w:szCs w:val="22"/>
        </w:rPr>
        <w:t>rozwojowych, socjalnych; również z włączeniem obszaru przemocy w rodzinie) oraz przedstawianie propozycji ich rozwiązania.</w:t>
      </w:r>
    </w:p>
    <w:p w:rsidR="009A7DA0" w:rsidRPr="004053CE" w:rsidRDefault="009A7DA0" w:rsidP="0068638B">
      <w:pPr>
        <w:numPr>
          <w:ilvl w:val="0"/>
          <w:numId w:val="3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4053CE">
        <w:rPr>
          <w:sz w:val="22"/>
          <w:szCs w:val="22"/>
        </w:rPr>
        <w:t>Pracownikami pedagogicznymi są: nauczyciele i nauczyciele specjaliści.</w:t>
      </w:r>
    </w:p>
    <w:p w:rsidR="009A7DA0" w:rsidRPr="004053CE" w:rsidRDefault="009A7DA0" w:rsidP="0068638B">
      <w:pPr>
        <w:numPr>
          <w:ilvl w:val="0"/>
          <w:numId w:val="3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4053CE">
        <w:rPr>
          <w:sz w:val="22"/>
          <w:szCs w:val="22"/>
        </w:rPr>
        <w:t xml:space="preserve">Nauczyciele prowadzący zajęcia w danym oddziale tworzą zespół, którego zadaniem jest:     </w:t>
      </w:r>
    </w:p>
    <w:p w:rsidR="009A7DA0" w:rsidRPr="004053CE" w:rsidRDefault="007503FB" w:rsidP="0068638B">
      <w:pPr>
        <w:ind w:left="1134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="009A7DA0" w:rsidRPr="004053CE">
        <w:rPr>
          <w:sz w:val="22"/>
          <w:szCs w:val="22"/>
        </w:rPr>
        <w:t>ustalenie zestawu programów nauczania dla danego oddziału;</w:t>
      </w:r>
    </w:p>
    <w:p w:rsidR="009A7DA0" w:rsidRPr="004053CE" w:rsidRDefault="007503FB" w:rsidP="0068638B">
      <w:pPr>
        <w:ind w:left="1134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</w:t>
      </w:r>
      <w:r>
        <w:rPr>
          <w:bCs/>
          <w:sz w:val="22"/>
          <w:szCs w:val="22"/>
        </w:rPr>
        <w:tab/>
      </w:r>
      <w:r w:rsidR="009A7DA0" w:rsidRPr="004053CE">
        <w:rPr>
          <w:bCs/>
          <w:sz w:val="22"/>
          <w:szCs w:val="22"/>
        </w:rPr>
        <w:t xml:space="preserve">zaopiniowanie programu z zakresu kształcenia ogólnego </w:t>
      </w:r>
      <w:r>
        <w:rPr>
          <w:bCs/>
          <w:sz w:val="22"/>
          <w:szCs w:val="22"/>
        </w:rPr>
        <w:t xml:space="preserve">przed dopuszczeniem do użytku w </w:t>
      </w:r>
      <w:r w:rsidR="009A7DA0" w:rsidRPr="004053CE">
        <w:rPr>
          <w:bCs/>
          <w:sz w:val="22"/>
          <w:szCs w:val="22"/>
        </w:rPr>
        <w:t xml:space="preserve">szkole </w:t>
      </w:r>
      <w:r w:rsidR="009A7DA0" w:rsidRPr="004053CE">
        <w:rPr>
          <w:sz w:val="22"/>
          <w:szCs w:val="22"/>
        </w:rPr>
        <w:t>oraz jego modyfikowanie w miarę potrzeb</w:t>
      </w:r>
      <w:r w:rsidR="009A7DA0" w:rsidRPr="004053CE">
        <w:rPr>
          <w:bCs/>
          <w:sz w:val="22"/>
          <w:szCs w:val="22"/>
        </w:rPr>
        <w:t>;</w:t>
      </w:r>
    </w:p>
    <w:p w:rsidR="009A7DA0" w:rsidRPr="004053CE" w:rsidRDefault="007503FB" w:rsidP="0068638B">
      <w:pPr>
        <w:ind w:left="1134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</w:t>
      </w:r>
      <w:r>
        <w:rPr>
          <w:bCs/>
          <w:sz w:val="22"/>
          <w:szCs w:val="22"/>
        </w:rPr>
        <w:tab/>
      </w:r>
      <w:r w:rsidR="009A7DA0" w:rsidRPr="004053CE">
        <w:rPr>
          <w:bCs/>
          <w:sz w:val="22"/>
          <w:szCs w:val="22"/>
        </w:rPr>
        <w:t>optymalizowanie nauczanych treści do indywidualnych potrzeb rozwojowych uczniów;</w:t>
      </w:r>
    </w:p>
    <w:p w:rsidR="009A7DA0" w:rsidRPr="004053CE" w:rsidRDefault="009A7DA0" w:rsidP="0068638B">
      <w:pPr>
        <w:ind w:left="1134" w:hanging="425"/>
        <w:jc w:val="both"/>
        <w:rPr>
          <w:bCs/>
          <w:sz w:val="22"/>
          <w:szCs w:val="22"/>
        </w:rPr>
      </w:pPr>
      <w:r w:rsidRPr="004053CE">
        <w:rPr>
          <w:bCs/>
          <w:sz w:val="22"/>
          <w:szCs w:val="22"/>
        </w:rPr>
        <w:lastRenderedPageBreak/>
        <w:t>4)</w:t>
      </w:r>
      <w:r w:rsidR="007503FB">
        <w:rPr>
          <w:bCs/>
          <w:sz w:val="22"/>
          <w:szCs w:val="22"/>
        </w:rPr>
        <w:tab/>
      </w:r>
      <w:r w:rsidRPr="004053CE">
        <w:rPr>
          <w:bCs/>
          <w:sz w:val="22"/>
          <w:szCs w:val="22"/>
        </w:rPr>
        <w:t>realizowanie dodatkowych zajęć opiekuńczych i wychowawczych uwzględniających potrzeby i zainteresowania uczniów;</w:t>
      </w:r>
    </w:p>
    <w:p w:rsidR="009A7DA0" w:rsidRPr="004053CE" w:rsidRDefault="00D777AB" w:rsidP="0068638B">
      <w:pPr>
        <w:ind w:left="1134" w:hanging="425"/>
        <w:jc w:val="both"/>
        <w:rPr>
          <w:rFonts w:eastAsia="Book Antiqua"/>
          <w:bCs/>
          <w:sz w:val="22"/>
          <w:szCs w:val="22"/>
        </w:rPr>
      </w:pPr>
      <w:r>
        <w:rPr>
          <w:bCs/>
          <w:sz w:val="22"/>
          <w:szCs w:val="22"/>
        </w:rPr>
        <w:t>5)</w:t>
      </w:r>
      <w:r>
        <w:rPr>
          <w:bCs/>
          <w:sz w:val="22"/>
          <w:szCs w:val="22"/>
        </w:rPr>
        <w:tab/>
      </w:r>
      <w:r w:rsidR="009A7DA0" w:rsidRPr="004053CE">
        <w:rPr>
          <w:bCs/>
          <w:sz w:val="22"/>
          <w:szCs w:val="22"/>
        </w:rPr>
        <w:t>przeprowadzanie diagnozy przedszkolnej w roku poprzedzającym naukę w klas</w:t>
      </w:r>
      <w:r w:rsidR="00D761A7" w:rsidRPr="004053CE">
        <w:rPr>
          <w:bCs/>
          <w:sz w:val="22"/>
          <w:szCs w:val="22"/>
        </w:rPr>
        <w:t>ie pierwszej szkoły podstawowej;</w:t>
      </w:r>
    </w:p>
    <w:p w:rsidR="009A7DA0" w:rsidRPr="007503FB" w:rsidRDefault="007503FB" w:rsidP="0068638B">
      <w:pPr>
        <w:ind w:left="1134" w:hanging="425"/>
        <w:jc w:val="both"/>
        <w:rPr>
          <w:rFonts w:eastAsia="Book Antiqua"/>
          <w:bCs/>
          <w:sz w:val="22"/>
          <w:szCs w:val="22"/>
        </w:rPr>
      </w:pPr>
      <w:r>
        <w:rPr>
          <w:bCs/>
          <w:sz w:val="22"/>
          <w:szCs w:val="22"/>
        </w:rPr>
        <w:t>5a)</w:t>
      </w:r>
      <w:r w:rsidR="00D777AB">
        <w:rPr>
          <w:bCs/>
          <w:sz w:val="22"/>
          <w:szCs w:val="22"/>
        </w:rPr>
        <w:t xml:space="preserve"> n</w:t>
      </w:r>
      <w:r w:rsidR="009A7DA0" w:rsidRPr="004053CE">
        <w:rPr>
          <w:bCs/>
          <w:sz w:val="22"/>
          <w:szCs w:val="22"/>
        </w:rPr>
        <w:t>auczyciel ma prawo do wyboru materiałów</w:t>
      </w:r>
      <w:r>
        <w:rPr>
          <w:bCs/>
          <w:sz w:val="22"/>
          <w:szCs w:val="22"/>
        </w:rPr>
        <w:t xml:space="preserve"> i pomocy dydaktycznych spośród</w:t>
      </w:r>
      <w:r w:rsidR="009A7DA0" w:rsidRPr="004053CE">
        <w:rPr>
          <w:bCs/>
          <w:sz w:val="22"/>
          <w:szCs w:val="22"/>
        </w:rPr>
        <w:t xml:space="preserve"> dopuszczonych do użytku szkolnego.</w:t>
      </w:r>
    </w:p>
    <w:p w:rsidR="009A7DA0" w:rsidRPr="004053CE" w:rsidRDefault="009A7DA0" w:rsidP="0068638B">
      <w:pPr>
        <w:numPr>
          <w:ilvl w:val="0"/>
          <w:numId w:val="38"/>
        </w:numPr>
        <w:tabs>
          <w:tab w:val="clear" w:pos="360"/>
        </w:tabs>
        <w:ind w:left="567" w:hanging="567"/>
        <w:jc w:val="both"/>
        <w:rPr>
          <w:rFonts w:eastAsia="Book Antiqua"/>
          <w:sz w:val="22"/>
          <w:szCs w:val="22"/>
        </w:rPr>
      </w:pPr>
      <w:r w:rsidRPr="004053CE">
        <w:rPr>
          <w:sz w:val="22"/>
          <w:szCs w:val="22"/>
        </w:rPr>
        <w:t>W zakresie zatrudnienia, kwalifikacji i wynagradzania pracowników p</w:t>
      </w:r>
      <w:r w:rsidR="006C5FFB">
        <w:rPr>
          <w:sz w:val="22"/>
          <w:szCs w:val="22"/>
        </w:rPr>
        <w:t>edagogicznych wymienionych w § 5</w:t>
      </w:r>
      <w:r w:rsidRPr="004053CE">
        <w:rPr>
          <w:sz w:val="22"/>
          <w:szCs w:val="22"/>
        </w:rPr>
        <w:t xml:space="preserve"> </w:t>
      </w:r>
      <w:r w:rsidR="006C5FFB">
        <w:rPr>
          <w:sz w:val="22"/>
          <w:szCs w:val="22"/>
        </w:rPr>
        <w:t>pkt. 1</w:t>
      </w:r>
      <w:r w:rsidRPr="004053CE">
        <w:rPr>
          <w:sz w:val="22"/>
          <w:szCs w:val="22"/>
        </w:rPr>
        <w:t xml:space="preserve"> stosuje się odpowiednio przepisy obowiązujące w szkolnictwie specjalnym.</w:t>
      </w:r>
    </w:p>
    <w:p w:rsidR="009A7DA0" w:rsidRPr="004053CE" w:rsidRDefault="009A7DA0" w:rsidP="0068638B">
      <w:pPr>
        <w:numPr>
          <w:ilvl w:val="0"/>
          <w:numId w:val="38"/>
        </w:numPr>
        <w:tabs>
          <w:tab w:val="clear" w:pos="360"/>
        </w:tabs>
        <w:ind w:left="567" w:hanging="567"/>
        <w:jc w:val="both"/>
        <w:rPr>
          <w:rFonts w:eastAsia="Book Antiqua"/>
          <w:sz w:val="22"/>
          <w:szCs w:val="22"/>
        </w:rPr>
      </w:pPr>
      <w:r w:rsidRPr="004053CE">
        <w:rPr>
          <w:sz w:val="22"/>
          <w:szCs w:val="22"/>
        </w:rPr>
        <w:t>Pracownicy obsługi zatrudnieni są wg norm obowiązujących w placówkach oświatowych.</w:t>
      </w:r>
    </w:p>
    <w:p w:rsidR="009A7DA0" w:rsidRPr="004053CE" w:rsidRDefault="009A7DA0" w:rsidP="0068638B">
      <w:pPr>
        <w:numPr>
          <w:ilvl w:val="0"/>
          <w:numId w:val="38"/>
        </w:numPr>
        <w:tabs>
          <w:tab w:val="clear" w:pos="360"/>
        </w:tabs>
        <w:ind w:left="567" w:hanging="567"/>
        <w:jc w:val="both"/>
        <w:rPr>
          <w:color w:val="000000"/>
          <w:sz w:val="22"/>
          <w:szCs w:val="22"/>
        </w:rPr>
      </w:pPr>
      <w:r w:rsidRPr="004053CE">
        <w:rPr>
          <w:sz w:val="22"/>
          <w:szCs w:val="22"/>
        </w:rPr>
        <w:t xml:space="preserve">Pracownicy pedagogiczni poddawani są jeden raz w roku ewaluacji stanowiącej formę oceny </w:t>
      </w:r>
      <w:r w:rsidRPr="004053CE">
        <w:rPr>
          <w:color w:val="000000"/>
          <w:sz w:val="22"/>
          <w:szCs w:val="22"/>
        </w:rPr>
        <w:t>kompetencji terapeutycznych nauczyciela w zakresie stosowanych technik pracy. W jednym roku szkolnym ewaluacji poddawanych jest kilkoro wybranych nauczycieli, którzy zostają wskazani na początku roku szkolnego przez Kierownika Filii lub na wniosek nauczyciela.</w:t>
      </w:r>
    </w:p>
    <w:p w:rsidR="009A7DA0" w:rsidRPr="004053CE" w:rsidRDefault="009A7DA0" w:rsidP="0068638B">
      <w:pPr>
        <w:pStyle w:val="Tekstpodstawowy31"/>
        <w:numPr>
          <w:ilvl w:val="0"/>
          <w:numId w:val="38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4053CE">
        <w:rPr>
          <w:rFonts w:ascii="Times New Roman" w:hAnsi="Times New Roman" w:cs="Times New Roman"/>
          <w:color w:val="000000"/>
        </w:rPr>
        <w:t>Dyrektor SOSW nr 4 dokonuje oceny pracy nauczyciela, uwzględniając w szczególności: poprawność merytoryczną i metodyczną prowadzonych zajęć dydaktycznych, wychowawczych i opiekuńczych, prawidłowość realizacji innych zadań zawodowych wynikających ze statutu szkoły</w:t>
      </w:r>
      <w:r w:rsidR="00D761A7" w:rsidRPr="004053CE">
        <w:rPr>
          <w:rFonts w:ascii="Times New Roman" w:hAnsi="Times New Roman" w:cs="Times New Roman"/>
          <w:color w:val="000000"/>
        </w:rPr>
        <w:t>,</w:t>
      </w:r>
      <w:r w:rsidRPr="004053CE">
        <w:rPr>
          <w:rFonts w:ascii="Times New Roman" w:hAnsi="Times New Roman" w:cs="Times New Roman"/>
          <w:color w:val="000000"/>
        </w:rPr>
        <w:t xml:space="preserve"> w której nauczyciel jest zatrudniony, działania nauczyciela w zakresie wspomagania wszechstronnego rozwoju ucznia z uwzględnieniem jego możliwości i potrzeb, przestrzeganie porządku pracy.</w:t>
      </w:r>
    </w:p>
    <w:p w:rsidR="009A7DA0" w:rsidRPr="00BE1534" w:rsidRDefault="009A7DA0" w:rsidP="0068638B">
      <w:pPr>
        <w:ind w:left="567" w:hanging="567"/>
        <w:jc w:val="both"/>
        <w:rPr>
          <w:sz w:val="22"/>
          <w:szCs w:val="22"/>
        </w:rPr>
      </w:pPr>
    </w:p>
    <w:p w:rsidR="009A7DA0" w:rsidRPr="00BE1534" w:rsidRDefault="009A7DA0" w:rsidP="0068638B">
      <w:pPr>
        <w:jc w:val="center"/>
        <w:rPr>
          <w:sz w:val="28"/>
          <w:szCs w:val="28"/>
        </w:rPr>
      </w:pPr>
      <w:r w:rsidRPr="00BE1534">
        <w:rPr>
          <w:b/>
          <w:bCs/>
          <w:sz w:val="28"/>
          <w:szCs w:val="28"/>
        </w:rPr>
        <w:t>§ 6</w:t>
      </w:r>
    </w:p>
    <w:p w:rsidR="009A7DA0" w:rsidRPr="00BE1534" w:rsidRDefault="009A7DA0" w:rsidP="0068638B">
      <w:pPr>
        <w:pStyle w:val="Nagwek9"/>
        <w:tabs>
          <w:tab w:val="clear" w:pos="0"/>
        </w:tabs>
        <w:ind w:left="0"/>
        <w:rPr>
          <w:szCs w:val="28"/>
        </w:rPr>
      </w:pPr>
      <w:r w:rsidRPr="00BE1534">
        <w:rPr>
          <w:szCs w:val="28"/>
        </w:rPr>
        <w:t>Kierownik Filii</w:t>
      </w:r>
    </w:p>
    <w:p w:rsidR="009A7DA0" w:rsidRPr="00BE1534" w:rsidRDefault="009A7DA0" w:rsidP="0068638B">
      <w:pPr>
        <w:rPr>
          <w:sz w:val="22"/>
          <w:szCs w:val="22"/>
        </w:rPr>
      </w:pPr>
    </w:p>
    <w:p w:rsidR="009A7DA0" w:rsidRPr="004349FF" w:rsidRDefault="009A7DA0" w:rsidP="0068638B">
      <w:pPr>
        <w:numPr>
          <w:ilvl w:val="2"/>
          <w:numId w:val="25"/>
        </w:numPr>
        <w:tabs>
          <w:tab w:val="clear" w:pos="2340"/>
        </w:tabs>
        <w:ind w:left="567" w:hanging="567"/>
        <w:jc w:val="both"/>
        <w:rPr>
          <w:sz w:val="22"/>
          <w:szCs w:val="22"/>
        </w:rPr>
      </w:pPr>
      <w:r w:rsidRPr="004349FF">
        <w:rPr>
          <w:sz w:val="22"/>
          <w:szCs w:val="22"/>
        </w:rPr>
        <w:t>Dyrektor Specjalnego Ośrodka Szkolno</w:t>
      </w:r>
      <w:r w:rsidR="00790082" w:rsidRPr="004349FF">
        <w:rPr>
          <w:sz w:val="22"/>
          <w:szCs w:val="22"/>
        </w:rPr>
        <w:t xml:space="preserve"> </w:t>
      </w:r>
      <w:r w:rsidRPr="004349FF">
        <w:rPr>
          <w:sz w:val="22"/>
          <w:szCs w:val="22"/>
        </w:rPr>
        <w:t>-</w:t>
      </w:r>
      <w:r w:rsidR="00790082" w:rsidRPr="004349FF">
        <w:rPr>
          <w:sz w:val="22"/>
          <w:szCs w:val="22"/>
        </w:rPr>
        <w:t xml:space="preserve"> </w:t>
      </w:r>
      <w:r w:rsidRPr="004349FF">
        <w:rPr>
          <w:sz w:val="22"/>
          <w:szCs w:val="22"/>
        </w:rPr>
        <w:t>Wychowawczego nr 4, w porozumieniu z Radą</w:t>
      </w:r>
    </w:p>
    <w:p w:rsidR="009A7DA0" w:rsidRPr="004349FF" w:rsidRDefault="009A7DA0" w:rsidP="0068638B">
      <w:pPr>
        <w:ind w:left="567"/>
        <w:jc w:val="both"/>
        <w:rPr>
          <w:sz w:val="22"/>
          <w:szCs w:val="22"/>
        </w:rPr>
      </w:pPr>
      <w:r w:rsidRPr="004349FF">
        <w:rPr>
          <w:sz w:val="22"/>
          <w:szCs w:val="22"/>
        </w:rPr>
        <w:t>Pedagogiczną, powołuje spośród grona zatrudnionych w Filii nauczycieli</w:t>
      </w:r>
      <w:r w:rsidR="00790082" w:rsidRPr="004349FF">
        <w:rPr>
          <w:sz w:val="22"/>
          <w:szCs w:val="22"/>
        </w:rPr>
        <w:t xml:space="preserve"> </w:t>
      </w:r>
      <w:r w:rsidRPr="004349FF">
        <w:rPr>
          <w:sz w:val="22"/>
          <w:szCs w:val="22"/>
        </w:rPr>
        <w:t xml:space="preserve">- kierownika </w:t>
      </w:r>
    </w:p>
    <w:p w:rsidR="009A7DA0" w:rsidRPr="004349FF" w:rsidRDefault="009A7DA0" w:rsidP="0068638B">
      <w:pPr>
        <w:ind w:left="567"/>
        <w:jc w:val="both"/>
        <w:rPr>
          <w:sz w:val="22"/>
          <w:szCs w:val="22"/>
        </w:rPr>
      </w:pPr>
      <w:r w:rsidRPr="004349FF">
        <w:rPr>
          <w:sz w:val="22"/>
          <w:szCs w:val="22"/>
        </w:rPr>
        <w:t>Filii.</w:t>
      </w:r>
    </w:p>
    <w:p w:rsidR="009A7DA0" w:rsidRPr="004349FF" w:rsidRDefault="009A7DA0" w:rsidP="0068638B">
      <w:pPr>
        <w:numPr>
          <w:ilvl w:val="2"/>
          <w:numId w:val="25"/>
        </w:numPr>
        <w:tabs>
          <w:tab w:val="clear" w:pos="2340"/>
        </w:tabs>
        <w:ind w:left="567" w:hanging="567"/>
        <w:jc w:val="both"/>
        <w:rPr>
          <w:sz w:val="22"/>
          <w:szCs w:val="22"/>
        </w:rPr>
      </w:pPr>
      <w:r w:rsidRPr="004349FF">
        <w:rPr>
          <w:sz w:val="22"/>
          <w:szCs w:val="22"/>
        </w:rPr>
        <w:t>Do obowiązków kierownika należy:</w:t>
      </w:r>
    </w:p>
    <w:p w:rsidR="009A7DA0" w:rsidRPr="004349FF" w:rsidRDefault="009A7DA0" w:rsidP="0068638B">
      <w:pPr>
        <w:numPr>
          <w:ilvl w:val="0"/>
          <w:numId w:val="5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4349FF">
        <w:rPr>
          <w:sz w:val="22"/>
          <w:szCs w:val="22"/>
        </w:rPr>
        <w:t>dbanie o bieżącą organizację pracy w Filii</w:t>
      </w:r>
    </w:p>
    <w:p w:rsidR="009A7DA0" w:rsidRPr="004349FF" w:rsidRDefault="009A7DA0" w:rsidP="0068638B">
      <w:pPr>
        <w:numPr>
          <w:ilvl w:val="0"/>
          <w:numId w:val="5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4349FF">
        <w:rPr>
          <w:sz w:val="22"/>
          <w:szCs w:val="22"/>
        </w:rPr>
        <w:lastRenderedPageBreak/>
        <w:t>koordynowanie współpracy z</w:t>
      </w:r>
      <w:r w:rsidRPr="004349FF">
        <w:rPr>
          <w:color w:val="000000"/>
          <w:sz w:val="22"/>
          <w:szCs w:val="22"/>
        </w:rPr>
        <w:t xml:space="preserve"> innym ośrodkami oraz instytucjami w celu wymiany doświadczeń</w:t>
      </w:r>
    </w:p>
    <w:p w:rsidR="009A7DA0" w:rsidRPr="004349FF" w:rsidRDefault="009A7DA0" w:rsidP="0068638B">
      <w:pPr>
        <w:numPr>
          <w:ilvl w:val="0"/>
          <w:numId w:val="39"/>
        </w:numPr>
        <w:tabs>
          <w:tab w:val="clear" w:pos="720"/>
          <w:tab w:val="num" w:pos="567"/>
        </w:tabs>
        <w:ind w:left="993" w:hanging="284"/>
        <w:jc w:val="both"/>
        <w:rPr>
          <w:sz w:val="22"/>
          <w:szCs w:val="22"/>
        </w:rPr>
      </w:pPr>
      <w:r w:rsidRPr="004349FF">
        <w:rPr>
          <w:sz w:val="22"/>
          <w:szCs w:val="22"/>
        </w:rPr>
        <w:t>reprezentowanie Filii na zewnątrz, w porozumieniu z Dyrektorem SOSW nr 4</w:t>
      </w:r>
    </w:p>
    <w:p w:rsidR="009A7DA0" w:rsidRPr="004349FF" w:rsidRDefault="009A7DA0" w:rsidP="00321EA1">
      <w:pPr>
        <w:numPr>
          <w:ilvl w:val="0"/>
          <w:numId w:val="39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4349FF">
        <w:rPr>
          <w:sz w:val="22"/>
          <w:szCs w:val="22"/>
        </w:rPr>
        <w:t>uczestnictwo w planowaniu przez Dyrekcję SOSW nr 4 organizacji i strategii rozwoju Filii oraz arkusza organizacyjnego Szkoły w części obejmującej działanie Filii</w:t>
      </w:r>
    </w:p>
    <w:p w:rsidR="009A7DA0" w:rsidRPr="004349FF" w:rsidRDefault="0011000F" w:rsidP="0068638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2a.</w:t>
      </w:r>
      <w:r>
        <w:rPr>
          <w:sz w:val="22"/>
          <w:szCs w:val="22"/>
        </w:rPr>
        <w:tab/>
      </w:r>
      <w:r w:rsidR="009A7DA0" w:rsidRPr="004349FF">
        <w:rPr>
          <w:bCs/>
          <w:sz w:val="22"/>
          <w:szCs w:val="22"/>
        </w:rPr>
        <w:t>Zgodnie z § 1 ust.</w:t>
      </w:r>
      <w:r w:rsidR="004349FF" w:rsidRPr="004349FF">
        <w:rPr>
          <w:bCs/>
          <w:sz w:val="22"/>
          <w:szCs w:val="22"/>
        </w:rPr>
        <w:t xml:space="preserve"> </w:t>
      </w:r>
      <w:r w:rsidR="009A7DA0" w:rsidRPr="004349FF">
        <w:rPr>
          <w:bCs/>
          <w:sz w:val="22"/>
          <w:szCs w:val="22"/>
        </w:rPr>
        <w:t>1 dotyczącej integralnej i autonomicznej części SOSW Nr 4 w Krakowie w kompetencjach kierownika Filii zawiera się dopuszczanie zaproponowanego przez nauczyciela programu nauczania do użytku szkolnego oraz ustalanie szkolnego zestawu podręczników, po zasięgnięciu opinii rady pedagogicznej.</w:t>
      </w:r>
    </w:p>
    <w:p w:rsidR="009A7DA0" w:rsidRPr="004349FF" w:rsidRDefault="009A7DA0" w:rsidP="0068638B">
      <w:pPr>
        <w:numPr>
          <w:ilvl w:val="2"/>
          <w:numId w:val="25"/>
        </w:numPr>
        <w:tabs>
          <w:tab w:val="clear" w:pos="2340"/>
        </w:tabs>
        <w:ind w:left="567" w:hanging="567"/>
        <w:jc w:val="both"/>
        <w:rPr>
          <w:sz w:val="22"/>
          <w:szCs w:val="22"/>
        </w:rPr>
      </w:pPr>
      <w:r w:rsidRPr="004349FF">
        <w:rPr>
          <w:sz w:val="22"/>
          <w:szCs w:val="22"/>
        </w:rPr>
        <w:t>Kierownik ma prawo:</w:t>
      </w:r>
    </w:p>
    <w:p w:rsidR="009A7DA0" w:rsidRPr="004349FF" w:rsidRDefault="009A7DA0" w:rsidP="0068638B">
      <w:pPr>
        <w:numPr>
          <w:ilvl w:val="0"/>
          <w:numId w:val="29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4349FF">
        <w:rPr>
          <w:sz w:val="22"/>
          <w:szCs w:val="22"/>
        </w:rPr>
        <w:t>opiniowania przyjęć uczniów</w:t>
      </w:r>
    </w:p>
    <w:p w:rsidR="009A7DA0" w:rsidRPr="004349FF" w:rsidRDefault="009A7DA0" w:rsidP="0068638B">
      <w:pPr>
        <w:numPr>
          <w:ilvl w:val="0"/>
          <w:numId w:val="29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4349FF">
        <w:rPr>
          <w:sz w:val="22"/>
          <w:szCs w:val="22"/>
        </w:rPr>
        <w:t>opiniowania przyjęć i zwolnień pracowników Filii</w:t>
      </w:r>
    </w:p>
    <w:p w:rsidR="009A7DA0" w:rsidRPr="004349FF" w:rsidRDefault="009A7DA0" w:rsidP="0068638B">
      <w:pPr>
        <w:numPr>
          <w:ilvl w:val="0"/>
          <w:numId w:val="29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4349FF">
        <w:rPr>
          <w:sz w:val="22"/>
          <w:szCs w:val="22"/>
        </w:rPr>
        <w:t>opiniowania jakości pracy pracowników Filii</w:t>
      </w:r>
    </w:p>
    <w:p w:rsidR="009A7DA0" w:rsidRPr="004349FF" w:rsidRDefault="009A7DA0" w:rsidP="0068638B">
      <w:pPr>
        <w:numPr>
          <w:ilvl w:val="0"/>
          <w:numId w:val="29"/>
        </w:numPr>
        <w:tabs>
          <w:tab w:val="clear" w:pos="720"/>
        </w:tabs>
        <w:ind w:left="993" w:hanging="284"/>
        <w:jc w:val="both"/>
        <w:rPr>
          <w:bCs/>
          <w:sz w:val="22"/>
          <w:szCs w:val="22"/>
        </w:rPr>
      </w:pPr>
      <w:r w:rsidRPr="004349FF">
        <w:rPr>
          <w:sz w:val="22"/>
          <w:szCs w:val="22"/>
        </w:rPr>
        <w:t xml:space="preserve">typowania pracowników Filii do podejmowania określonych zadań wynikających </w:t>
      </w:r>
      <w:r w:rsidRPr="004349FF">
        <w:rPr>
          <w:sz w:val="22"/>
          <w:szCs w:val="22"/>
        </w:rPr>
        <w:br/>
        <w:t>z prezentowanego statutu</w:t>
      </w:r>
    </w:p>
    <w:p w:rsidR="009A7DA0" w:rsidRPr="00BE1534" w:rsidRDefault="009A7DA0" w:rsidP="0068638B">
      <w:pPr>
        <w:rPr>
          <w:b/>
          <w:bCs/>
          <w:sz w:val="22"/>
          <w:szCs w:val="22"/>
        </w:rPr>
      </w:pPr>
    </w:p>
    <w:p w:rsidR="009A7DA0" w:rsidRPr="00BE1534" w:rsidRDefault="009A7DA0" w:rsidP="0068638B">
      <w:pPr>
        <w:jc w:val="center"/>
        <w:rPr>
          <w:sz w:val="28"/>
          <w:szCs w:val="28"/>
        </w:rPr>
      </w:pPr>
      <w:r w:rsidRPr="00BE1534">
        <w:rPr>
          <w:b/>
          <w:bCs/>
          <w:sz w:val="28"/>
          <w:szCs w:val="28"/>
        </w:rPr>
        <w:t>§ 7</w:t>
      </w:r>
    </w:p>
    <w:p w:rsidR="009A7DA0" w:rsidRPr="00BE1534" w:rsidRDefault="009A7DA0" w:rsidP="0068638B">
      <w:pPr>
        <w:pStyle w:val="Nagwek6"/>
        <w:tabs>
          <w:tab w:val="clear" w:pos="0"/>
        </w:tabs>
        <w:ind w:left="0"/>
        <w:rPr>
          <w:szCs w:val="28"/>
        </w:rPr>
      </w:pPr>
      <w:r w:rsidRPr="00BE1534">
        <w:rPr>
          <w:szCs w:val="28"/>
        </w:rPr>
        <w:t xml:space="preserve">Zespół Nauczycieli Filii  </w:t>
      </w:r>
    </w:p>
    <w:p w:rsidR="00BA0EA8" w:rsidRPr="00554242" w:rsidRDefault="00BA0EA8" w:rsidP="0068638B">
      <w:pPr>
        <w:rPr>
          <w:sz w:val="22"/>
          <w:szCs w:val="22"/>
        </w:rPr>
      </w:pPr>
    </w:p>
    <w:p w:rsidR="009A7DA0" w:rsidRPr="00554242" w:rsidRDefault="009A7DA0" w:rsidP="0068638B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Wszyscy nauczyciele zatrudnieni w Filii tworzą Zespół Nauczycieli Filii stanowiący integralną część Rady Pedagogicznej SOSW nr 4. </w:t>
      </w:r>
    </w:p>
    <w:p w:rsidR="009A7DA0" w:rsidRPr="00554242" w:rsidRDefault="009A7DA0" w:rsidP="0068638B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Zasady uczestnictwa nauczycieli Filii w Radach Pedagogicznych SOSW nr 4 regulują Harmonogram i Regulamin Rady Pedagogicznej SOSW nr 4.</w:t>
      </w:r>
    </w:p>
    <w:p w:rsidR="009A7DA0" w:rsidRPr="00554242" w:rsidRDefault="009A7DA0" w:rsidP="0068638B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W statucie ujęte zostają kompetencje Zespołu Nauczycieli Filii jako organu Filii. </w:t>
      </w:r>
    </w:p>
    <w:p w:rsidR="009A7DA0" w:rsidRPr="00554242" w:rsidRDefault="009A7DA0" w:rsidP="0068638B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Zespół Nauczycieli Filii jest kolegialnym organem Filii w zakresie dotyczącym kształcenia, wychowania i opieki. W skład Zespołu Nauczycieli Filii wchodzą wszyscy nauczyciele i nauczyciele specjaliści zatrudnieni w Filii. </w:t>
      </w:r>
    </w:p>
    <w:p w:rsidR="009A7DA0" w:rsidRPr="00554242" w:rsidRDefault="009A7DA0" w:rsidP="0068638B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Zespół Nauczycieli Filii działa w oparciu o obowiązujące przepisy prawa.</w:t>
      </w:r>
    </w:p>
    <w:p w:rsidR="009A7DA0" w:rsidRPr="00554242" w:rsidRDefault="009A7DA0" w:rsidP="0068638B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W zebraniach Zespołu Nauczycieli Filii mogą brać udział z głosem doradczym osoby zapraszane przez jej przewodniczącego za zgodą lub na wniosek członków Zespołu Nauczycieli Filii. </w:t>
      </w:r>
    </w:p>
    <w:p w:rsidR="009A7DA0" w:rsidRPr="00554242" w:rsidRDefault="009A7DA0" w:rsidP="0068638B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lastRenderedPageBreak/>
        <w:t>Przewodniczącym Zespołu Nauczycieli Filii jest Dyrektor SOSW Nr 4, a pod jego nieobecność Kierownik Filii.</w:t>
      </w:r>
    </w:p>
    <w:p w:rsidR="009A7DA0" w:rsidRPr="00554242" w:rsidRDefault="009A7DA0" w:rsidP="0068638B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Posiedzenia Zespołu Nauczycieli Filii zwoływane są w zależności od bieżących potrzeb. </w:t>
      </w:r>
    </w:p>
    <w:p w:rsidR="009A7DA0" w:rsidRPr="00554242" w:rsidRDefault="009A7DA0" w:rsidP="0068638B">
      <w:pPr>
        <w:numPr>
          <w:ilvl w:val="0"/>
          <w:numId w:val="3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Przewodniczący prowadzi i przygotowuje zebrania Zespołu Nauczycieli Filii oraz jest odpowiedzialny za zawiadomienie wszystkich jej członków o terminie zebrania z tygodniowym wyprzedzeniem. </w:t>
      </w:r>
    </w:p>
    <w:p w:rsidR="009A7DA0" w:rsidRPr="00554242" w:rsidRDefault="009A7DA0" w:rsidP="0068638B">
      <w:pPr>
        <w:numPr>
          <w:ilvl w:val="0"/>
          <w:numId w:val="3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Kierownik Filii  przedstawia Zespołowi Nauczycieli Filii, nie rzadziej niż 2 razy w roku szkolnym, ogólne wnioski wynikające ze sprawowanego nadzoru pedagogicznego oraz informacje o działalności Filii. </w:t>
      </w:r>
    </w:p>
    <w:p w:rsidR="009A7DA0" w:rsidRPr="00554242" w:rsidRDefault="009A7DA0" w:rsidP="0068638B">
      <w:pPr>
        <w:numPr>
          <w:ilvl w:val="0"/>
          <w:numId w:val="3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Do zadań Zespołu Nauczycieli Filii należy: </w:t>
      </w:r>
    </w:p>
    <w:p w:rsidR="009A7DA0" w:rsidRPr="00554242" w:rsidRDefault="009A7DA0" w:rsidP="0068638B">
      <w:pPr>
        <w:numPr>
          <w:ilvl w:val="0"/>
          <w:numId w:val="2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opracowanie programu Filii, planu wychowawczego, Wewnątrzszkolnego Systemu Oceniania (WSO) i innych dokumentów wynikających z zarządzeń dotyczących pracy Filii;</w:t>
      </w:r>
    </w:p>
    <w:p w:rsidR="009A7DA0" w:rsidRPr="00554242" w:rsidRDefault="009A7DA0" w:rsidP="0068638B">
      <w:pPr>
        <w:numPr>
          <w:ilvl w:val="0"/>
          <w:numId w:val="2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przedstawianie planów pracy Filii;</w:t>
      </w:r>
    </w:p>
    <w:p w:rsidR="009A7DA0" w:rsidRPr="00554242" w:rsidRDefault="009A7DA0" w:rsidP="0068638B">
      <w:pPr>
        <w:numPr>
          <w:ilvl w:val="0"/>
          <w:numId w:val="2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przedstawianie wyników klasyfikacji oraz danych dotyczących promocji uczniów;</w:t>
      </w:r>
    </w:p>
    <w:p w:rsidR="009A7DA0" w:rsidRPr="00554242" w:rsidRDefault="009A7DA0" w:rsidP="0068638B">
      <w:pPr>
        <w:numPr>
          <w:ilvl w:val="0"/>
          <w:numId w:val="2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podejmowanie inicjatyw w sprawie innowacji i eksperymentów pedagogicznych </w:t>
      </w:r>
      <w:r w:rsidRPr="00554242">
        <w:rPr>
          <w:sz w:val="22"/>
          <w:szCs w:val="22"/>
        </w:rPr>
        <w:br/>
        <w:t>w Filii;</w:t>
      </w:r>
    </w:p>
    <w:p w:rsidR="009A7DA0" w:rsidRPr="00554242" w:rsidRDefault="009A7DA0" w:rsidP="0068638B">
      <w:pPr>
        <w:numPr>
          <w:ilvl w:val="0"/>
          <w:numId w:val="2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ustalanie organizacji doskonalenia zawodowego nauczycieli Filii;</w:t>
      </w:r>
    </w:p>
    <w:p w:rsidR="009A7DA0" w:rsidRPr="00554242" w:rsidRDefault="009A7DA0" w:rsidP="0068638B">
      <w:pPr>
        <w:numPr>
          <w:ilvl w:val="0"/>
          <w:numId w:val="2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przygotowanie, w oparciu o opinię nauczyciela, wniosku o wydłużeniu etapu edukacyjnego  przez ucznia szkoły podstawowej bez konieczności uzyskania opinii Poradni Psychologiczno</w:t>
      </w:r>
      <w:r w:rsidR="00121194">
        <w:rPr>
          <w:sz w:val="22"/>
          <w:szCs w:val="22"/>
        </w:rPr>
        <w:t xml:space="preserve"> </w:t>
      </w:r>
      <w:r w:rsidRPr="00554242">
        <w:rPr>
          <w:sz w:val="22"/>
          <w:szCs w:val="22"/>
        </w:rPr>
        <w:t>-</w:t>
      </w:r>
      <w:r w:rsidR="00121194">
        <w:rPr>
          <w:sz w:val="22"/>
          <w:szCs w:val="22"/>
        </w:rPr>
        <w:t xml:space="preserve"> </w:t>
      </w:r>
      <w:r w:rsidRPr="00554242">
        <w:rPr>
          <w:sz w:val="22"/>
          <w:szCs w:val="22"/>
        </w:rPr>
        <w:t>Pedagogicznej.</w:t>
      </w:r>
    </w:p>
    <w:p w:rsidR="009A7DA0" w:rsidRPr="00554242" w:rsidRDefault="009A7DA0" w:rsidP="0068638B">
      <w:pPr>
        <w:numPr>
          <w:ilvl w:val="0"/>
          <w:numId w:val="3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Zespół nauczycieli Filii opiniuje w szczególności:</w:t>
      </w:r>
    </w:p>
    <w:p w:rsidR="009A7DA0" w:rsidRPr="00F529EB" w:rsidRDefault="009A7DA0" w:rsidP="0068638B">
      <w:pPr>
        <w:numPr>
          <w:ilvl w:val="0"/>
          <w:numId w:val="57"/>
        </w:numPr>
        <w:ind w:left="993" w:hanging="284"/>
        <w:jc w:val="both"/>
        <w:rPr>
          <w:color w:val="000000"/>
          <w:sz w:val="22"/>
          <w:szCs w:val="22"/>
        </w:rPr>
      </w:pPr>
      <w:r w:rsidRPr="00F529EB">
        <w:rPr>
          <w:sz w:val="22"/>
          <w:szCs w:val="22"/>
        </w:rPr>
        <w:t>organizację pracy Filii, w tym zwłaszcza tygodniowy rozkład zajęć lekcyjnych i pozalekcyjnych;</w:t>
      </w:r>
    </w:p>
    <w:p w:rsidR="009A7DA0" w:rsidRPr="00F529EB" w:rsidRDefault="009A7DA0" w:rsidP="0068638B">
      <w:pPr>
        <w:numPr>
          <w:ilvl w:val="0"/>
          <w:numId w:val="57"/>
        </w:numPr>
        <w:ind w:left="993" w:hanging="284"/>
        <w:jc w:val="both"/>
        <w:rPr>
          <w:sz w:val="22"/>
          <w:szCs w:val="22"/>
        </w:rPr>
      </w:pPr>
      <w:r w:rsidRPr="00F529EB">
        <w:rPr>
          <w:color w:val="000000"/>
          <w:sz w:val="22"/>
          <w:szCs w:val="22"/>
        </w:rPr>
        <w:t xml:space="preserve">potrzebach finansowych Filii zgłaszanych do dyrektora SOSW nr 4; </w:t>
      </w:r>
    </w:p>
    <w:p w:rsidR="009A7DA0" w:rsidRPr="00F529EB" w:rsidRDefault="009A7DA0" w:rsidP="0068638B">
      <w:pPr>
        <w:numPr>
          <w:ilvl w:val="0"/>
          <w:numId w:val="57"/>
        </w:numPr>
        <w:ind w:left="993" w:hanging="284"/>
        <w:jc w:val="both"/>
        <w:rPr>
          <w:sz w:val="22"/>
          <w:szCs w:val="22"/>
        </w:rPr>
      </w:pPr>
      <w:r w:rsidRPr="00F529EB">
        <w:rPr>
          <w:sz w:val="22"/>
          <w:szCs w:val="22"/>
        </w:rPr>
        <w:t>wnioski Kierownika Filii o przyznanie nauczycielom odznaczeń, nagród i innych wyróżnień,</w:t>
      </w:r>
    </w:p>
    <w:p w:rsidR="009A7DA0" w:rsidRPr="00F40F05" w:rsidRDefault="009A7DA0" w:rsidP="0068638B">
      <w:pPr>
        <w:numPr>
          <w:ilvl w:val="0"/>
          <w:numId w:val="57"/>
        </w:numPr>
        <w:ind w:left="993" w:hanging="284"/>
        <w:jc w:val="both"/>
        <w:rPr>
          <w:sz w:val="22"/>
          <w:szCs w:val="22"/>
        </w:rPr>
      </w:pPr>
      <w:r w:rsidRPr="00F529EB">
        <w:rPr>
          <w:sz w:val="22"/>
          <w:szCs w:val="22"/>
        </w:rPr>
        <w:t>propozycje Kierownika Filii w sprawach przydziału nauczycielom stałych prac i zajęć w ramach wynagrodzenia zasadniczego oraz dodatkowo płatnych zajęć dydaktycznych</w:t>
      </w:r>
      <w:r w:rsidRPr="00554242">
        <w:rPr>
          <w:sz w:val="22"/>
          <w:szCs w:val="22"/>
        </w:rPr>
        <w:t>, wychowawczych i opiekuńczych.</w:t>
      </w:r>
      <w:r w:rsidRPr="00F40F05">
        <w:rPr>
          <w:sz w:val="22"/>
          <w:szCs w:val="22"/>
        </w:rPr>
        <w:t xml:space="preserve"> </w:t>
      </w:r>
    </w:p>
    <w:p w:rsidR="002F1E56" w:rsidRDefault="00F40F05" w:rsidP="0068638B">
      <w:pPr>
        <w:numPr>
          <w:ilvl w:val="0"/>
          <w:numId w:val="11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2F1E56" w:rsidRPr="00554242">
        <w:rPr>
          <w:sz w:val="22"/>
          <w:szCs w:val="22"/>
        </w:rPr>
        <w:t>pecjalnie powołany zespół z nauczycieli Filii przygotowuje propozycje uchwały poprawki do statutu Filii.</w:t>
      </w:r>
    </w:p>
    <w:p w:rsidR="009A7DA0" w:rsidRPr="00554242" w:rsidRDefault="009A7DA0" w:rsidP="0068638B">
      <w:pPr>
        <w:numPr>
          <w:ilvl w:val="0"/>
          <w:numId w:val="11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Zespół Nauczycieli Filii może wystąpić z wnioskiem o odwołanie nauczyciela                    ze stanowiska Kierownika Filii.</w:t>
      </w:r>
    </w:p>
    <w:p w:rsidR="009A7DA0" w:rsidRPr="00554242" w:rsidRDefault="009A7DA0" w:rsidP="0068638B">
      <w:pPr>
        <w:numPr>
          <w:ilvl w:val="0"/>
          <w:numId w:val="11"/>
        </w:numPr>
        <w:tabs>
          <w:tab w:val="clear" w:pos="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Organ uprawniony do odwołania nauczyciela ze stanowiska Kierownika Filii jest zobowiązany przeprowadzić postępowanie wyjaśniające i powiadomić o jego wyniku Zespół nauczycieli Filii w ciągu 14 dni od daty otrzymania wniosku. </w:t>
      </w:r>
    </w:p>
    <w:p w:rsidR="009A7DA0" w:rsidRPr="00554242" w:rsidRDefault="009A7DA0" w:rsidP="0068638B">
      <w:pPr>
        <w:numPr>
          <w:ilvl w:val="0"/>
          <w:numId w:val="11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Propozycje uchwał Zespołu Nauczycieli Filii są podejmowane większością głosów                     w obecności co najmniej połowy jej członków. </w:t>
      </w:r>
    </w:p>
    <w:p w:rsidR="009A7DA0" w:rsidRPr="00554242" w:rsidRDefault="009A7DA0" w:rsidP="0068638B">
      <w:pPr>
        <w:numPr>
          <w:ilvl w:val="0"/>
          <w:numId w:val="11"/>
        </w:numPr>
        <w:tabs>
          <w:tab w:val="clear" w:pos="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Głosowanie nad przyjęciem propozycji uchwały Zespołu Nauczycieli Filii może odbywać się w trybie jawnym lub tajnym. Tryb głosowania nad propozycją uchwałą ustala Zespół Nauczycieli Filii w głosowaniu jawnym. W przypadku głosowa</w:t>
      </w:r>
      <w:r w:rsidR="00FE7D86" w:rsidRPr="00554242">
        <w:rPr>
          <w:sz w:val="22"/>
          <w:szCs w:val="22"/>
        </w:rPr>
        <w:t>nia tajnego Zespół Nauczycieli F</w:t>
      </w:r>
      <w:r w:rsidRPr="00554242">
        <w:rPr>
          <w:sz w:val="22"/>
          <w:szCs w:val="22"/>
        </w:rPr>
        <w:t xml:space="preserve">ilii powołuje w głosowaniu jawnym komisję skrutacyjną w ilości 3 osób. </w:t>
      </w:r>
    </w:p>
    <w:p w:rsidR="009A7DA0" w:rsidRDefault="009A7DA0" w:rsidP="0068638B">
      <w:pPr>
        <w:numPr>
          <w:ilvl w:val="0"/>
          <w:numId w:val="11"/>
        </w:numPr>
        <w:tabs>
          <w:tab w:val="clear" w:pos="0"/>
        </w:tabs>
        <w:ind w:left="540" w:hanging="54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Zespół Nauczycieli Filii powołuje, w zależności od potrzeb, stałe lub doraźne komisje (zespoły) dla opracowania określonych problemów. </w:t>
      </w:r>
    </w:p>
    <w:p w:rsidR="009A7DA0" w:rsidRPr="00554242" w:rsidRDefault="00F40F05" w:rsidP="0068638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22.</w:t>
      </w:r>
      <w:r>
        <w:rPr>
          <w:sz w:val="22"/>
          <w:szCs w:val="22"/>
        </w:rPr>
        <w:tab/>
      </w:r>
      <w:r w:rsidR="009A7DA0" w:rsidRPr="00554242">
        <w:rPr>
          <w:sz w:val="22"/>
          <w:szCs w:val="22"/>
        </w:rPr>
        <w:t xml:space="preserve">Komisja (zespół) informuje Zespół Nauczycieli Filii o wynikach swojej pracy, formułując wnioski do  zatwierdzenia przez Zespół Nauczycieli Filii. </w:t>
      </w:r>
    </w:p>
    <w:p w:rsidR="009A7DA0" w:rsidRPr="00554242" w:rsidRDefault="009A7DA0" w:rsidP="0068638B">
      <w:pPr>
        <w:numPr>
          <w:ilvl w:val="0"/>
          <w:numId w:val="58"/>
        </w:numPr>
        <w:ind w:left="567" w:hanging="567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Przewodniczący Zespołu Nauczycieli Filii jest zobowiązany do: </w:t>
      </w:r>
    </w:p>
    <w:p w:rsidR="009A7DA0" w:rsidRPr="00554242" w:rsidRDefault="009A7DA0" w:rsidP="0068638B">
      <w:pPr>
        <w:numPr>
          <w:ilvl w:val="0"/>
          <w:numId w:val="59"/>
        </w:numPr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tworzenia atmosfery życzliwości i zgodnego współdziałania wszystkich członków Zespołu Nauczycieli Filii w podnoszeniu poziomu dydaktycznego, wychowawczego  i opiekuńczego Filii;</w:t>
      </w:r>
    </w:p>
    <w:p w:rsidR="009A7DA0" w:rsidRPr="00554242" w:rsidRDefault="009A7DA0" w:rsidP="0068638B">
      <w:pPr>
        <w:numPr>
          <w:ilvl w:val="0"/>
          <w:numId w:val="59"/>
        </w:numPr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oddziaływania na postawę nauczycieli, pobudzania ich do twórczej pracy           </w:t>
      </w:r>
      <w:r w:rsidRPr="00554242">
        <w:rPr>
          <w:sz w:val="22"/>
          <w:szCs w:val="22"/>
        </w:rPr>
        <w:br/>
        <w:t>i podnoszenia kwalifikacji zawodowych;</w:t>
      </w:r>
    </w:p>
    <w:p w:rsidR="009A7DA0" w:rsidRPr="00554242" w:rsidRDefault="009A7DA0" w:rsidP="0068638B">
      <w:pPr>
        <w:numPr>
          <w:ilvl w:val="0"/>
          <w:numId w:val="59"/>
        </w:numPr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dbanie o autorytet Rady Zespołu Nauczycieli Filii, ochrony praw i godności nauczyciela;</w:t>
      </w:r>
    </w:p>
    <w:p w:rsidR="009A7DA0" w:rsidRPr="00554242" w:rsidRDefault="009A7DA0" w:rsidP="0068638B">
      <w:pPr>
        <w:numPr>
          <w:ilvl w:val="0"/>
          <w:numId w:val="59"/>
        </w:numPr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zapoznawanie Zespołu Nauczycieli Filii z obowiązującymi przepisami prawa szkolnego oraz omawian</w:t>
      </w:r>
      <w:r w:rsidR="00F40F05">
        <w:rPr>
          <w:sz w:val="22"/>
          <w:szCs w:val="22"/>
        </w:rPr>
        <w:t>ia trybu i form ich realizacji.</w:t>
      </w:r>
    </w:p>
    <w:p w:rsidR="009A7DA0" w:rsidRPr="00554242" w:rsidRDefault="009A7DA0" w:rsidP="0068638B">
      <w:pPr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Członek Zespołu Nauczycieli Filii zobowiązany jest do:</w:t>
      </w:r>
    </w:p>
    <w:p w:rsidR="009A7DA0" w:rsidRPr="00554242" w:rsidRDefault="009A7DA0" w:rsidP="0068638B">
      <w:pPr>
        <w:numPr>
          <w:ilvl w:val="0"/>
          <w:numId w:val="7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 xml:space="preserve">rzetelnego realizowania zadań dydaktycznych, wychowawczych                        </w:t>
      </w:r>
      <w:r w:rsidRPr="00554242">
        <w:rPr>
          <w:sz w:val="22"/>
          <w:szCs w:val="22"/>
        </w:rPr>
        <w:br/>
        <w:t xml:space="preserve">i opiekuńczych, wynikających ze statutowych funkcji Filii                     </w:t>
      </w:r>
      <w:r w:rsidRPr="00554242">
        <w:rPr>
          <w:sz w:val="22"/>
          <w:szCs w:val="22"/>
        </w:rPr>
        <w:br/>
        <w:t xml:space="preserve"> oraz  doskonalenia  własnych  umiejętności  zawodowych;</w:t>
      </w:r>
    </w:p>
    <w:p w:rsidR="009A7DA0" w:rsidRPr="00554242" w:rsidRDefault="009A7DA0" w:rsidP="0068638B">
      <w:pPr>
        <w:numPr>
          <w:ilvl w:val="0"/>
          <w:numId w:val="7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lastRenderedPageBreak/>
        <w:t>współtworzenia atmosfery życzliwości, koleżeństwa i zgodnego współdziałania wszystkich członków Zespołu Nauczycieli Filii;</w:t>
      </w:r>
    </w:p>
    <w:p w:rsidR="009A7DA0" w:rsidRPr="00554242" w:rsidRDefault="009A7DA0" w:rsidP="0068638B">
      <w:pPr>
        <w:numPr>
          <w:ilvl w:val="0"/>
          <w:numId w:val="7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przestrzegania postanowień prawa szkolnego oraz wewnętrznych zarządzeń Dyrektora;</w:t>
      </w:r>
    </w:p>
    <w:p w:rsidR="009A7DA0" w:rsidRPr="00554242" w:rsidRDefault="009A7DA0" w:rsidP="0068638B">
      <w:pPr>
        <w:numPr>
          <w:ilvl w:val="0"/>
          <w:numId w:val="7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czynnego uczestniczenia we wszystkich zebraniach i pracach Zespołu Nauczycieli Filii i jej komisji (zespołu), do których został powołany oraz w wewnętrznym samokształceniu;</w:t>
      </w:r>
    </w:p>
    <w:p w:rsidR="009A7DA0" w:rsidRPr="00554242" w:rsidRDefault="009A7DA0" w:rsidP="0068638B">
      <w:pPr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6)</w:t>
      </w:r>
      <w:r w:rsidR="00F40F05">
        <w:rPr>
          <w:sz w:val="22"/>
          <w:szCs w:val="22"/>
        </w:rPr>
        <w:tab/>
      </w:r>
      <w:r w:rsidRPr="00554242">
        <w:rPr>
          <w:sz w:val="22"/>
          <w:szCs w:val="22"/>
        </w:rPr>
        <w:t>składania przed Zespołem Nauczycieli Filii sprawozdań z wykonania przydzielonych zadań;</w:t>
      </w:r>
    </w:p>
    <w:p w:rsidR="009A7DA0" w:rsidRPr="00554242" w:rsidRDefault="009A7DA0" w:rsidP="0068638B">
      <w:pPr>
        <w:numPr>
          <w:ilvl w:val="0"/>
          <w:numId w:val="2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554242">
        <w:rPr>
          <w:sz w:val="22"/>
          <w:szCs w:val="22"/>
        </w:rPr>
        <w:t>bezwzględnego przestrzegania tajemnicy obrad Zespołu Nauczycieli Filii.</w:t>
      </w:r>
    </w:p>
    <w:p w:rsidR="009A7DA0" w:rsidRPr="00554242" w:rsidRDefault="009A7DA0" w:rsidP="0068638B">
      <w:pPr>
        <w:numPr>
          <w:ilvl w:val="0"/>
          <w:numId w:val="47"/>
        </w:numPr>
        <w:ind w:left="426" w:hanging="426"/>
        <w:jc w:val="both"/>
        <w:rPr>
          <w:color w:val="000000"/>
          <w:sz w:val="22"/>
          <w:szCs w:val="22"/>
        </w:rPr>
      </w:pPr>
      <w:r w:rsidRPr="00554242">
        <w:rPr>
          <w:sz w:val="22"/>
          <w:szCs w:val="22"/>
        </w:rPr>
        <w:t xml:space="preserve">Z zebrań Zespołów Nauczycieli Filii, a także z zebrań komisji (zespołów) sporządza się protokóły i w terminie do 7 dni od daty zebrania włącza się je do księgi protokołów spotkań Zespołu Nauczycieli Filii. Protokóły te wraz z listą obecności jej członków podpisuje przewodniczący obrad i protokolant. Członkowie Zespołu Nauczycieli Filii mają możliwość w terminie do 14 dni od sporządzenia protokołu do zapoznania się z jego treścią i zgłoszenia ewentualnych poprawek do przewodniczącego obrad na piśmie w terminie 2 dni przed następnym posiedzeniem Zespołu Nauczycieli Filii. Zespół Nauczycieli Filii na następnym zebraniu decyduje </w:t>
      </w:r>
      <w:r w:rsidRPr="00554242">
        <w:rPr>
          <w:sz w:val="22"/>
          <w:szCs w:val="22"/>
        </w:rPr>
        <w:br/>
        <w:t>o wprowadzeniu zgłoszonych poprawek do protokołu.</w:t>
      </w:r>
    </w:p>
    <w:p w:rsidR="009A7DA0" w:rsidRPr="00554242" w:rsidRDefault="009A7DA0" w:rsidP="0068638B">
      <w:pPr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554242">
        <w:rPr>
          <w:color w:val="000000"/>
          <w:sz w:val="22"/>
          <w:szCs w:val="22"/>
        </w:rPr>
        <w:t>Podstawowym dokumentem działalności Zespołu Nauczycieli Filii oraz komisji (zespołów) są protokoły, znajdujące się w osobnej teczce</w:t>
      </w:r>
      <w:r w:rsidRPr="00554242">
        <w:rPr>
          <w:sz w:val="22"/>
          <w:szCs w:val="22"/>
        </w:rPr>
        <w:t>.</w:t>
      </w:r>
    </w:p>
    <w:p w:rsidR="009A7DA0" w:rsidRPr="00D70C45" w:rsidRDefault="009A7DA0" w:rsidP="0068638B">
      <w:pPr>
        <w:numPr>
          <w:ilvl w:val="0"/>
          <w:numId w:val="47"/>
        </w:numPr>
        <w:ind w:left="426" w:hanging="426"/>
        <w:jc w:val="both"/>
        <w:rPr>
          <w:bCs/>
          <w:sz w:val="22"/>
          <w:szCs w:val="22"/>
        </w:rPr>
      </w:pPr>
      <w:r w:rsidRPr="00554242">
        <w:rPr>
          <w:sz w:val="22"/>
          <w:szCs w:val="22"/>
        </w:rPr>
        <w:t xml:space="preserve">Pisaniem kolejnych </w:t>
      </w:r>
      <w:r w:rsidRPr="00D70C45">
        <w:rPr>
          <w:sz w:val="22"/>
          <w:szCs w:val="22"/>
        </w:rPr>
        <w:t>protokołów zajmują się</w:t>
      </w:r>
      <w:r w:rsidRPr="00D70C45">
        <w:rPr>
          <w:color w:val="FF0000"/>
          <w:sz w:val="22"/>
          <w:szCs w:val="22"/>
        </w:rPr>
        <w:t xml:space="preserve"> </w:t>
      </w:r>
      <w:r w:rsidRPr="00D70C45">
        <w:rPr>
          <w:color w:val="000000"/>
          <w:sz w:val="22"/>
          <w:szCs w:val="22"/>
        </w:rPr>
        <w:t>osoby powołane prze Kierownika Filii.</w:t>
      </w:r>
      <w:r w:rsidRPr="00D70C45">
        <w:rPr>
          <w:sz w:val="22"/>
          <w:szCs w:val="22"/>
        </w:rPr>
        <w:t xml:space="preserve"> </w:t>
      </w:r>
    </w:p>
    <w:p w:rsidR="00BA0EA8" w:rsidRPr="00D70C45" w:rsidRDefault="00BA0EA8" w:rsidP="0068638B">
      <w:pPr>
        <w:ind w:left="426"/>
        <w:jc w:val="both"/>
        <w:rPr>
          <w:bCs/>
          <w:sz w:val="22"/>
          <w:szCs w:val="22"/>
        </w:rPr>
      </w:pPr>
    </w:p>
    <w:p w:rsidR="009A7DA0" w:rsidRPr="00D70C45" w:rsidRDefault="009A7DA0" w:rsidP="0068638B">
      <w:pPr>
        <w:pStyle w:val="Tekstpodstawowywcity21"/>
        <w:ind w:left="0"/>
        <w:jc w:val="center"/>
        <w:rPr>
          <w:b/>
          <w:sz w:val="28"/>
          <w:szCs w:val="28"/>
        </w:rPr>
      </w:pPr>
      <w:r w:rsidRPr="00D70C45">
        <w:rPr>
          <w:b/>
          <w:bCs/>
          <w:sz w:val="28"/>
          <w:szCs w:val="28"/>
        </w:rPr>
        <w:t>§</w:t>
      </w:r>
      <w:r w:rsidR="00BE1534" w:rsidRPr="00D70C45">
        <w:rPr>
          <w:b/>
          <w:bCs/>
          <w:sz w:val="28"/>
          <w:szCs w:val="28"/>
        </w:rPr>
        <w:t xml:space="preserve"> </w:t>
      </w:r>
      <w:r w:rsidRPr="00D70C45">
        <w:rPr>
          <w:b/>
          <w:bCs/>
          <w:sz w:val="28"/>
          <w:szCs w:val="28"/>
        </w:rPr>
        <w:t>8</w:t>
      </w:r>
    </w:p>
    <w:p w:rsidR="009A7DA0" w:rsidRPr="00D70C45" w:rsidRDefault="009A7DA0" w:rsidP="0068638B">
      <w:pPr>
        <w:pStyle w:val="Nagwek1"/>
        <w:tabs>
          <w:tab w:val="clear" w:pos="0"/>
        </w:tabs>
        <w:ind w:firstLine="0"/>
        <w:jc w:val="center"/>
        <w:rPr>
          <w:szCs w:val="28"/>
          <w:u w:val="single"/>
        </w:rPr>
      </w:pPr>
      <w:r w:rsidRPr="00D70C45">
        <w:rPr>
          <w:szCs w:val="28"/>
          <w:u w:val="single"/>
        </w:rPr>
        <w:t>OCENIANIE WEWNĄTRZSZKOLNE</w:t>
      </w:r>
    </w:p>
    <w:p w:rsidR="00BA0EA8" w:rsidRPr="00D70C45" w:rsidRDefault="00BA0EA8" w:rsidP="0068638B">
      <w:pPr>
        <w:rPr>
          <w:sz w:val="22"/>
          <w:szCs w:val="22"/>
        </w:rPr>
      </w:pPr>
    </w:p>
    <w:p w:rsidR="009A7DA0" w:rsidRPr="00D70C45" w:rsidRDefault="009A7DA0" w:rsidP="0068638B">
      <w:pPr>
        <w:numPr>
          <w:ilvl w:val="1"/>
          <w:numId w:val="42"/>
        </w:numPr>
        <w:tabs>
          <w:tab w:val="clear" w:pos="1440"/>
        </w:tabs>
        <w:ind w:left="540" w:hanging="540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Opracowany dla potrzeb szkoły podstawowej działającej w Filii, Wewnątrzszkolny System Oceniania, zwany dalej WSO, ma następujące cele:</w:t>
      </w:r>
    </w:p>
    <w:p w:rsidR="009A7DA0" w:rsidRPr="00D70C45" w:rsidRDefault="009A7DA0" w:rsidP="0068638B">
      <w:pPr>
        <w:numPr>
          <w:ilvl w:val="0"/>
          <w:numId w:val="40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 xml:space="preserve">dostarczenie nauczycielom i rodzicom (opiekunom prawnym) informacji </w:t>
      </w:r>
      <w:r w:rsidRPr="00D70C45">
        <w:rPr>
          <w:sz w:val="22"/>
          <w:szCs w:val="22"/>
        </w:rPr>
        <w:br/>
        <w:t>o postępach, trudnościach, tempie uczenia się uczniów;</w:t>
      </w:r>
    </w:p>
    <w:p w:rsidR="009A7DA0" w:rsidRPr="00D70C45" w:rsidRDefault="009A7DA0" w:rsidP="0068638B">
      <w:pPr>
        <w:numPr>
          <w:ilvl w:val="0"/>
          <w:numId w:val="40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umożliwianie nauczycielom zbierania danych na temat efektywności prowadzonej edukacji;</w:t>
      </w:r>
    </w:p>
    <w:p w:rsidR="009A7DA0" w:rsidRPr="00D70C45" w:rsidRDefault="009A7DA0" w:rsidP="0068638B">
      <w:pPr>
        <w:numPr>
          <w:ilvl w:val="0"/>
          <w:numId w:val="40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motywowanie uczniów do nauki.</w:t>
      </w:r>
    </w:p>
    <w:p w:rsidR="00595949" w:rsidRPr="00D70C45" w:rsidRDefault="00D70C45" w:rsidP="0068638B">
      <w:pP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1a.</w:t>
      </w:r>
      <w:r>
        <w:rPr>
          <w:color w:val="000000"/>
          <w:sz w:val="22"/>
          <w:szCs w:val="22"/>
        </w:rPr>
        <w:tab/>
      </w:r>
      <w:r w:rsidR="00595949" w:rsidRPr="00D70C45">
        <w:rPr>
          <w:color w:val="000000"/>
          <w:sz w:val="22"/>
          <w:szCs w:val="22"/>
        </w:rPr>
        <w:t>Warunki oraz sposób oceniania, klasyfikowania, promowania oraz odraczania obowiązku szkolnego uczniów w Filii są zgodne z przepisami dotyczącymi oceniania, klasyfikowania, promowania oraz odraczania uczniów na danym etapie kształcenia oraz o danym rodzaju niepełnosprawności zgodnie z orzeczeniem o kształceniu specjalnym oraz z zasadami określonymi w Wewnątrzszkolnym Systemie Oceniania (zwany dalej WSO) opracowanym na potrzebę Filii.</w:t>
      </w:r>
    </w:p>
    <w:p w:rsidR="00595949" w:rsidRPr="00D70C45" w:rsidRDefault="00595949" w:rsidP="0068638B">
      <w:pPr>
        <w:tabs>
          <w:tab w:val="left" w:pos="567"/>
        </w:tabs>
        <w:rPr>
          <w:color w:val="000000"/>
          <w:sz w:val="22"/>
          <w:szCs w:val="22"/>
        </w:rPr>
      </w:pPr>
      <w:r w:rsidRPr="00D70C45">
        <w:rPr>
          <w:color w:val="000000"/>
          <w:sz w:val="22"/>
          <w:szCs w:val="22"/>
        </w:rPr>
        <w:t>1b.</w:t>
      </w:r>
      <w:r w:rsidR="00D70C45">
        <w:rPr>
          <w:color w:val="000000"/>
          <w:sz w:val="22"/>
          <w:szCs w:val="22"/>
        </w:rPr>
        <w:tab/>
      </w:r>
      <w:r w:rsidRPr="00D70C45">
        <w:rPr>
          <w:color w:val="000000"/>
          <w:sz w:val="22"/>
          <w:szCs w:val="22"/>
        </w:rPr>
        <w:t>Ocenianiu, na miarę możliwości uczniów podlegają:</w:t>
      </w:r>
    </w:p>
    <w:p w:rsidR="00595949" w:rsidRPr="00D70C45" w:rsidRDefault="00595949" w:rsidP="0068638B">
      <w:pPr>
        <w:numPr>
          <w:ilvl w:val="0"/>
          <w:numId w:val="50"/>
        </w:numPr>
        <w:ind w:left="993" w:hanging="284"/>
        <w:rPr>
          <w:color w:val="000000"/>
          <w:sz w:val="22"/>
          <w:szCs w:val="22"/>
        </w:rPr>
      </w:pPr>
      <w:r w:rsidRPr="00D70C45">
        <w:rPr>
          <w:color w:val="000000"/>
          <w:sz w:val="22"/>
          <w:szCs w:val="22"/>
        </w:rPr>
        <w:t>Osiągnięcia edukacyjne ucznia;</w:t>
      </w:r>
    </w:p>
    <w:p w:rsidR="00595949" w:rsidRPr="00D70C45" w:rsidRDefault="00D871B2" w:rsidP="0068638B">
      <w:pPr>
        <w:numPr>
          <w:ilvl w:val="0"/>
          <w:numId w:val="50"/>
        </w:numPr>
        <w:ind w:left="993" w:hanging="284"/>
        <w:rPr>
          <w:color w:val="000000"/>
          <w:sz w:val="22"/>
          <w:szCs w:val="22"/>
        </w:rPr>
      </w:pPr>
      <w:r w:rsidRPr="00D70C45">
        <w:rPr>
          <w:color w:val="000000"/>
          <w:sz w:val="22"/>
          <w:szCs w:val="22"/>
        </w:rPr>
        <w:t>Zachowanie</w:t>
      </w:r>
      <w:r w:rsidR="00595949" w:rsidRPr="00D70C45">
        <w:rPr>
          <w:color w:val="000000"/>
          <w:sz w:val="22"/>
          <w:szCs w:val="22"/>
        </w:rPr>
        <w:t>.</w:t>
      </w:r>
    </w:p>
    <w:p w:rsidR="009A7DA0" w:rsidRPr="00D70C45" w:rsidRDefault="009A7DA0" w:rsidP="0068638B">
      <w:pPr>
        <w:pStyle w:val="Tekstpodstawowy"/>
        <w:numPr>
          <w:ilvl w:val="0"/>
          <w:numId w:val="32"/>
        </w:numPr>
        <w:tabs>
          <w:tab w:val="clear" w:pos="1620"/>
        </w:tabs>
        <w:ind w:left="567" w:hanging="567"/>
        <w:rPr>
          <w:sz w:val="22"/>
          <w:szCs w:val="22"/>
        </w:rPr>
      </w:pPr>
      <w:r w:rsidRPr="00D70C45">
        <w:rPr>
          <w:sz w:val="22"/>
          <w:szCs w:val="22"/>
        </w:rPr>
        <w:t>System oceny wewnątrzszkolnej obejmuje:</w:t>
      </w:r>
    </w:p>
    <w:p w:rsidR="009A7DA0" w:rsidRPr="00D70C45" w:rsidRDefault="009A7DA0" w:rsidP="0068638B">
      <w:pPr>
        <w:numPr>
          <w:ilvl w:val="0"/>
          <w:numId w:val="17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formułowanie przez nauczyciela wymagań edukacyjnych oraz informowanie o nich rodziców;</w:t>
      </w:r>
    </w:p>
    <w:p w:rsidR="009A7DA0" w:rsidRPr="00D70C45" w:rsidRDefault="009A7DA0" w:rsidP="0068638B">
      <w:pPr>
        <w:numPr>
          <w:ilvl w:val="0"/>
          <w:numId w:val="17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bieżące ocenianie i formułowanie oceny opisowej na koniec pierwszego                         i drugiego semestru roku szkolnego;</w:t>
      </w:r>
    </w:p>
    <w:p w:rsidR="009A7DA0" w:rsidRPr="00D70C45" w:rsidRDefault="009A7DA0" w:rsidP="0068638B">
      <w:pPr>
        <w:numPr>
          <w:ilvl w:val="0"/>
          <w:numId w:val="17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tworzenie indywidualnych systemów motywacyjnych dla poszczególnych uczniów.</w:t>
      </w:r>
    </w:p>
    <w:p w:rsidR="009A7DA0" w:rsidRPr="00D70C45" w:rsidRDefault="009A7DA0" w:rsidP="0068638B">
      <w:pPr>
        <w:numPr>
          <w:ilvl w:val="0"/>
          <w:numId w:val="32"/>
        </w:numPr>
        <w:tabs>
          <w:tab w:val="clear" w:pos="1620"/>
        </w:tabs>
        <w:ind w:left="540" w:hanging="540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WSO polega na:</w:t>
      </w:r>
    </w:p>
    <w:p w:rsidR="009A7DA0" w:rsidRPr="00D70C45" w:rsidRDefault="009A7DA0" w:rsidP="0068638B">
      <w:pPr>
        <w:numPr>
          <w:ilvl w:val="0"/>
          <w:numId w:val="14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systematycznym obserwowaniu i dokumentowaniu postępów ucznia w nauce;</w:t>
      </w:r>
    </w:p>
    <w:p w:rsidR="009A7DA0" w:rsidRPr="00D70C45" w:rsidRDefault="009A7DA0" w:rsidP="0068638B">
      <w:pPr>
        <w:numPr>
          <w:ilvl w:val="0"/>
          <w:numId w:val="14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określaniu poziomu jego osiągnięć;</w:t>
      </w:r>
    </w:p>
    <w:p w:rsidR="009A7DA0" w:rsidRPr="00D70C45" w:rsidRDefault="009A7DA0" w:rsidP="0068638B">
      <w:pPr>
        <w:numPr>
          <w:ilvl w:val="0"/>
          <w:numId w:val="14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diagnozowaniu, a w szczególności</w:t>
      </w:r>
    </w:p>
    <w:p w:rsidR="009A7DA0" w:rsidRPr="00D70C45" w:rsidRDefault="009A7DA0" w:rsidP="0068638B">
      <w:pPr>
        <w:numPr>
          <w:ilvl w:val="2"/>
          <w:numId w:val="32"/>
        </w:numPr>
        <w:tabs>
          <w:tab w:val="clear" w:pos="324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wspieraniu rozwoju ucznia;</w:t>
      </w:r>
    </w:p>
    <w:p w:rsidR="009A7DA0" w:rsidRPr="00D70C45" w:rsidRDefault="009A7DA0" w:rsidP="0068638B">
      <w:pPr>
        <w:numPr>
          <w:ilvl w:val="2"/>
          <w:numId w:val="32"/>
        </w:numPr>
        <w:tabs>
          <w:tab w:val="clear" w:pos="324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mobilizowaniu do nauki;</w:t>
      </w:r>
    </w:p>
    <w:p w:rsidR="009A7DA0" w:rsidRPr="00D70C45" w:rsidRDefault="009A7DA0" w:rsidP="0068638B">
      <w:pPr>
        <w:numPr>
          <w:ilvl w:val="2"/>
          <w:numId w:val="32"/>
        </w:numPr>
        <w:tabs>
          <w:tab w:val="clear" w:pos="324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określaniu jego indywidualnych potrzeb, predyspozycji, trudności i uzdolnień;</w:t>
      </w:r>
    </w:p>
    <w:p w:rsidR="009A7DA0" w:rsidRPr="00D70C45" w:rsidRDefault="009A7DA0" w:rsidP="0068638B">
      <w:pPr>
        <w:numPr>
          <w:ilvl w:val="2"/>
          <w:numId w:val="32"/>
        </w:numPr>
        <w:tabs>
          <w:tab w:val="clear" w:pos="324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określaniu sposobu udzielania pomocy;</w:t>
      </w:r>
    </w:p>
    <w:p w:rsidR="009A7DA0" w:rsidRPr="00D70C45" w:rsidRDefault="009A7DA0" w:rsidP="0068638B">
      <w:pPr>
        <w:numPr>
          <w:ilvl w:val="2"/>
          <w:numId w:val="32"/>
        </w:numPr>
        <w:tabs>
          <w:tab w:val="clear" w:pos="324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wskazywaniu mocnych i słabych stron ucznia;</w:t>
      </w:r>
    </w:p>
    <w:p w:rsidR="009A7DA0" w:rsidRPr="00D70C45" w:rsidRDefault="009A7DA0" w:rsidP="0068638B">
      <w:pPr>
        <w:numPr>
          <w:ilvl w:val="2"/>
          <w:numId w:val="32"/>
        </w:numPr>
        <w:tabs>
          <w:tab w:val="clear" w:pos="324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rozpoznawaniu nabytych umiejętności i dalszym ich rozwijaniu;</w:t>
      </w:r>
    </w:p>
    <w:p w:rsidR="009A7DA0" w:rsidRPr="00D70C45" w:rsidRDefault="009A7DA0" w:rsidP="0068638B">
      <w:pPr>
        <w:numPr>
          <w:ilvl w:val="2"/>
          <w:numId w:val="32"/>
        </w:numPr>
        <w:tabs>
          <w:tab w:val="clear" w:pos="324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 xml:space="preserve">określaniu stopnia generalizacji nabytych umiejętności </w:t>
      </w:r>
      <w:r w:rsidRPr="00D70C45">
        <w:rPr>
          <w:sz w:val="22"/>
          <w:szCs w:val="22"/>
        </w:rPr>
        <w:br/>
        <w:t>w nowych sytuacjach i po upływie określonego czasu;</w:t>
      </w:r>
    </w:p>
    <w:p w:rsidR="009A7DA0" w:rsidRPr="00D70C45" w:rsidRDefault="009A7DA0" w:rsidP="0068638B">
      <w:pPr>
        <w:numPr>
          <w:ilvl w:val="2"/>
          <w:numId w:val="32"/>
        </w:numPr>
        <w:tabs>
          <w:tab w:val="clear" w:pos="324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rozpoznawaniu stopnia samodzielności w pracy;</w:t>
      </w:r>
    </w:p>
    <w:p w:rsidR="009A7DA0" w:rsidRPr="00D70C45" w:rsidRDefault="009A7DA0" w:rsidP="0068638B">
      <w:pPr>
        <w:numPr>
          <w:ilvl w:val="2"/>
          <w:numId w:val="32"/>
        </w:numPr>
        <w:tabs>
          <w:tab w:val="clear" w:pos="324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oraz współpracy w grupie;</w:t>
      </w:r>
    </w:p>
    <w:p w:rsidR="009A7DA0" w:rsidRPr="00D70C45" w:rsidRDefault="009A7DA0" w:rsidP="0068638B">
      <w:pPr>
        <w:numPr>
          <w:ilvl w:val="2"/>
          <w:numId w:val="32"/>
        </w:numPr>
        <w:tabs>
          <w:tab w:val="clear" w:pos="324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ocenianiu stopnia przygotowania do dalszego etapu kształcenia;</w:t>
      </w:r>
    </w:p>
    <w:p w:rsidR="009A7DA0" w:rsidRPr="00D70C45" w:rsidRDefault="009A7DA0" w:rsidP="0068638B">
      <w:pPr>
        <w:numPr>
          <w:ilvl w:val="2"/>
          <w:numId w:val="32"/>
        </w:numPr>
        <w:tabs>
          <w:tab w:val="clear" w:pos="324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sprawdzaniu efektów pracy szkoły.</w:t>
      </w:r>
    </w:p>
    <w:p w:rsidR="009A7DA0" w:rsidRPr="00D70C45" w:rsidRDefault="009A7DA0" w:rsidP="0068638B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Uczniów ocenia się w następujących sferach:</w:t>
      </w:r>
    </w:p>
    <w:p w:rsidR="009A7DA0" w:rsidRPr="00D70C45" w:rsidRDefault="009A7DA0" w:rsidP="0068638B">
      <w:pPr>
        <w:numPr>
          <w:ilvl w:val="0"/>
          <w:numId w:val="3"/>
        </w:numPr>
        <w:tabs>
          <w:tab w:val="clear" w:pos="708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 xml:space="preserve">Imitacja </w:t>
      </w:r>
    </w:p>
    <w:p w:rsidR="009A7DA0" w:rsidRPr="00D70C45" w:rsidRDefault="009A7DA0" w:rsidP="0068638B">
      <w:pPr>
        <w:numPr>
          <w:ilvl w:val="0"/>
          <w:numId w:val="3"/>
        </w:numPr>
        <w:tabs>
          <w:tab w:val="clear" w:pos="708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Dopasowywanie;</w:t>
      </w:r>
    </w:p>
    <w:p w:rsidR="009A7DA0" w:rsidRPr="00D70C45" w:rsidRDefault="009A7DA0" w:rsidP="0068638B">
      <w:pPr>
        <w:numPr>
          <w:ilvl w:val="0"/>
          <w:numId w:val="3"/>
        </w:numPr>
        <w:tabs>
          <w:tab w:val="clear" w:pos="708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lastRenderedPageBreak/>
        <w:t>Rozumienie mowy;</w:t>
      </w:r>
    </w:p>
    <w:p w:rsidR="009A7DA0" w:rsidRPr="00D70C45" w:rsidRDefault="009A7DA0" w:rsidP="0068638B">
      <w:pPr>
        <w:numPr>
          <w:ilvl w:val="0"/>
          <w:numId w:val="3"/>
        </w:numPr>
        <w:tabs>
          <w:tab w:val="clear" w:pos="708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Mowa czynna i komunikacja</w:t>
      </w:r>
    </w:p>
    <w:p w:rsidR="009A7DA0" w:rsidRPr="00D70C45" w:rsidRDefault="009A7DA0" w:rsidP="0068638B">
      <w:pPr>
        <w:numPr>
          <w:ilvl w:val="0"/>
          <w:numId w:val="3"/>
        </w:numPr>
        <w:tabs>
          <w:tab w:val="clear" w:pos="708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Umiejętności szkolne;</w:t>
      </w:r>
    </w:p>
    <w:p w:rsidR="009A7DA0" w:rsidRPr="00D70C45" w:rsidRDefault="009A7DA0" w:rsidP="0068638B">
      <w:pPr>
        <w:numPr>
          <w:ilvl w:val="0"/>
          <w:numId w:val="3"/>
        </w:numPr>
        <w:tabs>
          <w:tab w:val="clear" w:pos="708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Integracja</w:t>
      </w:r>
    </w:p>
    <w:p w:rsidR="009A7DA0" w:rsidRPr="00D70C45" w:rsidRDefault="009A7DA0" w:rsidP="0068638B">
      <w:pPr>
        <w:numPr>
          <w:ilvl w:val="0"/>
          <w:numId w:val="3"/>
        </w:numPr>
        <w:tabs>
          <w:tab w:val="clear" w:pos="708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Niezależne funkcjonowanie;</w:t>
      </w:r>
    </w:p>
    <w:p w:rsidR="009A7DA0" w:rsidRPr="00D70C45" w:rsidRDefault="009A7DA0" w:rsidP="0068638B">
      <w:pPr>
        <w:numPr>
          <w:ilvl w:val="0"/>
          <w:numId w:val="3"/>
        </w:numPr>
        <w:tabs>
          <w:tab w:val="clear" w:pos="708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Kształtowanie zachowań.</w:t>
      </w:r>
    </w:p>
    <w:p w:rsidR="009A7DA0" w:rsidRPr="00D70C45" w:rsidRDefault="00D70C45" w:rsidP="0068638B">
      <w:pPr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4a.</w:t>
      </w:r>
      <w:r>
        <w:rPr>
          <w:sz w:val="22"/>
          <w:szCs w:val="22"/>
        </w:rPr>
        <w:tab/>
      </w:r>
      <w:r w:rsidR="009A7DA0" w:rsidRPr="00D70C45">
        <w:rPr>
          <w:bCs/>
          <w:sz w:val="22"/>
          <w:szCs w:val="22"/>
        </w:rPr>
        <w:t xml:space="preserve">Uczniów klas 1-3 nauczanych wg Podstawy Programowej Kształcenia Ogólnego dla Szkół Podstawowych ocenia się w obrębie: </w:t>
      </w:r>
    </w:p>
    <w:p w:rsidR="009A7DA0" w:rsidRPr="00D70C45" w:rsidRDefault="00027A81" w:rsidP="0068638B">
      <w:pPr>
        <w:numPr>
          <w:ilvl w:val="0"/>
          <w:numId w:val="35"/>
        </w:numPr>
        <w:tabs>
          <w:tab w:val="clear" w:pos="720"/>
        </w:tabs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edukacji p</w:t>
      </w:r>
      <w:r w:rsidR="009A7DA0" w:rsidRPr="00D70C45">
        <w:rPr>
          <w:bCs/>
          <w:sz w:val="22"/>
          <w:szCs w:val="22"/>
        </w:rPr>
        <w:t>olonistycznej;</w:t>
      </w:r>
    </w:p>
    <w:p w:rsidR="009A7DA0" w:rsidRPr="00D70C45" w:rsidRDefault="00027A81" w:rsidP="0068638B">
      <w:pPr>
        <w:numPr>
          <w:ilvl w:val="0"/>
          <w:numId w:val="35"/>
        </w:numPr>
        <w:tabs>
          <w:tab w:val="clear" w:pos="720"/>
        </w:tabs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edukacji m</w:t>
      </w:r>
      <w:r w:rsidR="009A7DA0" w:rsidRPr="00D70C45">
        <w:rPr>
          <w:bCs/>
          <w:sz w:val="22"/>
          <w:szCs w:val="22"/>
        </w:rPr>
        <w:t>uzycznej;</w:t>
      </w:r>
    </w:p>
    <w:p w:rsidR="009A7DA0" w:rsidRPr="00D70C45" w:rsidRDefault="00027A81" w:rsidP="0068638B">
      <w:pPr>
        <w:numPr>
          <w:ilvl w:val="0"/>
          <w:numId w:val="35"/>
        </w:numPr>
        <w:tabs>
          <w:tab w:val="clear" w:pos="720"/>
        </w:tabs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edukacji p</w:t>
      </w:r>
      <w:r w:rsidR="009A7DA0" w:rsidRPr="00D70C45">
        <w:rPr>
          <w:bCs/>
          <w:sz w:val="22"/>
          <w:szCs w:val="22"/>
        </w:rPr>
        <w:t>lastycznej;</w:t>
      </w:r>
    </w:p>
    <w:p w:rsidR="009A7DA0" w:rsidRPr="00D70C45" w:rsidRDefault="00027A81" w:rsidP="0068638B">
      <w:pPr>
        <w:numPr>
          <w:ilvl w:val="0"/>
          <w:numId w:val="35"/>
        </w:numPr>
        <w:tabs>
          <w:tab w:val="clear" w:pos="720"/>
        </w:tabs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edukacji s</w:t>
      </w:r>
      <w:r w:rsidR="009A7DA0" w:rsidRPr="00D70C45">
        <w:rPr>
          <w:bCs/>
          <w:sz w:val="22"/>
          <w:szCs w:val="22"/>
        </w:rPr>
        <w:t>połecznej;</w:t>
      </w:r>
    </w:p>
    <w:p w:rsidR="009A7DA0" w:rsidRPr="00D70C45" w:rsidRDefault="00027A81" w:rsidP="0068638B">
      <w:pPr>
        <w:numPr>
          <w:ilvl w:val="0"/>
          <w:numId w:val="35"/>
        </w:numPr>
        <w:tabs>
          <w:tab w:val="clear" w:pos="720"/>
        </w:tabs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edukacji p</w:t>
      </w:r>
      <w:r w:rsidR="009A7DA0" w:rsidRPr="00D70C45">
        <w:rPr>
          <w:bCs/>
          <w:sz w:val="22"/>
          <w:szCs w:val="22"/>
        </w:rPr>
        <w:t>rzyrodniczej;</w:t>
      </w:r>
    </w:p>
    <w:p w:rsidR="009A7DA0" w:rsidRPr="00D70C45" w:rsidRDefault="00027A81" w:rsidP="0068638B">
      <w:pPr>
        <w:numPr>
          <w:ilvl w:val="0"/>
          <w:numId w:val="35"/>
        </w:numPr>
        <w:tabs>
          <w:tab w:val="clear" w:pos="720"/>
        </w:tabs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edukacji m</w:t>
      </w:r>
      <w:r w:rsidR="009A7DA0" w:rsidRPr="00D70C45">
        <w:rPr>
          <w:bCs/>
          <w:sz w:val="22"/>
          <w:szCs w:val="22"/>
        </w:rPr>
        <w:t>atematycznej;</w:t>
      </w:r>
    </w:p>
    <w:p w:rsidR="009A7DA0" w:rsidRDefault="00027A81" w:rsidP="0068638B">
      <w:pPr>
        <w:numPr>
          <w:ilvl w:val="0"/>
          <w:numId w:val="35"/>
        </w:numPr>
        <w:tabs>
          <w:tab w:val="clear" w:pos="720"/>
        </w:tabs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edukacji t</w:t>
      </w:r>
      <w:r w:rsidR="009A7DA0" w:rsidRPr="00D70C45">
        <w:rPr>
          <w:bCs/>
          <w:sz w:val="22"/>
          <w:szCs w:val="22"/>
        </w:rPr>
        <w:t>echnicznej;</w:t>
      </w:r>
    </w:p>
    <w:p w:rsidR="00027A81" w:rsidRDefault="00027A81" w:rsidP="0068638B">
      <w:pPr>
        <w:numPr>
          <w:ilvl w:val="0"/>
          <w:numId w:val="35"/>
        </w:numPr>
        <w:tabs>
          <w:tab w:val="clear" w:pos="720"/>
        </w:tabs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edukacji informatycznej;</w:t>
      </w:r>
    </w:p>
    <w:p w:rsidR="00027A81" w:rsidRPr="00D70C45" w:rsidRDefault="00027A81" w:rsidP="0068638B">
      <w:pPr>
        <w:numPr>
          <w:ilvl w:val="0"/>
          <w:numId w:val="35"/>
        </w:numPr>
        <w:tabs>
          <w:tab w:val="clear" w:pos="720"/>
        </w:tabs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edukacji językowej - język obcy nowożytny;</w:t>
      </w:r>
    </w:p>
    <w:p w:rsidR="009A7DA0" w:rsidRPr="00D70C45" w:rsidRDefault="00027A81" w:rsidP="0068638B">
      <w:pPr>
        <w:numPr>
          <w:ilvl w:val="0"/>
          <w:numId w:val="35"/>
        </w:numPr>
        <w:tabs>
          <w:tab w:val="clear" w:pos="720"/>
        </w:tabs>
        <w:ind w:left="993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edukacji wychowania fizycznego.</w:t>
      </w:r>
    </w:p>
    <w:p w:rsidR="009A7DA0" w:rsidRPr="00D70C45" w:rsidRDefault="009A7DA0" w:rsidP="0068638B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Ogólne zasady oceniania:</w:t>
      </w:r>
    </w:p>
    <w:p w:rsidR="009A7DA0" w:rsidRPr="00D70C45" w:rsidRDefault="009A7DA0" w:rsidP="0068638B">
      <w:pPr>
        <w:numPr>
          <w:ilvl w:val="1"/>
          <w:numId w:val="10"/>
        </w:numPr>
        <w:tabs>
          <w:tab w:val="clear" w:pos="708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wszyscy nauczyciele-terapeuci stosują jednolitą zasadę oceniania uczniów;</w:t>
      </w:r>
    </w:p>
    <w:p w:rsidR="009A7DA0" w:rsidRPr="00D70C45" w:rsidRDefault="009A7DA0" w:rsidP="0068638B">
      <w:pPr>
        <w:numPr>
          <w:ilvl w:val="1"/>
          <w:numId w:val="10"/>
        </w:numPr>
        <w:tabs>
          <w:tab w:val="clear" w:pos="708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rodzice są informowani o zasadach systemu oceniania;</w:t>
      </w:r>
    </w:p>
    <w:p w:rsidR="009A7DA0" w:rsidRPr="00D70C45" w:rsidRDefault="009A7DA0" w:rsidP="0068638B">
      <w:pPr>
        <w:numPr>
          <w:ilvl w:val="1"/>
          <w:numId w:val="10"/>
        </w:numPr>
        <w:tabs>
          <w:tab w:val="clear" w:pos="708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oceny mają charakter jawny;</w:t>
      </w:r>
    </w:p>
    <w:p w:rsidR="009A7DA0" w:rsidRPr="00D70C45" w:rsidRDefault="009A7DA0" w:rsidP="0068638B">
      <w:pPr>
        <w:numPr>
          <w:ilvl w:val="1"/>
          <w:numId w:val="10"/>
        </w:numPr>
        <w:tabs>
          <w:tab w:val="clear" w:pos="708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wyrażane są w formie opisowej, podaje się je jako wyniki procentowe oraz udziela uczniowi jako zwrotną informację (indywidualny system motywacji);</w:t>
      </w:r>
    </w:p>
    <w:p w:rsidR="009A7DA0" w:rsidRPr="00D70C45" w:rsidRDefault="009A7DA0" w:rsidP="0068638B">
      <w:pPr>
        <w:numPr>
          <w:ilvl w:val="1"/>
          <w:numId w:val="10"/>
        </w:numPr>
        <w:tabs>
          <w:tab w:val="clear" w:pos="708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wszystkie oceny są rejestrowane na specjalnych arkuszach;</w:t>
      </w:r>
    </w:p>
    <w:p w:rsidR="009A7DA0" w:rsidRPr="00D70C45" w:rsidRDefault="009A7DA0" w:rsidP="0068638B">
      <w:pPr>
        <w:numPr>
          <w:ilvl w:val="1"/>
          <w:numId w:val="10"/>
        </w:numPr>
        <w:tabs>
          <w:tab w:val="clear" w:pos="708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oceny dokonuje się w sposób systematyczny, jeden raz w tygodniu;</w:t>
      </w:r>
    </w:p>
    <w:p w:rsidR="009A7DA0" w:rsidRPr="00D70C45" w:rsidRDefault="009A7DA0" w:rsidP="0068638B">
      <w:pPr>
        <w:numPr>
          <w:ilvl w:val="1"/>
          <w:numId w:val="10"/>
        </w:numPr>
        <w:tabs>
          <w:tab w:val="clear" w:pos="708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rodzice są regularnie informowani o postępach uczniów;</w:t>
      </w:r>
    </w:p>
    <w:p w:rsidR="009A7DA0" w:rsidRPr="00D70C45" w:rsidRDefault="009A7DA0" w:rsidP="0068638B">
      <w:pPr>
        <w:numPr>
          <w:ilvl w:val="1"/>
          <w:numId w:val="10"/>
        </w:numPr>
        <w:tabs>
          <w:tab w:val="clear" w:pos="708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ocena dotyczy:</w:t>
      </w:r>
    </w:p>
    <w:p w:rsidR="009A7DA0" w:rsidRPr="00D70C45" w:rsidRDefault="009A7DA0" w:rsidP="0068638B">
      <w:pPr>
        <w:numPr>
          <w:ilvl w:val="1"/>
          <w:numId w:val="9"/>
        </w:numPr>
        <w:tabs>
          <w:tab w:val="clear" w:pos="2339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zakresu wiadomości ucznia;</w:t>
      </w:r>
    </w:p>
    <w:p w:rsidR="009A7DA0" w:rsidRPr="00D70C45" w:rsidRDefault="009A7DA0" w:rsidP="0068638B">
      <w:pPr>
        <w:numPr>
          <w:ilvl w:val="1"/>
          <w:numId w:val="9"/>
        </w:numPr>
        <w:tabs>
          <w:tab w:val="clear" w:pos="2339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stopnia opanowania wszystkich ujętych w programie indywidualnym umiejętności;</w:t>
      </w:r>
    </w:p>
    <w:p w:rsidR="009A7DA0" w:rsidRPr="00D70C45" w:rsidRDefault="009A7DA0" w:rsidP="0068638B">
      <w:pPr>
        <w:numPr>
          <w:ilvl w:val="1"/>
          <w:numId w:val="9"/>
        </w:numPr>
        <w:tabs>
          <w:tab w:val="clear" w:pos="2339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zachowania;</w:t>
      </w:r>
    </w:p>
    <w:p w:rsidR="009A7DA0" w:rsidRPr="00D70C45" w:rsidRDefault="009A7DA0" w:rsidP="0068638B">
      <w:pPr>
        <w:numPr>
          <w:ilvl w:val="1"/>
          <w:numId w:val="9"/>
        </w:numPr>
        <w:tabs>
          <w:tab w:val="clear" w:pos="2339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informacji na temat poziomu opanowania wiadomości i umiejętności z zakresu wymagań określonych w podstawie programowej właściwej dla danego etapu kształcenia;</w:t>
      </w:r>
    </w:p>
    <w:p w:rsidR="009A7DA0" w:rsidRPr="00D70C45" w:rsidRDefault="009A7DA0" w:rsidP="0068638B">
      <w:pPr>
        <w:numPr>
          <w:ilvl w:val="1"/>
          <w:numId w:val="9"/>
        </w:numPr>
        <w:tabs>
          <w:tab w:val="clear" w:pos="2339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lastRenderedPageBreak/>
        <w:t>wskazania na potrzeby ucznia związane z przezwyciężeniem trudności w nauce lub rozwijaniem uzdolnień.</w:t>
      </w:r>
    </w:p>
    <w:p w:rsidR="009A7DA0" w:rsidRPr="00D70C45" w:rsidRDefault="009A7DA0" w:rsidP="0068638B">
      <w:pPr>
        <w:numPr>
          <w:ilvl w:val="1"/>
          <w:numId w:val="10"/>
        </w:numPr>
        <w:tabs>
          <w:tab w:val="clear" w:pos="708"/>
        </w:tabs>
        <w:ind w:left="993" w:hanging="284"/>
        <w:jc w:val="both"/>
        <w:rPr>
          <w:bCs/>
          <w:sz w:val="22"/>
          <w:szCs w:val="22"/>
        </w:rPr>
      </w:pPr>
      <w:r w:rsidRPr="00D70C45">
        <w:rPr>
          <w:sz w:val="22"/>
          <w:szCs w:val="22"/>
        </w:rPr>
        <w:t>kryteria oceny przygotowane zostały przez zespół pedagogów Filii.</w:t>
      </w:r>
    </w:p>
    <w:p w:rsidR="009A7DA0" w:rsidRPr="00D70C45" w:rsidRDefault="00064D68" w:rsidP="0068638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5a.</w:t>
      </w:r>
      <w:r>
        <w:rPr>
          <w:sz w:val="22"/>
          <w:szCs w:val="22"/>
        </w:rPr>
        <w:tab/>
      </w:r>
      <w:r w:rsidR="009A7DA0" w:rsidRPr="00D70C45">
        <w:rPr>
          <w:sz w:val="22"/>
          <w:szCs w:val="22"/>
        </w:rPr>
        <w:t>Ocenianiu uczniów klas 1-3 nauczanych wg Podstawy Programowej Kształcenia Ogólnego dla Szkół Podstawowych podlegają:</w:t>
      </w:r>
    </w:p>
    <w:p w:rsidR="009A7DA0" w:rsidRPr="00D70C45" w:rsidRDefault="009A7DA0" w:rsidP="0068638B">
      <w:pPr>
        <w:numPr>
          <w:ilvl w:val="0"/>
          <w:numId w:val="8"/>
        </w:numPr>
        <w:tabs>
          <w:tab w:val="clear" w:pos="720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Wypowiedzi ustne;</w:t>
      </w:r>
    </w:p>
    <w:p w:rsidR="009A7DA0" w:rsidRPr="00D70C45" w:rsidRDefault="009A7DA0" w:rsidP="0068638B">
      <w:pPr>
        <w:numPr>
          <w:ilvl w:val="0"/>
          <w:numId w:val="8"/>
        </w:numPr>
        <w:tabs>
          <w:tab w:val="clear" w:pos="720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Prace pisemne;</w:t>
      </w:r>
    </w:p>
    <w:p w:rsidR="009A7DA0" w:rsidRPr="00D70C45" w:rsidRDefault="009A7DA0" w:rsidP="0068638B">
      <w:pPr>
        <w:numPr>
          <w:ilvl w:val="0"/>
          <w:numId w:val="8"/>
        </w:numPr>
        <w:tabs>
          <w:tab w:val="clear" w:pos="720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Wytwory działalności manualnej i plastycznej;</w:t>
      </w:r>
    </w:p>
    <w:p w:rsidR="009A7DA0" w:rsidRPr="00D70C45" w:rsidRDefault="009A7DA0" w:rsidP="0068638B">
      <w:pPr>
        <w:numPr>
          <w:ilvl w:val="0"/>
          <w:numId w:val="8"/>
        </w:numPr>
        <w:tabs>
          <w:tab w:val="clear" w:pos="720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Relacje interpersonalne z rówieśnikami i dorosłymi;</w:t>
      </w:r>
    </w:p>
    <w:p w:rsidR="009A7DA0" w:rsidRPr="00D70C45" w:rsidRDefault="009A7DA0" w:rsidP="0068638B">
      <w:pPr>
        <w:numPr>
          <w:ilvl w:val="0"/>
          <w:numId w:val="8"/>
        </w:numPr>
        <w:tabs>
          <w:tab w:val="clear" w:pos="720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Czynny udział w życiu klasy i współdziałanie w grupie;</w:t>
      </w:r>
    </w:p>
    <w:p w:rsidR="009A7DA0" w:rsidRPr="00D70C45" w:rsidRDefault="009A7DA0" w:rsidP="0068638B">
      <w:pPr>
        <w:numPr>
          <w:ilvl w:val="0"/>
          <w:numId w:val="8"/>
        </w:numPr>
        <w:tabs>
          <w:tab w:val="clear" w:pos="720"/>
          <w:tab w:val="left" w:pos="993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Prace domowe.</w:t>
      </w:r>
    </w:p>
    <w:p w:rsidR="009A7DA0" w:rsidRPr="00D70C45" w:rsidRDefault="009A7DA0" w:rsidP="0068638B">
      <w:pPr>
        <w:pStyle w:val="Nagwek6"/>
        <w:numPr>
          <w:ilvl w:val="0"/>
          <w:numId w:val="13"/>
        </w:numPr>
        <w:tabs>
          <w:tab w:val="clear" w:pos="720"/>
        </w:tabs>
        <w:ind w:left="567" w:hanging="567"/>
        <w:jc w:val="left"/>
        <w:rPr>
          <w:b w:val="0"/>
          <w:sz w:val="22"/>
          <w:szCs w:val="22"/>
        </w:rPr>
      </w:pPr>
      <w:r w:rsidRPr="00D70C45">
        <w:rPr>
          <w:b w:val="0"/>
          <w:bCs w:val="0"/>
          <w:sz w:val="22"/>
          <w:szCs w:val="22"/>
          <w:u w:val="none"/>
        </w:rPr>
        <w:t>W ramach WSO stosuje się system rejestracji ocen obejmujący:</w:t>
      </w:r>
    </w:p>
    <w:p w:rsidR="009A7DA0" w:rsidRPr="00D70C45" w:rsidRDefault="009A7DA0" w:rsidP="0068638B">
      <w:pPr>
        <w:numPr>
          <w:ilvl w:val="0"/>
          <w:numId w:val="60"/>
        </w:numPr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Arkusze do rejestracji-  osiągnięcia uczniów rejestrowan</w:t>
      </w:r>
      <w:r w:rsidR="00064D68">
        <w:rPr>
          <w:sz w:val="22"/>
          <w:szCs w:val="22"/>
        </w:rPr>
        <w:t xml:space="preserve">e są na specjalnych arkuszach; </w:t>
      </w:r>
      <w:r w:rsidRPr="00D70C45">
        <w:rPr>
          <w:sz w:val="22"/>
          <w:szCs w:val="22"/>
        </w:rPr>
        <w:t>są to:</w:t>
      </w:r>
    </w:p>
    <w:p w:rsidR="009A7DA0" w:rsidRPr="00D70C45" w:rsidRDefault="00064D68" w:rsidP="0068638B">
      <w:pPr>
        <w:ind w:left="1701" w:hanging="283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9A7DA0" w:rsidRPr="00D70C45">
        <w:rPr>
          <w:sz w:val="22"/>
          <w:szCs w:val="22"/>
        </w:rPr>
        <w:t>karta do rejestracji bieżących ćwiczeń edukacyjnych;</w:t>
      </w:r>
    </w:p>
    <w:p w:rsidR="009A7DA0" w:rsidRPr="00D70C45" w:rsidRDefault="00064D68" w:rsidP="0068638B">
      <w:pPr>
        <w:ind w:left="1701" w:hanging="283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9A7DA0" w:rsidRPr="00D70C45">
        <w:rPr>
          <w:sz w:val="22"/>
          <w:szCs w:val="22"/>
        </w:rPr>
        <w:t>karta do rejestracji zachowań społecznych i samoobsługi;</w:t>
      </w:r>
    </w:p>
    <w:p w:rsidR="009A7DA0" w:rsidRPr="00D70C45" w:rsidRDefault="00064D68" w:rsidP="0068638B">
      <w:pPr>
        <w:ind w:left="1701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9A7DA0" w:rsidRPr="00D70C45">
        <w:rPr>
          <w:sz w:val="22"/>
          <w:szCs w:val="22"/>
        </w:rPr>
        <w:t>karty do rejestracji zachowań niepożądanych.</w:t>
      </w:r>
    </w:p>
    <w:p w:rsidR="009A7DA0" w:rsidRPr="00064D68" w:rsidRDefault="00064D68" w:rsidP="0068638B">
      <w:pPr>
        <w:numPr>
          <w:ilvl w:val="0"/>
          <w:numId w:val="60"/>
        </w:numPr>
        <w:jc w:val="both"/>
        <w:rPr>
          <w:rFonts w:eastAsia="Book Antiqua"/>
          <w:sz w:val="22"/>
          <w:szCs w:val="22"/>
        </w:rPr>
      </w:pPr>
      <w:r>
        <w:rPr>
          <w:sz w:val="22"/>
          <w:szCs w:val="22"/>
        </w:rPr>
        <w:t>Ocenę opisową</w:t>
      </w:r>
      <w:r w:rsidR="009A7DA0" w:rsidRPr="00D70C45">
        <w:rPr>
          <w:sz w:val="22"/>
          <w:szCs w:val="22"/>
        </w:rPr>
        <w:t xml:space="preserve"> na koniec I i II semestru w każdym roku szkolnym dokonuje się opisowej oceny osiągnięć każdego ucznia. Ocena zawiera informacje na temat rodzaju wprowadzonych do programu edukacyjno-terapeutycznego zadań oraz ich ilości. Podaje się przy tym ilość zadań wprowadzonych do programu,  aktualnie uczonych, ustanowionych, zakończonych i wycofanych.</w:t>
      </w:r>
      <w:r>
        <w:rPr>
          <w:rFonts w:eastAsia="Book Antiqua"/>
          <w:sz w:val="22"/>
          <w:szCs w:val="22"/>
        </w:rPr>
        <w:t xml:space="preserve"> </w:t>
      </w:r>
      <w:r w:rsidR="009A7DA0" w:rsidRPr="00064D68">
        <w:rPr>
          <w:sz w:val="22"/>
          <w:szCs w:val="22"/>
        </w:rPr>
        <w:t>Ocena opisowa jest źródłem informacji dla nauczycieli i rodziców o tempie   uczenia się danego ucznia, jego osiągnięciach i trudnościach w nauce. Zawiera również wnioski dotyczące pracy edukacyjno-terapeutycznej na najbliższy semestr.</w:t>
      </w:r>
    </w:p>
    <w:p w:rsidR="009A7DA0" w:rsidRPr="00D70C45" w:rsidRDefault="009A7DA0" w:rsidP="0068638B">
      <w:pPr>
        <w:numPr>
          <w:ilvl w:val="0"/>
          <w:numId w:val="18"/>
        </w:numPr>
        <w:tabs>
          <w:tab w:val="clear" w:pos="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Klasyfikacja śródroczna i roczna ucznia Filii polega na okresowym podsumowaniu jego osiągnięć edukacyjnych i jego zachowania z uwzględnieniem ustaleń zawartych w indywidualnym programie edukacyjno-terapeutycznym;</w:t>
      </w:r>
    </w:p>
    <w:p w:rsidR="009A7DA0" w:rsidRPr="00D70C45" w:rsidRDefault="009A7DA0" w:rsidP="0068638B">
      <w:pPr>
        <w:numPr>
          <w:ilvl w:val="0"/>
          <w:numId w:val="18"/>
        </w:numPr>
        <w:tabs>
          <w:tab w:val="clear" w:pos="0"/>
        </w:tabs>
        <w:ind w:left="1701" w:hanging="283"/>
        <w:jc w:val="both"/>
        <w:rPr>
          <w:sz w:val="22"/>
          <w:szCs w:val="22"/>
        </w:rPr>
      </w:pPr>
      <w:r w:rsidRPr="00D70C45">
        <w:rPr>
          <w:sz w:val="22"/>
          <w:szCs w:val="22"/>
        </w:rPr>
        <w:t xml:space="preserve">Roczna opisowa ocena klasyfikacyjna z zajęć edukacyjnych uwzględnia poziom opanowania przez ucznia wiadomości i umiejętności z zakresu wymagań określonych w podstawie programowej dla danego etapu kształcenia oraz wskazuje potrzeby rozwojowe </w:t>
      </w:r>
      <w:r w:rsidRPr="00D70C45">
        <w:rPr>
          <w:sz w:val="22"/>
          <w:szCs w:val="22"/>
        </w:rPr>
        <w:lastRenderedPageBreak/>
        <w:t>i edukacyjne ucznia związane z przezwyciężaniem trudności w nauce lub rozwijaniem uzdolnień.</w:t>
      </w:r>
    </w:p>
    <w:p w:rsidR="009A7DA0" w:rsidRPr="00D70C45" w:rsidRDefault="00064D68" w:rsidP="0068638B">
      <w:pPr>
        <w:tabs>
          <w:tab w:val="left" w:pos="1134"/>
        </w:tabs>
        <w:ind w:left="1134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color w:val="000000"/>
          <w:sz w:val="22"/>
          <w:szCs w:val="22"/>
        </w:rPr>
        <w:tab/>
      </w:r>
      <w:r w:rsidR="00595949" w:rsidRPr="00D70C45">
        <w:rPr>
          <w:color w:val="000000"/>
          <w:sz w:val="22"/>
          <w:szCs w:val="22"/>
        </w:rPr>
        <w:t>Ocenę skierowaną bezpośrednio do ucznia, którą stanowią indywidualne systemy motywacyjne zgodne z aktualnym poziomem motywacji ucznia.</w:t>
      </w:r>
    </w:p>
    <w:p w:rsidR="00A1332D" w:rsidRPr="00D70C45" w:rsidRDefault="00064D68" w:rsidP="0068638B">
      <w:pPr>
        <w:tabs>
          <w:tab w:val="left" w:pos="1134"/>
        </w:tabs>
        <w:ind w:left="1134" w:hanging="425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4)</w:t>
      </w:r>
      <w:r>
        <w:rPr>
          <w:bCs/>
          <w:color w:val="000000"/>
          <w:sz w:val="22"/>
          <w:szCs w:val="22"/>
        </w:rPr>
        <w:tab/>
      </w:r>
      <w:r w:rsidR="00A1332D" w:rsidRPr="00D70C45">
        <w:rPr>
          <w:bCs/>
          <w:color w:val="000000"/>
          <w:sz w:val="22"/>
          <w:szCs w:val="22"/>
        </w:rPr>
        <w:t>Uczniowie klas 1-3 nauczanych wg Podstawy Programowej Kształcenia Ogólnego dla Szkół Podstawowych oceniani są:</w:t>
      </w:r>
    </w:p>
    <w:p w:rsidR="00A1332D" w:rsidRPr="00D70C45" w:rsidRDefault="0025278A" w:rsidP="0068638B">
      <w:pPr>
        <w:tabs>
          <w:tab w:val="left" w:pos="1418"/>
          <w:tab w:val="left" w:pos="1701"/>
        </w:tabs>
        <w:ind w:left="720" w:firstLine="69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a)</w:t>
      </w:r>
      <w:r>
        <w:rPr>
          <w:bCs/>
          <w:color w:val="000000"/>
          <w:sz w:val="22"/>
          <w:szCs w:val="22"/>
        </w:rPr>
        <w:tab/>
      </w:r>
      <w:r w:rsidR="00A1332D" w:rsidRPr="00D70C45">
        <w:rPr>
          <w:bCs/>
          <w:color w:val="000000"/>
          <w:sz w:val="22"/>
          <w:szCs w:val="22"/>
        </w:rPr>
        <w:t xml:space="preserve">Werbalnie </w:t>
      </w:r>
    </w:p>
    <w:p w:rsidR="00A1332D" w:rsidRPr="00D70C45" w:rsidRDefault="0025278A" w:rsidP="0068638B">
      <w:pPr>
        <w:tabs>
          <w:tab w:val="left" w:pos="1418"/>
          <w:tab w:val="left" w:pos="1701"/>
        </w:tabs>
        <w:ind w:left="720" w:firstLine="69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b)</w:t>
      </w:r>
      <w:r>
        <w:rPr>
          <w:bCs/>
          <w:color w:val="000000"/>
          <w:sz w:val="22"/>
          <w:szCs w:val="22"/>
        </w:rPr>
        <w:tab/>
      </w:r>
      <w:r w:rsidR="00A1332D" w:rsidRPr="00D70C45">
        <w:rPr>
          <w:bCs/>
          <w:color w:val="000000"/>
          <w:sz w:val="22"/>
          <w:szCs w:val="22"/>
        </w:rPr>
        <w:t>Opisowo 2 razy do roku</w:t>
      </w:r>
    </w:p>
    <w:p w:rsidR="00A1332D" w:rsidRPr="00D70C45" w:rsidRDefault="00A1332D" w:rsidP="0068638B">
      <w:pPr>
        <w:tabs>
          <w:tab w:val="left" w:pos="1418"/>
          <w:tab w:val="left" w:pos="1701"/>
        </w:tabs>
        <w:ind w:left="720" w:firstLine="698"/>
        <w:jc w:val="both"/>
        <w:rPr>
          <w:bCs/>
          <w:color w:val="000000"/>
          <w:sz w:val="22"/>
          <w:szCs w:val="22"/>
        </w:rPr>
      </w:pPr>
      <w:r w:rsidRPr="00D70C45">
        <w:rPr>
          <w:bCs/>
          <w:color w:val="000000"/>
          <w:sz w:val="22"/>
          <w:szCs w:val="22"/>
        </w:rPr>
        <w:t>c)</w:t>
      </w:r>
      <w:r w:rsidR="0025278A">
        <w:rPr>
          <w:bCs/>
          <w:color w:val="000000"/>
          <w:sz w:val="22"/>
          <w:szCs w:val="22"/>
        </w:rPr>
        <w:tab/>
      </w:r>
      <w:r w:rsidRPr="00D70C45">
        <w:rPr>
          <w:bCs/>
          <w:color w:val="000000"/>
          <w:sz w:val="22"/>
          <w:szCs w:val="22"/>
        </w:rPr>
        <w:t>Na bieżąco - zgodnie z zasadami indywidualnego systemu motywacyjnego ucznia</w:t>
      </w:r>
    </w:p>
    <w:p w:rsidR="009A7DA0" w:rsidRPr="00D70C45" w:rsidRDefault="009A7DA0" w:rsidP="0068638B">
      <w:pPr>
        <w:numPr>
          <w:ilvl w:val="0"/>
          <w:numId w:val="28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Rodzice są informowani o postępach dziecka w następującej formie:</w:t>
      </w:r>
    </w:p>
    <w:p w:rsidR="009A7DA0" w:rsidRPr="00D70C45" w:rsidRDefault="00A1332D" w:rsidP="0068638B">
      <w:pPr>
        <w:numPr>
          <w:ilvl w:val="0"/>
          <w:numId w:val="15"/>
        </w:numPr>
        <w:tabs>
          <w:tab w:val="clear" w:pos="1437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w trakcie codziennych spotkań indywidualnych podczas przyprowadzania dziecka do Filii i odbierania go;</w:t>
      </w:r>
    </w:p>
    <w:p w:rsidR="009A7DA0" w:rsidRPr="00D70C45" w:rsidRDefault="009A7DA0" w:rsidP="0068638B">
      <w:pPr>
        <w:numPr>
          <w:ilvl w:val="0"/>
          <w:numId w:val="15"/>
        </w:numPr>
        <w:tabs>
          <w:tab w:val="clear" w:pos="1437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poprzez codzienną korespondencję w specjalnym zeszycie, w przypadku, gdy nie istnieje bezpośredni kontakt rodziców z nauczycielem;</w:t>
      </w:r>
    </w:p>
    <w:p w:rsidR="009A7DA0" w:rsidRPr="00D70C45" w:rsidRDefault="009A7DA0" w:rsidP="0068638B">
      <w:pPr>
        <w:numPr>
          <w:ilvl w:val="0"/>
          <w:numId w:val="15"/>
        </w:numPr>
        <w:tabs>
          <w:tab w:val="clear" w:pos="1437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poprzez prowadzenie przynajmniej raz w semestrze zajęć otwartych dla rodziców;</w:t>
      </w:r>
    </w:p>
    <w:p w:rsidR="009A7DA0" w:rsidRPr="00D70C45" w:rsidRDefault="009A7DA0" w:rsidP="0068638B">
      <w:pPr>
        <w:numPr>
          <w:ilvl w:val="0"/>
          <w:numId w:val="15"/>
        </w:numPr>
        <w:tabs>
          <w:tab w:val="clear" w:pos="1437"/>
        </w:tabs>
        <w:ind w:left="993" w:hanging="284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podczas wizyty nauczycieli w domu ucznia;</w:t>
      </w:r>
    </w:p>
    <w:p w:rsidR="009A7DA0" w:rsidRPr="00D70C45" w:rsidRDefault="009A7DA0" w:rsidP="0068638B">
      <w:pPr>
        <w:numPr>
          <w:ilvl w:val="0"/>
          <w:numId w:val="15"/>
        </w:numPr>
        <w:tabs>
          <w:tab w:val="clear" w:pos="1437"/>
        </w:tabs>
        <w:ind w:left="993" w:hanging="284"/>
        <w:jc w:val="both"/>
        <w:rPr>
          <w:bCs/>
          <w:sz w:val="22"/>
          <w:szCs w:val="22"/>
        </w:rPr>
      </w:pPr>
      <w:r w:rsidRPr="00D70C45">
        <w:rPr>
          <w:sz w:val="22"/>
          <w:szCs w:val="22"/>
        </w:rPr>
        <w:t>poprzez udział w zajęciach otwartych, podczas których omawia się postępy ucznia w poszczególnych sferach rozwojowych oraz ocenia się zachowanie ucznia.</w:t>
      </w:r>
    </w:p>
    <w:p w:rsidR="009A7DA0" w:rsidRPr="00D70C45" w:rsidRDefault="009A7DA0" w:rsidP="0068638B">
      <w:pPr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D70C45">
        <w:rPr>
          <w:sz w:val="22"/>
          <w:szCs w:val="22"/>
        </w:rPr>
        <w:t xml:space="preserve">Ewaluacja Wewnątrzszkolnego Systemu Oceny w Filii będzie dokonywana końcowo </w:t>
      </w:r>
    </w:p>
    <w:p w:rsidR="009A7DA0" w:rsidRPr="00D70C45" w:rsidRDefault="009A7DA0" w:rsidP="0068638B">
      <w:pPr>
        <w:ind w:left="250" w:firstLine="317"/>
        <w:jc w:val="both"/>
        <w:rPr>
          <w:sz w:val="22"/>
          <w:szCs w:val="22"/>
        </w:rPr>
      </w:pPr>
      <w:r w:rsidRPr="00D70C45">
        <w:rPr>
          <w:sz w:val="22"/>
          <w:szCs w:val="22"/>
        </w:rPr>
        <w:t xml:space="preserve">rocznie w każdym roku szkolnym. </w:t>
      </w:r>
    </w:p>
    <w:p w:rsidR="009A7DA0" w:rsidRPr="00D70C45" w:rsidRDefault="009A7DA0" w:rsidP="0068638B">
      <w:pPr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D70C45">
        <w:rPr>
          <w:sz w:val="22"/>
          <w:szCs w:val="22"/>
        </w:rPr>
        <w:t xml:space="preserve">Wnioski oparte będą na podstawie analizy indywidualnych systemów motywacyjnych, </w:t>
      </w:r>
    </w:p>
    <w:p w:rsidR="009A7DA0" w:rsidRPr="00D70C45" w:rsidRDefault="009A7DA0" w:rsidP="0068638B">
      <w:pPr>
        <w:ind w:left="567"/>
        <w:jc w:val="both"/>
        <w:rPr>
          <w:sz w:val="22"/>
          <w:szCs w:val="22"/>
        </w:rPr>
      </w:pPr>
      <w:r w:rsidRPr="00D70C45">
        <w:rPr>
          <w:sz w:val="22"/>
          <w:szCs w:val="22"/>
        </w:rPr>
        <w:t>hospitacji, stopnia generalizacji nabytych umiejętności ucznia, ankiet skierowanych do nauczycieli i rodziców.</w:t>
      </w:r>
    </w:p>
    <w:p w:rsidR="009A7DA0" w:rsidRPr="00D70C45" w:rsidRDefault="0025278A" w:rsidP="0068638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9A7DA0" w:rsidRPr="00D70C45">
        <w:rPr>
          <w:sz w:val="22"/>
          <w:szCs w:val="22"/>
        </w:rPr>
        <w:t>Ewaluacji dokonywać będzie kierownik Filii lub powołany przez niego zespół.</w:t>
      </w:r>
    </w:p>
    <w:p w:rsidR="00A1332D" w:rsidRPr="00D70C45" w:rsidRDefault="0025278A" w:rsidP="0068638B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</w:t>
      </w:r>
      <w:r>
        <w:rPr>
          <w:bCs/>
          <w:sz w:val="22"/>
          <w:szCs w:val="22"/>
        </w:rPr>
        <w:tab/>
      </w:r>
      <w:r w:rsidR="00A1332D" w:rsidRPr="00D70C45">
        <w:rPr>
          <w:bCs/>
          <w:sz w:val="22"/>
          <w:szCs w:val="22"/>
        </w:rPr>
        <w:t>Wyniki klasyfikacji końcoworocznej wpisywane są w dzienniku szkolnym, arkuszu ocen ucznia oraz na świadectwie.</w:t>
      </w:r>
    </w:p>
    <w:p w:rsidR="004F6B7F" w:rsidRPr="00D70C45" w:rsidRDefault="0025278A" w:rsidP="0068638B">
      <w:pPr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12.</w:t>
      </w:r>
      <w:r>
        <w:rPr>
          <w:bCs/>
          <w:sz w:val="22"/>
          <w:szCs w:val="22"/>
        </w:rPr>
        <w:tab/>
      </w:r>
      <w:r w:rsidR="004F6B7F" w:rsidRPr="00D70C45">
        <w:rPr>
          <w:sz w:val="22"/>
          <w:szCs w:val="22"/>
        </w:rPr>
        <w:t xml:space="preserve">Ocena z religii lub etyki umieszczana jest na świadectwie szkolnym bezpośrednio po ocenie ze sprawowania. W celu wyeliminowania ewentualnych przejawów nietolerancji nie zamieszcza się danych, z których wynikałoby, na </w:t>
      </w:r>
      <w:r w:rsidR="004927AD" w:rsidRPr="00D70C45">
        <w:rPr>
          <w:sz w:val="22"/>
          <w:szCs w:val="22"/>
        </w:rPr>
        <w:t xml:space="preserve">jakie </w:t>
      </w:r>
      <w:r w:rsidR="004F6B7F" w:rsidRPr="00D70C45">
        <w:rPr>
          <w:sz w:val="22"/>
          <w:szCs w:val="22"/>
        </w:rPr>
        <w:t xml:space="preserve">zajęcia </w:t>
      </w:r>
      <w:r w:rsidR="003F3273" w:rsidRPr="00D70C45">
        <w:rPr>
          <w:sz w:val="22"/>
          <w:szCs w:val="22"/>
        </w:rPr>
        <w:t>(z religii czy</w:t>
      </w:r>
      <w:r w:rsidR="004F6B7F" w:rsidRPr="00D70C45">
        <w:rPr>
          <w:sz w:val="22"/>
          <w:szCs w:val="22"/>
        </w:rPr>
        <w:t xml:space="preserve"> etyki) uczeń uczęszczał.</w:t>
      </w:r>
    </w:p>
    <w:p w:rsidR="009A7DA0" w:rsidRPr="00D70C45" w:rsidRDefault="009A7DA0" w:rsidP="0068638B">
      <w:pPr>
        <w:jc w:val="both"/>
        <w:rPr>
          <w:sz w:val="22"/>
          <w:szCs w:val="22"/>
        </w:rPr>
      </w:pPr>
    </w:p>
    <w:p w:rsidR="009A7DA0" w:rsidRPr="00BE1534" w:rsidRDefault="009A7DA0" w:rsidP="0068638B">
      <w:pPr>
        <w:pStyle w:val="Tekstpodstawowywcity21"/>
        <w:ind w:left="0"/>
        <w:jc w:val="center"/>
        <w:rPr>
          <w:b/>
          <w:bCs/>
          <w:sz w:val="28"/>
          <w:szCs w:val="28"/>
          <w:u w:val="single"/>
        </w:rPr>
      </w:pPr>
      <w:r w:rsidRPr="00BE1534">
        <w:rPr>
          <w:b/>
          <w:bCs/>
          <w:sz w:val="28"/>
          <w:szCs w:val="28"/>
        </w:rPr>
        <w:lastRenderedPageBreak/>
        <w:t>§ 10</w:t>
      </w:r>
    </w:p>
    <w:p w:rsidR="009A7DA0" w:rsidRPr="00BE1534" w:rsidRDefault="009A7DA0" w:rsidP="0068638B">
      <w:pPr>
        <w:pStyle w:val="Tekstpodstawowywcity21"/>
        <w:ind w:left="0"/>
        <w:jc w:val="center"/>
        <w:rPr>
          <w:sz w:val="28"/>
          <w:szCs w:val="28"/>
        </w:rPr>
      </w:pPr>
      <w:r w:rsidRPr="00BE1534">
        <w:rPr>
          <w:b/>
          <w:bCs/>
          <w:sz w:val="28"/>
          <w:szCs w:val="28"/>
          <w:u w:val="single"/>
        </w:rPr>
        <w:t>Tryb dokonywania zmian statutu</w:t>
      </w:r>
    </w:p>
    <w:p w:rsidR="009A7DA0" w:rsidRPr="00BE1534" w:rsidRDefault="009A7DA0" w:rsidP="0068638B">
      <w:pPr>
        <w:pStyle w:val="Tekstpodstawowywcity21"/>
        <w:ind w:left="0"/>
        <w:rPr>
          <w:sz w:val="22"/>
          <w:szCs w:val="22"/>
        </w:rPr>
      </w:pPr>
    </w:p>
    <w:p w:rsidR="009A7DA0" w:rsidRPr="00BE1534" w:rsidRDefault="009A7DA0" w:rsidP="0068638B">
      <w:pPr>
        <w:pStyle w:val="Tekstpodstawowywcity21"/>
        <w:numPr>
          <w:ilvl w:val="0"/>
          <w:numId w:val="41"/>
        </w:numPr>
        <w:tabs>
          <w:tab w:val="clear" w:pos="720"/>
        </w:tabs>
        <w:ind w:left="540" w:hanging="540"/>
        <w:rPr>
          <w:b/>
          <w:sz w:val="22"/>
          <w:szCs w:val="22"/>
        </w:rPr>
      </w:pPr>
      <w:r w:rsidRPr="00BE1534">
        <w:rPr>
          <w:sz w:val="22"/>
          <w:szCs w:val="22"/>
        </w:rPr>
        <w:t>Zmiany statutu w formie aneksu mogą być dokonywane w trybie uchwały Rady Pedagogicznej Filii i przedkładane do akceptacji Radzie Pedagogicznej SOSW Nr 4.</w:t>
      </w:r>
    </w:p>
    <w:p w:rsidR="009A7DA0" w:rsidRPr="00BE1534" w:rsidRDefault="009A7DA0" w:rsidP="0068638B">
      <w:pPr>
        <w:pStyle w:val="Tekstpodstawowywcity21"/>
        <w:ind w:left="0"/>
        <w:rPr>
          <w:b/>
          <w:sz w:val="22"/>
          <w:szCs w:val="22"/>
        </w:rPr>
      </w:pPr>
    </w:p>
    <w:p w:rsidR="009A7DA0" w:rsidRPr="00BE1534" w:rsidRDefault="009A7DA0" w:rsidP="0068638B">
      <w:pPr>
        <w:pStyle w:val="Tekstpodstawowywcity21"/>
        <w:ind w:left="0"/>
        <w:jc w:val="center"/>
        <w:rPr>
          <w:b/>
          <w:bCs/>
          <w:sz w:val="28"/>
          <w:szCs w:val="28"/>
          <w:u w:val="single"/>
        </w:rPr>
      </w:pPr>
      <w:r w:rsidRPr="00BE1534">
        <w:rPr>
          <w:b/>
          <w:bCs/>
          <w:sz w:val="28"/>
          <w:szCs w:val="28"/>
        </w:rPr>
        <w:t>§ 11</w:t>
      </w:r>
    </w:p>
    <w:p w:rsidR="009A7DA0" w:rsidRPr="00BE1534" w:rsidRDefault="009A7DA0" w:rsidP="0068638B">
      <w:pPr>
        <w:pStyle w:val="Tekstpodstawowywcity21"/>
        <w:ind w:left="0"/>
        <w:jc w:val="center"/>
        <w:rPr>
          <w:sz w:val="28"/>
          <w:szCs w:val="28"/>
        </w:rPr>
      </w:pPr>
      <w:r w:rsidRPr="00BE1534">
        <w:rPr>
          <w:b/>
          <w:bCs/>
          <w:sz w:val="28"/>
          <w:szCs w:val="28"/>
          <w:u w:val="single"/>
        </w:rPr>
        <w:t>Postanowienia końcowe</w:t>
      </w:r>
    </w:p>
    <w:p w:rsidR="009A7DA0" w:rsidRPr="00BE1534" w:rsidRDefault="009A7DA0" w:rsidP="0068638B">
      <w:pPr>
        <w:pStyle w:val="Tekstpodstawowywcity21"/>
        <w:ind w:left="360"/>
        <w:rPr>
          <w:sz w:val="22"/>
          <w:szCs w:val="22"/>
        </w:rPr>
      </w:pPr>
    </w:p>
    <w:p w:rsidR="00E91368" w:rsidRPr="00BE1534" w:rsidRDefault="009A7DA0" w:rsidP="00321EA1">
      <w:pPr>
        <w:pStyle w:val="Tekstpodstawowywcity21"/>
        <w:numPr>
          <w:ilvl w:val="3"/>
          <w:numId w:val="10"/>
        </w:numPr>
        <w:tabs>
          <w:tab w:val="clear" w:pos="2880"/>
        </w:tabs>
        <w:ind w:left="567" w:hanging="567"/>
        <w:rPr>
          <w:sz w:val="22"/>
          <w:szCs w:val="22"/>
        </w:rPr>
      </w:pPr>
      <w:r w:rsidRPr="00BE1534">
        <w:rPr>
          <w:bCs/>
          <w:sz w:val="22"/>
          <w:szCs w:val="22"/>
        </w:rPr>
        <w:t>W sprawach nieuregulowanych w niniejszym statucie mają zastosowanie postanowienia statutu  SOSW nr 4.</w:t>
      </w:r>
    </w:p>
    <w:sectPr w:rsidR="00E91368" w:rsidRPr="00BE1534" w:rsidSect="002902B8">
      <w:footerReference w:type="default" r:id="rId8"/>
      <w:pgSz w:w="11906" w:h="16838"/>
      <w:pgMar w:top="1418" w:right="1418" w:bottom="1418" w:left="1418" w:header="708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6D" w:rsidRDefault="00EA1F6D">
      <w:r>
        <w:separator/>
      </w:r>
    </w:p>
  </w:endnote>
  <w:endnote w:type="continuationSeparator" w:id="0">
    <w:p w:rsidR="00EA1F6D" w:rsidRDefault="00EA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A0" w:rsidRDefault="00EA1F6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153C2">
      <w:rPr>
        <w:noProof/>
      </w:rPr>
      <w:t>1</w:t>
    </w:r>
    <w:r>
      <w:rPr>
        <w:noProof/>
      </w:rPr>
      <w:fldChar w:fldCharType="end"/>
    </w:r>
  </w:p>
  <w:p w:rsidR="009A7DA0" w:rsidRDefault="009A7DA0">
    <w:pPr>
      <w:pStyle w:val="Stopka"/>
      <w:tabs>
        <w:tab w:val="clear" w:pos="4536"/>
        <w:tab w:val="clear" w:pos="9072"/>
        <w:tab w:val="left" w:pos="525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6D" w:rsidRDefault="00EA1F6D">
      <w:r>
        <w:separator/>
      </w:r>
    </w:p>
  </w:footnote>
  <w:footnote w:type="continuationSeparator" w:id="0">
    <w:p w:rsidR="00EA1F6D" w:rsidRDefault="00EA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b w:val="0"/>
        <w:sz w:val="22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6FE853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1437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b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FA7850E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b w:val="0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2282" w:hanging="360"/>
      </w:pPr>
      <w:rPr>
        <w:rFonts w:ascii="Book Antiqua" w:hAnsi="Book Antiqua" w:cs="Book Antiqua"/>
        <w:b/>
        <w:sz w:val="22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2339"/>
        </w:tabs>
        <w:ind w:left="2339" w:hanging="360"/>
      </w:pPr>
      <w:rPr>
        <w:rFonts w:ascii="Book Antiqua" w:hAnsi="Book Antiqua" w:cs="Book Antiqu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Book Antiq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C116EF3E"/>
    <w:name w:val="WW8Num12"/>
    <w:lvl w:ilvl="0">
      <w:start w:val="13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2" w15:restartNumberingAfterBreak="0">
    <w:nsid w:val="0000000D"/>
    <w:multiLevelType w:val="singleLevel"/>
    <w:tmpl w:val="8BEAFAE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Book Antiqua"/>
        <w:b/>
        <w:i w:val="0"/>
        <w:color w:val="000000"/>
        <w:sz w:val="22"/>
        <w:szCs w:val="20"/>
        <w:u w:val="none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77068250"/>
    <w:name w:val="WW8Num18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b w:val="0"/>
        <w:sz w:val="22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  <w:lang w:val="pl-PL"/>
      </w:rPr>
    </w:lvl>
  </w:abstractNum>
  <w:abstractNum w:abstractNumId="23" w15:restartNumberingAfterBreak="0">
    <w:nsid w:val="00000018"/>
    <w:multiLevelType w:val="singleLevel"/>
    <w:tmpl w:val="08FAB57C"/>
    <w:name w:val="WW8Num2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/>
        <w:color w:val="auto"/>
        <w:sz w:val="22"/>
        <w:szCs w:val="22"/>
      </w:rPr>
    </w:lvl>
  </w:abstractNum>
  <w:abstractNum w:abstractNumId="24" w15:restartNumberingAfterBreak="0">
    <w:nsid w:val="00000019"/>
    <w:multiLevelType w:val="multilevel"/>
    <w:tmpl w:val="EA6E3322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cs="Book Antiqua"/>
        <w:b w:val="0"/>
        <w:bCs w:val="0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27" w15:restartNumberingAfterBreak="0">
    <w:nsid w:val="0000001C"/>
    <w:multiLevelType w:val="singleLevel"/>
    <w:tmpl w:val="D966B36C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b/>
        <w:sz w:val="22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3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2"/>
    <w:lvl w:ilvl="0">
      <w:start w:val="25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Book Antiqua" w:hAnsi="Book Antiqua" w:cs="Book Antiqua"/>
        <w:b/>
        <w:sz w:val="22"/>
        <w:szCs w:val="20"/>
      </w:rPr>
    </w:lvl>
  </w:abstractNum>
  <w:abstractNum w:abstractNumId="30" w15:restartNumberingAfterBreak="0">
    <w:nsid w:val="0000001F"/>
    <w:multiLevelType w:val="singleLevel"/>
    <w:tmpl w:val="A39AB3F2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singleLevel"/>
    <w:tmpl w:val="00000020"/>
    <w:name w:val="WW8Num3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 w:val="22"/>
        <w:szCs w:val="22"/>
      </w:rPr>
    </w:lvl>
  </w:abstractNum>
  <w:abstractNum w:abstractNumId="32" w15:restartNumberingAfterBreak="0">
    <w:nsid w:val="00000021"/>
    <w:multiLevelType w:val="single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2282"/>
        </w:tabs>
        <w:ind w:left="2282" w:hanging="360"/>
      </w:p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2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Book Antiqua" w:hAnsi="Book Antiqua" w:cs="Book Antiqua"/>
        <w:b/>
        <w:sz w:val="22"/>
      </w:r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Book Antiqua" w:hAnsi="Book Antiqua" w:cs="Book Antiqua"/>
        <w:b w:val="0"/>
        <w:bCs/>
        <w:color w:val="auto"/>
        <w:sz w:val="22"/>
        <w:szCs w:val="22"/>
      </w:rPr>
    </w:lvl>
  </w:abstractNum>
  <w:abstractNum w:abstractNumId="37" w15:restartNumberingAfterBreak="0">
    <w:nsid w:val="00000026"/>
    <w:multiLevelType w:val="single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bCs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00000028"/>
    <w:multiLevelType w:val="single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b w:val="0"/>
        <w:color w:val="000000"/>
        <w:sz w:val="22"/>
        <w:szCs w:val="20"/>
      </w:rPr>
    </w:lvl>
  </w:abstractNum>
  <w:abstractNum w:abstractNumId="40" w15:restartNumberingAfterBreak="0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b w:val="0"/>
        <w:color w:val="000000"/>
        <w:sz w:val="22"/>
        <w:szCs w:val="22"/>
      </w:rPr>
    </w:lvl>
  </w:abstractNum>
  <w:abstractNum w:abstractNumId="41" w15:restartNumberingAfterBreak="0">
    <w:nsid w:val="0000002A"/>
    <w:multiLevelType w:val="multilevel"/>
    <w:tmpl w:val="1542FBBA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b w:val="0"/>
        <w:color w:val="0000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4" w15:restartNumberingAfterBreak="0">
    <w:nsid w:val="0000002D"/>
    <w:multiLevelType w:val="multilevel"/>
    <w:tmpl w:val="0000002D"/>
    <w:name w:val="WW8Num47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2E"/>
    <w:multiLevelType w:val="multilevel"/>
    <w:tmpl w:val="533C86C0"/>
    <w:name w:val="WW8Num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lowerLetter"/>
      <w:lvlText w:val="%1)"/>
      <w:lvlJc w:val="left"/>
      <w:pPr>
        <w:tabs>
          <w:tab w:val="num" w:pos="1474"/>
        </w:tabs>
        <w:ind w:left="1440" w:hanging="193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11341C90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  <w:lang w:val="pl-PL"/>
      </w:rPr>
    </w:lvl>
  </w:abstractNum>
  <w:abstractNum w:abstractNumId="50" w15:restartNumberingAfterBreak="0">
    <w:nsid w:val="228C1FFC"/>
    <w:multiLevelType w:val="hybridMultilevel"/>
    <w:tmpl w:val="11F085C0"/>
    <w:lvl w:ilvl="0" w:tplc="7B3E6D5E">
      <w:start w:val="1"/>
      <w:numFmt w:val="decimal"/>
      <w:lvlText w:val="%1)"/>
      <w:lvlJc w:val="left"/>
      <w:pPr>
        <w:ind w:left="109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51" w15:restartNumberingAfterBreak="0">
    <w:nsid w:val="28F90A85"/>
    <w:multiLevelType w:val="hybridMultilevel"/>
    <w:tmpl w:val="DC7ACE6C"/>
    <w:lvl w:ilvl="0" w:tplc="826871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CF27896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  <w:lang w:val="pl-PL"/>
      </w:rPr>
    </w:lvl>
  </w:abstractNum>
  <w:abstractNum w:abstractNumId="53" w15:restartNumberingAfterBreak="0">
    <w:nsid w:val="3D801898"/>
    <w:multiLevelType w:val="hybridMultilevel"/>
    <w:tmpl w:val="C27A53D8"/>
    <w:lvl w:ilvl="0" w:tplc="92C65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EB54A5D"/>
    <w:multiLevelType w:val="hybridMultilevel"/>
    <w:tmpl w:val="DC7ACE6C"/>
    <w:lvl w:ilvl="0" w:tplc="826871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0690B6C"/>
    <w:multiLevelType w:val="hybridMultilevel"/>
    <w:tmpl w:val="D8526114"/>
    <w:name w:val="WW8Num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4C89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37261"/>
    <w:multiLevelType w:val="hybridMultilevel"/>
    <w:tmpl w:val="A8648590"/>
    <w:lvl w:ilvl="0" w:tplc="7C0A24DE">
      <w:start w:val="25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43411C4"/>
    <w:multiLevelType w:val="hybridMultilevel"/>
    <w:tmpl w:val="DC7ACE6C"/>
    <w:lvl w:ilvl="0" w:tplc="826871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07D6446"/>
    <w:multiLevelType w:val="hybridMultilevel"/>
    <w:tmpl w:val="39ACF16E"/>
    <w:lvl w:ilvl="0" w:tplc="619295A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AC0276"/>
    <w:multiLevelType w:val="hybridMultilevel"/>
    <w:tmpl w:val="DC7ACE6C"/>
    <w:lvl w:ilvl="0" w:tplc="826871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E477472"/>
    <w:multiLevelType w:val="hybridMultilevel"/>
    <w:tmpl w:val="3B34B654"/>
    <w:name w:val="WW8Num442"/>
    <w:lvl w:ilvl="0" w:tplc="81B8DE2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557B7"/>
    <w:multiLevelType w:val="hybridMultilevel"/>
    <w:tmpl w:val="9BFA4326"/>
    <w:name w:val="WW8Num44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ED07CD"/>
    <w:multiLevelType w:val="hybridMultilevel"/>
    <w:tmpl w:val="DC7ACE6C"/>
    <w:lvl w:ilvl="0" w:tplc="826871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30"/>
  </w:num>
  <w:num w:numId="30">
    <w:abstractNumId w:val="31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56"/>
  </w:num>
  <w:num w:numId="48">
    <w:abstractNumId w:val="49"/>
  </w:num>
  <w:num w:numId="49">
    <w:abstractNumId w:val="52"/>
  </w:num>
  <w:num w:numId="50">
    <w:abstractNumId w:val="54"/>
  </w:num>
  <w:num w:numId="51">
    <w:abstractNumId w:val="50"/>
  </w:num>
  <w:num w:numId="52">
    <w:abstractNumId w:val="59"/>
  </w:num>
  <w:num w:numId="53">
    <w:abstractNumId w:val="51"/>
  </w:num>
  <w:num w:numId="54">
    <w:abstractNumId w:val="62"/>
  </w:num>
  <w:num w:numId="55">
    <w:abstractNumId w:val="57"/>
  </w:num>
  <w:num w:numId="56">
    <w:abstractNumId w:val="60"/>
  </w:num>
  <w:num w:numId="57">
    <w:abstractNumId w:val="55"/>
  </w:num>
  <w:num w:numId="58">
    <w:abstractNumId w:val="58"/>
  </w:num>
  <w:num w:numId="59">
    <w:abstractNumId w:val="61"/>
  </w:num>
  <w:num w:numId="60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03"/>
    <w:rsid w:val="00027A81"/>
    <w:rsid w:val="00064D68"/>
    <w:rsid w:val="0007112B"/>
    <w:rsid w:val="00086CDE"/>
    <w:rsid w:val="000A12A1"/>
    <w:rsid w:val="000A1AB3"/>
    <w:rsid w:val="000C0E9F"/>
    <w:rsid w:val="000C2D5C"/>
    <w:rsid w:val="000D62CE"/>
    <w:rsid w:val="000F0872"/>
    <w:rsid w:val="00102E98"/>
    <w:rsid w:val="00106E11"/>
    <w:rsid w:val="0011000F"/>
    <w:rsid w:val="00115959"/>
    <w:rsid w:val="00121194"/>
    <w:rsid w:val="001240F4"/>
    <w:rsid w:val="00136B76"/>
    <w:rsid w:val="00150631"/>
    <w:rsid w:val="0017201D"/>
    <w:rsid w:val="001723D2"/>
    <w:rsid w:val="0017690A"/>
    <w:rsid w:val="00181466"/>
    <w:rsid w:val="001B19BC"/>
    <w:rsid w:val="001E1102"/>
    <w:rsid w:val="001F3F06"/>
    <w:rsid w:val="00206698"/>
    <w:rsid w:val="002179CD"/>
    <w:rsid w:val="002310C3"/>
    <w:rsid w:val="0023690E"/>
    <w:rsid w:val="002430AB"/>
    <w:rsid w:val="0025278A"/>
    <w:rsid w:val="002630C5"/>
    <w:rsid w:val="0026578B"/>
    <w:rsid w:val="002902B8"/>
    <w:rsid w:val="002A7959"/>
    <w:rsid w:val="002E03A5"/>
    <w:rsid w:val="002F1E56"/>
    <w:rsid w:val="00305D80"/>
    <w:rsid w:val="00321EA1"/>
    <w:rsid w:val="003463CF"/>
    <w:rsid w:val="0035540E"/>
    <w:rsid w:val="0039516C"/>
    <w:rsid w:val="003A0E3F"/>
    <w:rsid w:val="003C2798"/>
    <w:rsid w:val="003C37BA"/>
    <w:rsid w:val="003E7360"/>
    <w:rsid w:val="003E7451"/>
    <w:rsid w:val="003F3273"/>
    <w:rsid w:val="004053CE"/>
    <w:rsid w:val="004349FF"/>
    <w:rsid w:val="00453085"/>
    <w:rsid w:val="00462E84"/>
    <w:rsid w:val="00484794"/>
    <w:rsid w:val="004927AD"/>
    <w:rsid w:val="0049311E"/>
    <w:rsid w:val="00494703"/>
    <w:rsid w:val="004D08EC"/>
    <w:rsid w:val="004F2B6C"/>
    <w:rsid w:val="004F6B7F"/>
    <w:rsid w:val="00507C02"/>
    <w:rsid w:val="005345EE"/>
    <w:rsid w:val="00546A6A"/>
    <w:rsid w:val="00554242"/>
    <w:rsid w:val="00595949"/>
    <w:rsid w:val="005E1F1B"/>
    <w:rsid w:val="00631E17"/>
    <w:rsid w:val="0068638B"/>
    <w:rsid w:val="006C5FFB"/>
    <w:rsid w:val="006D15EC"/>
    <w:rsid w:val="006E7270"/>
    <w:rsid w:val="00706830"/>
    <w:rsid w:val="00710C85"/>
    <w:rsid w:val="00711695"/>
    <w:rsid w:val="0071248B"/>
    <w:rsid w:val="00726ADE"/>
    <w:rsid w:val="007503FB"/>
    <w:rsid w:val="00790082"/>
    <w:rsid w:val="007A2F42"/>
    <w:rsid w:val="007B3A86"/>
    <w:rsid w:val="007C1D44"/>
    <w:rsid w:val="007C4B06"/>
    <w:rsid w:val="007F3459"/>
    <w:rsid w:val="0080161B"/>
    <w:rsid w:val="00806513"/>
    <w:rsid w:val="008C085E"/>
    <w:rsid w:val="008E4A85"/>
    <w:rsid w:val="00914162"/>
    <w:rsid w:val="009153C2"/>
    <w:rsid w:val="00931EC1"/>
    <w:rsid w:val="009A31BA"/>
    <w:rsid w:val="009A7DA0"/>
    <w:rsid w:val="009B3D24"/>
    <w:rsid w:val="009C4CA9"/>
    <w:rsid w:val="00A11FB0"/>
    <w:rsid w:val="00A1332D"/>
    <w:rsid w:val="00A169B5"/>
    <w:rsid w:val="00A248F6"/>
    <w:rsid w:val="00A26181"/>
    <w:rsid w:val="00A777DD"/>
    <w:rsid w:val="00A92E37"/>
    <w:rsid w:val="00AC3C04"/>
    <w:rsid w:val="00AE12E0"/>
    <w:rsid w:val="00AF1432"/>
    <w:rsid w:val="00AF26DA"/>
    <w:rsid w:val="00B01B3B"/>
    <w:rsid w:val="00B120BC"/>
    <w:rsid w:val="00B2206B"/>
    <w:rsid w:val="00B31912"/>
    <w:rsid w:val="00B4654E"/>
    <w:rsid w:val="00B51A05"/>
    <w:rsid w:val="00B53080"/>
    <w:rsid w:val="00B64AFF"/>
    <w:rsid w:val="00BA0EA8"/>
    <w:rsid w:val="00BA1475"/>
    <w:rsid w:val="00BC042D"/>
    <w:rsid w:val="00BE1534"/>
    <w:rsid w:val="00C06712"/>
    <w:rsid w:val="00C302E7"/>
    <w:rsid w:val="00C56725"/>
    <w:rsid w:val="00C724A8"/>
    <w:rsid w:val="00D70C45"/>
    <w:rsid w:val="00D75DCF"/>
    <w:rsid w:val="00D761A7"/>
    <w:rsid w:val="00D777AB"/>
    <w:rsid w:val="00D871B2"/>
    <w:rsid w:val="00D9589E"/>
    <w:rsid w:val="00DB5111"/>
    <w:rsid w:val="00E055AA"/>
    <w:rsid w:val="00E33195"/>
    <w:rsid w:val="00E57F05"/>
    <w:rsid w:val="00E850A4"/>
    <w:rsid w:val="00E91368"/>
    <w:rsid w:val="00E96F42"/>
    <w:rsid w:val="00EA1F6D"/>
    <w:rsid w:val="00EA330A"/>
    <w:rsid w:val="00EC0FE3"/>
    <w:rsid w:val="00EE4E84"/>
    <w:rsid w:val="00EF4390"/>
    <w:rsid w:val="00EF5424"/>
    <w:rsid w:val="00F0378B"/>
    <w:rsid w:val="00F167F1"/>
    <w:rsid w:val="00F40725"/>
    <w:rsid w:val="00F40BEC"/>
    <w:rsid w:val="00F40F05"/>
    <w:rsid w:val="00F4566D"/>
    <w:rsid w:val="00F529EB"/>
    <w:rsid w:val="00FA17FD"/>
    <w:rsid w:val="00FD23DF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6E00D7-CAE0-47A6-8E10-EFE2DCE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2B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902B8"/>
    <w:pPr>
      <w:keepNext/>
      <w:numPr>
        <w:numId w:val="1"/>
      </w:numPr>
      <w:ind w:left="0" w:firstLine="70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902B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2902B8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qFormat/>
    <w:rsid w:val="002902B8"/>
    <w:pPr>
      <w:keepNext/>
      <w:numPr>
        <w:ilvl w:val="3"/>
        <w:numId w:val="1"/>
      </w:numPr>
      <w:ind w:left="708" w:firstLine="0"/>
      <w:jc w:val="center"/>
      <w:outlineLvl w:val="3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rsid w:val="002902B8"/>
    <w:pPr>
      <w:keepNext/>
      <w:numPr>
        <w:ilvl w:val="5"/>
        <w:numId w:val="1"/>
      </w:numPr>
      <w:ind w:left="420" w:firstLine="0"/>
      <w:jc w:val="center"/>
      <w:outlineLvl w:val="5"/>
    </w:pPr>
    <w:rPr>
      <w:b/>
      <w:bCs/>
      <w:sz w:val="28"/>
      <w:u w:val="single"/>
    </w:rPr>
  </w:style>
  <w:style w:type="paragraph" w:styleId="Nagwek9">
    <w:name w:val="heading 9"/>
    <w:basedOn w:val="Normalny"/>
    <w:next w:val="Normalny"/>
    <w:qFormat/>
    <w:rsid w:val="002902B8"/>
    <w:pPr>
      <w:keepNext/>
      <w:numPr>
        <w:ilvl w:val="8"/>
        <w:numId w:val="1"/>
      </w:numPr>
      <w:ind w:left="720" w:firstLine="0"/>
      <w:jc w:val="center"/>
      <w:outlineLvl w:val="8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902B8"/>
    <w:rPr>
      <w:rFonts w:ascii="Book Antiqua" w:hAnsi="Book Antiqua" w:cs="Book Antiqua"/>
      <w:b w:val="0"/>
      <w:sz w:val="22"/>
      <w:szCs w:val="20"/>
    </w:rPr>
  </w:style>
  <w:style w:type="character" w:customStyle="1" w:styleId="WW8Num1z1">
    <w:name w:val="WW8Num1z1"/>
    <w:rsid w:val="002902B8"/>
  </w:style>
  <w:style w:type="character" w:customStyle="1" w:styleId="WW8Num1z2">
    <w:name w:val="WW8Num1z2"/>
    <w:rsid w:val="002902B8"/>
  </w:style>
  <w:style w:type="character" w:customStyle="1" w:styleId="WW8Num1z3">
    <w:name w:val="WW8Num1z3"/>
    <w:rsid w:val="002902B8"/>
  </w:style>
  <w:style w:type="character" w:customStyle="1" w:styleId="WW8Num1z4">
    <w:name w:val="WW8Num1z4"/>
    <w:rsid w:val="002902B8"/>
  </w:style>
  <w:style w:type="character" w:customStyle="1" w:styleId="WW8Num1z5">
    <w:name w:val="WW8Num1z5"/>
    <w:rsid w:val="002902B8"/>
  </w:style>
  <w:style w:type="character" w:customStyle="1" w:styleId="WW8Num1z6">
    <w:name w:val="WW8Num1z6"/>
    <w:rsid w:val="002902B8"/>
  </w:style>
  <w:style w:type="character" w:customStyle="1" w:styleId="WW8Num1z7">
    <w:name w:val="WW8Num1z7"/>
    <w:rsid w:val="002902B8"/>
  </w:style>
  <w:style w:type="character" w:customStyle="1" w:styleId="WW8Num1z8">
    <w:name w:val="WW8Num1z8"/>
    <w:rsid w:val="002902B8"/>
  </w:style>
  <w:style w:type="character" w:customStyle="1" w:styleId="WW8Num2z0">
    <w:name w:val="WW8Num2z0"/>
    <w:rsid w:val="002902B8"/>
  </w:style>
  <w:style w:type="character" w:customStyle="1" w:styleId="WW8Num3z0">
    <w:name w:val="WW8Num3z0"/>
    <w:rsid w:val="002902B8"/>
  </w:style>
  <w:style w:type="character" w:customStyle="1" w:styleId="WW8Num4z0">
    <w:name w:val="WW8Num4z0"/>
    <w:rsid w:val="002902B8"/>
  </w:style>
  <w:style w:type="character" w:customStyle="1" w:styleId="WW8Num4z1">
    <w:name w:val="WW8Num4z1"/>
    <w:rsid w:val="002902B8"/>
    <w:rPr>
      <w:rFonts w:ascii="Wingdings" w:hAnsi="Wingdings" w:cs="Wingdings"/>
      <w:sz w:val="22"/>
      <w:szCs w:val="22"/>
    </w:rPr>
  </w:style>
  <w:style w:type="character" w:customStyle="1" w:styleId="WW8Num4z2">
    <w:name w:val="WW8Num4z2"/>
    <w:rsid w:val="002902B8"/>
  </w:style>
  <w:style w:type="character" w:customStyle="1" w:styleId="WW8Num4z3">
    <w:name w:val="WW8Num4z3"/>
    <w:rsid w:val="002902B8"/>
    <w:rPr>
      <w:rFonts w:ascii="Symbol" w:hAnsi="Symbol" w:cs="Symbol"/>
    </w:rPr>
  </w:style>
  <w:style w:type="character" w:customStyle="1" w:styleId="WW8Num4z4">
    <w:name w:val="WW8Num4z4"/>
    <w:rsid w:val="002902B8"/>
    <w:rPr>
      <w:rFonts w:ascii="Courier New" w:hAnsi="Courier New" w:cs="Courier New"/>
    </w:rPr>
  </w:style>
  <w:style w:type="character" w:customStyle="1" w:styleId="WW8Num4z5">
    <w:name w:val="WW8Num4z5"/>
    <w:rsid w:val="002902B8"/>
  </w:style>
  <w:style w:type="character" w:customStyle="1" w:styleId="WW8Num4z6">
    <w:name w:val="WW8Num4z6"/>
    <w:rsid w:val="002902B8"/>
  </w:style>
  <w:style w:type="character" w:customStyle="1" w:styleId="WW8Num4z7">
    <w:name w:val="WW8Num4z7"/>
    <w:rsid w:val="002902B8"/>
  </w:style>
  <w:style w:type="character" w:customStyle="1" w:styleId="WW8Num4z8">
    <w:name w:val="WW8Num4z8"/>
    <w:rsid w:val="002902B8"/>
  </w:style>
  <w:style w:type="character" w:customStyle="1" w:styleId="WW8Num5z0">
    <w:name w:val="WW8Num5z0"/>
    <w:rsid w:val="002902B8"/>
    <w:rPr>
      <w:rFonts w:ascii="Book Antiqua" w:hAnsi="Book Antiqua" w:cs="Book Antiqua"/>
      <w:b/>
      <w:color w:val="000000"/>
      <w:sz w:val="22"/>
      <w:szCs w:val="22"/>
    </w:rPr>
  </w:style>
  <w:style w:type="character" w:customStyle="1" w:styleId="WW8Num5z1">
    <w:name w:val="WW8Num5z1"/>
    <w:rsid w:val="002902B8"/>
  </w:style>
  <w:style w:type="character" w:customStyle="1" w:styleId="WW8Num5z2">
    <w:name w:val="WW8Num5z2"/>
    <w:rsid w:val="002902B8"/>
  </w:style>
  <w:style w:type="character" w:customStyle="1" w:styleId="WW8Num5z3">
    <w:name w:val="WW8Num5z3"/>
    <w:rsid w:val="002902B8"/>
  </w:style>
  <w:style w:type="character" w:customStyle="1" w:styleId="WW8Num5z4">
    <w:name w:val="WW8Num5z4"/>
    <w:rsid w:val="002902B8"/>
  </w:style>
  <w:style w:type="character" w:customStyle="1" w:styleId="WW8Num6z0">
    <w:name w:val="WW8Num6z0"/>
    <w:rsid w:val="002902B8"/>
    <w:rPr>
      <w:rFonts w:ascii="Book Antiqua" w:hAnsi="Book Antiqua" w:cs="Book Antiqua"/>
      <w:sz w:val="22"/>
    </w:rPr>
  </w:style>
  <w:style w:type="character" w:customStyle="1" w:styleId="WW8Num7z0">
    <w:name w:val="WW8Num7z0"/>
    <w:rsid w:val="002902B8"/>
    <w:rPr>
      <w:rFonts w:ascii="Book Antiqua" w:hAnsi="Book Antiqua" w:cs="Book Antiqua"/>
      <w:b/>
      <w:sz w:val="22"/>
      <w:szCs w:val="20"/>
    </w:rPr>
  </w:style>
  <w:style w:type="character" w:customStyle="1" w:styleId="WW8Num8z0">
    <w:name w:val="WW8Num8z0"/>
    <w:rsid w:val="002902B8"/>
  </w:style>
  <w:style w:type="character" w:customStyle="1" w:styleId="WW8Num9z0">
    <w:name w:val="WW8Num9z0"/>
    <w:rsid w:val="002902B8"/>
  </w:style>
  <w:style w:type="character" w:customStyle="1" w:styleId="WW8Num10z0">
    <w:name w:val="WW8Num10z0"/>
    <w:rsid w:val="002902B8"/>
  </w:style>
  <w:style w:type="character" w:customStyle="1" w:styleId="WW8Num10z1">
    <w:name w:val="WW8Num10z1"/>
    <w:rsid w:val="002902B8"/>
    <w:rPr>
      <w:rFonts w:ascii="Book Antiqua" w:hAnsi="Book Antiqua" w:cs="Book Antiqua"/>
      <w:sz w:val="22"/>
    </w:rPr>
  </w:style>
  <w:style w:type="character" w:customStyle="1" w:styleId="WW8Num10z2">
    <w:name w:val="WW8Num10z2"/>
    <w:rsid w:val="002902B8"/>
  </w:style>
  <w:style w:type="character" w:customStyle="1" w:styleId="WW8Num10z3">
    <w:name w:val="WW8Num10z3"/>
    <w:rsid w:val="002902B8"/>
  </w:style>
  <w:style w:type="character" w:customStyle="1" w:styleId="WW8Num10z4">
    <w:name w:val="WW8Num10z4"/>
    <w:rsid w:val="002902B8"/>
  </w:style>
  <w:style w:type="character" w:customStyle="1" w:styleId="WW8Num10z5">
    <w:name w:val="WW8Num10z5"/>
    <w:rsid w:val="002902B8"/>
  </w:style>
  <w:style w:type="character" w:customStyle="1" w:styleId="WW8Num10z6">
    <w:name w:val="WW8Num10z6"/>
    <w:rsid w:val="002902B8"/>
  </w:style>
  <w:style w:type="character" w:customStyle="1" w:styleId="WW8Num10z7">
    <w:name w:val="WW8Num10z7"/>
    <w:rsid w:val="002902B8"/>
  </w:style>
  <w:style w:type="character" w:customStyle="1" w:styleId="WW8Num10z8">
    <w:name w:val="WW8Num10z8"/>
    <w:rsid w:val="002902B8"/>
  </w:style>
  <w:style w:type="character" w:customStyle="1" w:styleId="WW8Num11z0">
    <w:name w:val="WW8Num11z0"/>
    <w:rsid w:val="002902B8"/>
    <w:rPr>
      <w:rFonts w:ascii="Book Antiqua" w:hAnsi="Book Antiqua" w:cs="Book Antiqua"/>
      <w:sz w:val="22"/>
      <w:szCs w:val="22"/>
    </w:rPr>
  </w:style>
  <w:style w:type="character" w:customStyle="1" w:styleId="WW8Num11z1">
    <w:name w:val="WW8Num11z1"/>
    <w:rsid w:val="002902B8"/>
    <w:rPr>
      <w:rFonts w:cs="Book Antiqua"/>
    </w:rPr>
  </w:style>
  <w:style w:type="character" w:customStyle="1" w:styleId="WW8Num11z2">
    <w:name w:val="WW8Num11z2"/>
    <w:rsid w:val="002902B8"/>
  </w:style>
  <w:style w:type="character" w:customStyle="1" w:styleId="WW8Num11z3">
    <w:name w:val="WW8Num11z3"/>
    <w:rsid w:val="002902B8"/>
  </w:style>
  <w:style w:type="character" w:customStyle="1" w:styleId="WW8Num11z4">
    <w:name w:val="WW8Num11z4"/>
    <w:rsid w:val="002902B8"/>
  </w:style>
  <w:style w:type="character" w:customStyle="1" w:styleId="WW8Num11z5">
    <w:name w:val="WW8Num11z5"/>
    <w:rsid w:val="002902B8"/>
  </w:style>
  <w:style w:type="character" w:customStyle="1" w:styleId="WW8Num11z6">
    <w:name w:val="WW8Num11z6"/>
    <w:rsid w:val="002902B8"/>
  </w:style>
  <w:style w:type="character" w:customStyle="1" w:styleId="WW8Num11z7">
    <w:name w:val="WW8Num11z7"/>
    <w:rsid w:val="002902B8"/>
  </w:style>
  <w:style w:type="character" w:customStyle="1" w:styleId="WW8Num11z8">
    <w:name w:val="WW8Num11z8"/>
    <w:rsid w:val="002902B8"/>
  </w:style>
  <w:style w:type="character" w:customStyle="1" w:styleId="WW8Num12z0">
    <w:name w:val="WW8Num12z0"/>
    <w:rsid w:val="002902B8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2902B8"/>
    <w:rPr>
      <w:rFonts w:ascii="Book Antiqua" w:hAnsi="Book Antiqua" w:cs="Book Antiqua"/>
      <w:b/>
      <w:color w:val="000000"/>
      <w:sz w:val="22"/>
      <w:szCs w:val="20"/>
    </w:rPr>
  </w:style>
  <w:style w:type="character" w:customStyle="1" w:styleId="WW8Num14z0">
    <w:name w:val="WW8Num14z0"/>
    <w:rsid w:val="002902B8"/>
    <w:rPr>
      <w:b w:val="0"/>
    </w:rPr>
  </w:style>
  <w:style w:type="character" w:customStyle="1" w:styleId="WW8Num15z0">
    <w:name w:val="WW8Num15z0"/>
    <w:rsid w:val="002902B8"/>
    <w:rPr>
      <w:bCs/>
    </w:rPr>
  </w:style>
  <w:style w:type="character" w:customStyle="1" w:styleId="WW8Num16z0">
    <w:name w:val="WW8Num16z0"/>
    <w:rsid w:val="002902B8"/>
  </w:style>
  <w:style w:type="character" w:customStyle="1" w:styleId="WW8Num17z0">
    <w:name w:val="WW8Num17z0"/>
    <w:rsid w:val="002902B8"/>
  </w:style>
  <w:style w:type="character" w:customStyle="1" w:styleId="WW8Num18z0">
    <w:name w:val="WW8Num18z0"/>
    <w:rsid w:val="002902B8"/>
  </w:style>
  <w:style w:type="character" w:customStyle="1" w:styleId="WW8Num19z0">
    <w:name w:val="WW8Num19z0"/>
    <w:rsid w:val="002902B8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0z0">
    <w:name w:val="WW8Num20z0"/>
    <w:rsid w:val="002902B8"/>
  </w:style>
  <w:style w:type="character" w:customStyle="1" w:styleId="WW8Num21z0">
    <w:name w:val="WW8Num21z0"/>
    <w:rsid w:val="002902B8"/>
    <w:rPr>
      <w:b w:val="0"/>
    </w:rPr>
  </w:style>
  <w:style w:type="character" w:customStyle="1" w:styleId="WW8Num22z0">
    <w:name w:val="WW8Num22z0"/>
    <w:rsid w:val="002902B8"/>
    <w:rPr>
      <w:rFonts w:ascii="Wingdings" w:hAnsi="Wingdings" w:cs="Wingdings"/>
    </w:rPr>
  </w:style>
  <w:style w:type="character" w:customStyle="1" w:styleId="WW8Num23z0">
    <w:name w:val="WW8Num23z0"/>
    <w:rsid w:val="002902B8"/>
    <w:rPr>
      <w:rFonts w:ascii="Book Antiqua" w:hAnsi="Book Antiqua" w:cs="Book Antiqua"/>
      <w:b w:val="0"/>
      <w:sz w:val="22"/>
    </w:rPr>
  </w:style>
  <w:style w:type="character" w:customStyle="1" w:styleId="WW8Num24z0">
    <w:name w:val="WW8Num24z0"/>
    <w:rsid w:val="002902B8"/>
  </w:style>
  <w:style w:type="character" w:customStyle="1" w:styleId="WW8Num25z0">
    <w:name w:val="WW8Num25z0"/>
    <w:rsid w:val="002902B8"/>
    <w:rPr>
      <w:rFonts w:ascii="Times New Roman" w:hAnsi="Times New Roman" w:cs="Times New Roman"/>
      <w:i w:val="0"/>
      <w:color w:val="000000"/>
      <w:sz w:val="24"/>
      <w:szCs w:val="24"/>
      <w:lang w:val="pl-PL"/>
    </w:rPr>
  </w:style>
  <w:style w:type="character" w:customStyle="1" w:styleId="WW8Num26z0">
    <w:name w:val="WW8Num26z0"/>
    <w:rsid w:val="002902B8"/>
    <w:rPr>
      <w:rFonts w:ascii="Book Antiqua" w:hAnsi="Book Antiqua" w:cs="Book Antiqua"/>
      <w:b/>
      <w:color w:val="auto"/>
      <w:sz w:val="22"/>
      <w:szCs w:val="22"/>
    </w:rPr>
  </w:style>
  <w:style w:type="character" w:customStyle="1" w:styleId="WW8Num27z0">
    <w:name w:val="WW8Num27z0"/>
    <w:rsid w:val="002902B8"/>
  </w:style>
  <w:style w:type="character" w:customStyle="1" w:styleId="WW8Num27z1">
    <w:name w:val="WW8Num27z1"/>
    <w:rsid w:val="002902B8"/>
    <w:rPr>
      <w:rFonts w:ascii="Book Antiqua" w:hAnsi="Book Antiqua" w:cs="Book Antiqua"/>
      <w:sz w:val="22"/>
      <w:szCs w:val="22"/>
    </w:rPr>
  </w:style>
  <w:style w:type="character" w:customStyle="1" w:styleId="WW8Num27z2">
    <w:name w:val="WW8Num27z2"/>
    <w:rsid w:val="002902B8"/>
  </w:style>
  <w:style w:type="character" w:customStyle="1" w:styleId="WW8Num27z3">
    <w:name w:val="WW8Num27z3"/>
    <w:rsid w:val="002902B8"/>
  </w:style>
  <w:style w:type="character" w:customStyle="1" w:styleId="WW8Num27z4">
    <w:name w:val="WW8Num27z4"/>
    <w:rsid w:val="002902B8"/>
  </w:style>
  <w:style w:type="character" w:customStyle="1" w:styleId="WW8Num27z5">
    <w:name w:val="WW8Num27z5"/>
    <w:rsid w:val="002902B8"/>
  </w:style>
  <w:style w:type="character" w:customStyle="1" w:styleId="WW8Num27z6">
    <w:name w:val="WW8Num27z6"/>
    <w:rsid w:val="002902B8"/>
  </w:style>
  <w:style w:type="character" w:customStyle="1" w:styleId="WW8Num27z7">
    <w:name w:val="WW8Num27z7"/>
    <w:rsid w:val="002902B8"/>
  </w:style>
  <w:style w:type="character" w:customStyle="1" w:styleId="WW8Num27z8">
    <w:name w:val="WW8Num27z8"/>
    <w:rsid w:val="002902B8"/>
  </w:style>
  <w:style w:type="character" w:customStyle="1" w:styleId="WW8Num28z0">
    <w:name w:val="WW8Num28z0"/>
    <w:rsid w:val="002902B8"/>
    <w:rPr>
      <w:rFonts w:ascii="Book Antiqua" w:hAnsi="Book Antiqua" w:cs="Book Antiqua"/>
      <w:b w:val="0"/>
      <w:sz w:val="22"/>
      <w:szCs w:val="22"/>
    </w:rPr>
  </w:style>
  <w:style w:type="character" w:customStyle="1" w:styleId="WW8Num28z1">
    <w:name w:val="WW8Num28z1"/>
    <w:rsid w:val="002902B8"/>
    <w:rPr>
      <w:rFonts w:ascii="Book Antiqua" w:hAnsi="Book Antiqua" w:cs="Book Antiqua"/>
      <w:b w:val="0"/>
      <w:bCs w:val="0"/>
      <w:color w:val="000000"/>
      <w:sz w:val="22"/>
    </w:rPr>
  </w:style>
  <w:style w:type="character" w:customStyle="1" w:styleId="WW8Num28z2">
    <w:name w:val="WW8Num28z2"/>
    <w:rsid w:val="002902B8"/>
  </w:style>
  <w:style w:type="character" w:customStyle="1" w:styleId="WW8Num28z3">
    <w:name w:val="WW8Num28z3"/>
    <w:rsid w:val="002902B8"/>
  </w:style>
  <w:style w:type="character" w:customStyle="1" w:styleId="WW8Num28z4">
    <w:name w:val="WW8Num28z4"/>
    <w:rsid w:val="002902B8"/>
  </w:style>
  <w:style w:type="character" w:customStyle="1" w:styleId="WW8Num28z5">
    <w:name w:val="WW8Num28z5"/>
    <w:rsid w:val="002902B8"/>
  </w:style>
  <w:style w:type="character" w:customStyle="1" w:styleId="WW8Num28z6">
    <w:name w:val="WW8Num28z6"/>
    <w:rsid w:val="002902B8"/>
  </w:style>
  <w:style w:type="character" w:customStyle="1" w:styleId="WW8Num28z7">
    <w:name w:val="WW8Num28z7"/>
    <w:rsid w:val="002902B8"/>
  </w:style>
  <w:style w:type="character" w:customStyle="1" w:styleId="WW8Num28z8">
    <w:name w:val="WW8Num28z8"/>
    <w:rsid w:val="002902B8"/>
  </w:style>
  <w:style w:type="character" w:customStyle="1" w:styleId="WW8Num29z0">
    <w:name w:val="WW8Num29z0"/>
    <w:rsid w:val="002902B8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0z0">
    <w:name w:val="WW8Num30z0"/>
    <w:rsid w:val="002902B8"/>
    <w:rPr>
      <w:rFonts w:ascii="Book Antiqua" w:hAnsi="Book Antiqua" w:cs="Book Antiqua"/>
      <w:b/>
      <w:sz w:val="22"/>
      <w:szCs w:val="20"/>
    </w:rPr>
  </w:style>
  <w:style w:type="character" w:customStyle="1" w:styleId="WW8Num31z0">
    <w:name w:val="WW8Num31z0"/>
    <w:rsid w:val="002902B8"/>
  </w:style>
  <w:style w:type="character" w:customStyle="1" w:styleId="WW8Num32z0">
    <w:name w:val="WW8Num32z0"/>
    <w:rsid w:val="002902B8"/>
    <w:rPr>
      <w:rFonts w:ascii="Book Antiqua" w:hAnsi="Book Antiqua" w:cs="Book Antiqua"/>
      <w:b/>
      <w:sz w:val="22"/>
      <w:szCs w:val="20"/>
    </w:rPr>
  </w:style>
  <w:style w:type="character" w:customStyle="1" w:styleId="WW8Num33z0">
    <w:name w:val="WW8Num33z0"/>
    <w:rsid w:val="002902B8"/>
  </w:style>
  <w:style w:type="character" w:customStyle="1" w:styleId="WW8Num34z0">
    <w:name w:val="WW8Num34z0"/>
    <w:rsid w:val="002902B8"/>
    <w:rPr>
      <w:rFonts w:ascii="Book Antiqua" w:hAnsi="Book Antiqua" w:cs="Book Antiqua"/>
      <w:b w:val="0"/>
      <w:sz w:val="22"/>
      <w:szCs w:val="22"/>
    </w:rPr>
  </w:style>
  <w:style w:type="character" w:customStyle="1" w:styleId="WW8Num35z0">
    <w:name w:val="WW8Num35z0"/>
    <w:rsid w:val="002902B8"/>
  </w:style>
  <w:style w:type="character" w:customStyle="1" w:styleId="WW8Num36z0">
    <w:name w:val="WW8Num36z0"/>
    <w:rsid w:val="002902B8"/>
    <w:rPr>
      <w:rFonts w:ascii="Book Antiqua" w:hAnsi="Book Antiqua" w:cs="Book Antiqua"/>
      <w:b/>
      <w:sz w:val="22"/>
    </w:rPr>
  </w:style>
  <w:style w:type="character" w:customStyle="1" w:styleId="WW8Num37z0">
    <w:name w:val="WW8Num37z0"/>
    <w:rsid w:val="002902B8"/>
  </w:style>
  <w:style w:type="character" w:customStyle="1" w:styleId="WW8Num37z1">
    <w:name w:val="WW8Num37z1"/>
    <w:rsid w:val="002902B8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2902B8"/>
  </w:style>
  <w:style w:type="character" w:customStyle="1" w:styleId="WW8Num37z3">
    <w:name w:val="WW8Num37z3"/>
    <w:rsid w:val="002902B8"/>
  </w:style>
  <w:style w:type="character" w:customStyle="1" w:styleId="WW8Num37z4">
    <w:name w:val="WW8Num37z4"/>
    <w:rsid w:val="002902B8"/>
  </w:style>
  <w:style w:type="character" w:customStyle="1" w:styleId="WW8Num37z5">
    <w:name w:val="WW8Num37z5"/>
    <w:rsid w:val="002902B8"/>
  </w:style>
  <w:style w:type="character" w:customStyle="1" w:styleId="WW8Num37z6">
    <w:name w:val="WW8Num37z6"/>
    <w:rsid w:val="002902B8"/>
  </w:style>
  <w:style w:type="character" w:customStyle="1" w:styleId="WW8Num37z7">
    <w:name w:val="WW8Num37z7"/>
    <w:rsid w:val="002902B8"/>
  </w:style>
  <w:style w:type="character" w:customStyle="1" w:styleId="WW8Num37z8">
    <w:name w:val="WW8Num37z8"/>
    <w:rsid w:val="002902B8"/>
  </w:style>
  <w:style w:type="character" w:customStyle="1" w:styleId="WW8Num38z0">
    <w:name w:val="WW8Num38z0"/>
    <w:rsid w:val="002902B8"/>
  </w:style>
  <w:style w:type="character" w:customStyle="1" w:styleId="WW8Num38z1">
    <w:name w:val="WW8Num38z1"/>
    <w:rsid w:val="002902B8"/>
    <w:rPr>
      <w:rFonts w:ascii="Wingdings" w:hAnsi="Wingdings" w:cs="Wingdings"/>
    </w:rPr>
  </w:style>
  <w:style w:type="character" w:customStyle="1" w:styleId="WW8Num38z2">
    <w:name w:val="WW8Num38z2"/>
    <w:rsid w:val="002902B8"/>
  </w:style>
  <w:style w:type="character" w:customStyle="1" w:styleId="WW8Num38z3">
    <w:name w:val="WW8Num38z3"/>
    <w:rsid w:val="002902B8"/>
  </w:style>
  <w:style w:type="character" w:customStyle="1" w:styleId="WW8Num38z4">
    <w:name w:val="WW8Num38z4"/>
    <w:rsid w:val="002902B8"/>
  </w:style>
  <w:style w:type="character" w:customStyle="1" w:styleId="WW8Num38z5">
    <w:name w:val="WW8Num38z5"/>
    <w:rsid w:val="002902B8"/>
  </w:style>
  <w:style w:type="character" w:customStyle="1" w:styleId="WW8Num38z6">
    <w:name w:val="WW8Num38z6"/>
    <w:rsid w:val="002902B8"/>
  </w:style>
  <w:style w:type="character" w:customStyle="1" w:styleId="WW8Num38z7">
    <w:name w:val="WW8Num38z7"/>
    <w:rsid w:val="002902B8"/>
  </w:style>
  <w:style w:type="character" w:customStyle="1" w:styleId="WW8Num38z8">
    <w:name w:val="WW8Num38z8"/>
    <w:rsid w:val="002902B8"/>
  </w:style>
  <w:style w:type="character" w:customStyle="1" w:styleId="WW8Num39z0">
    <w:name w:val="WW8Num39z0"/>
    <w:rsid w:val="002902B8"/>
    <w:rPr>
      <w:rFonts w:ascii="Book Antiqua" w:hAnsi="Book Antiqua" w:cs="Book Antiqua"/>
      <w:b w:val="0"/>
      <w:bCs/>
      <w:color w:val="auto"/>
      <w:sz w:val="22"/>
      <w:szCs w:val="22"/>
    </w:rPr>
  </w:style>
  <w:style w:type="character" w:customStyle="1" w:styleId="WW8Num40z0">
    <w:name w:val="WW8Num40z0"/>
    <w:rsid w:val="002902B8"/>
    <w:rPr>
      <w:rFonts w:ascii="Book Antiqua" w:hAnsi="Book Antiqua" w:cs="Book Antiqua"/>
      <w:bCs/>
      <w:sz w:val="22"/>
      <w:szCs w:val="22"/>
    </w:rPr>
  </w:style>
  <w:style w:type="character" w:customStyle="1" w:styleId="WW8Num41z0">
    <w:name w:val="WW8Num41z0"/>
    <w:rsid w:val="002902B8"/>
    <w:rPr>
      <w:b w:val="0"/>
    </w:rPr>
  </w:style>
  <w:style w:type="character" w:customStyle="1" w:styleId="WW8Num42z0">
    <w:name w:val="WW8Num42z0"/>
    <w:rsid w:val="002902B8"/>
    <w:rPr>
      <w:rFonts w:ascii="Book Antiqua" w:hAnsi="Book Antiqua" w:cs="Book Antiqua"/>
      <w:b w:val="0"/>
      <w:color w:val="000000"/>
      <w:sz w:val="22"/>
      <w:szCs w:val="20"/>
    </w:rPr>
  </w:style>
  <w:style w:type="character" w:customStyle="1" w:styleId="WW8Num43z0">
    <w:name w:val="WW8Num43z0"/>
    <w:rsid w:val="002902B8"/>
    <w:rPr>
      <w:rFonts w:ascii="Book Antiqua" w:hAnsi="Book Antiqua" w:cs="Book Antiqua"/>
      <w:b w:val="0"/>
      <w:color w:val="000000"/>
      <w:sz w:val="22"/>
      <w:szCs w:val="22"/>
    </w:rPr>
  </w:style>
  <w:style w:type="character" w:customStyle="1" w:styleId="WW8Num44z0">
    <w:name w:val="WW8Num44z0"/>
    <w:rsid w:val="002902B8"/>
    <w:rPr>
      <w:rFonts w:ascii="Book Antiqua" w:hAnsi="Book Antiqua" w:cs="Book Antiqua"/>
      <w:b w:val="0"/>
      <w:color w:val="000000"/>
      <w:sz w:val="22"/>
      <w:szCs w:val="22"/>
    </w:rPr>
  </w:style>
  <w:style w:type="character" w:customStyle="1" w:styleId="WW8Num45z0">
    <w:name w:val="WW8Num45z0"/>
    <w:rsid w:val="002902B8"/>
  </w:style>
  <w:style w:type="character" w:customStyle="1" w:styleId="WW8Num46z0">
    <w:name w:val="WW8Num46z0"/>
    <w:rsid w:val="002902B8"/>
    <w:rPr>
      <w:b w:val="0"/>
    </w:rPr>
  </w:style>
  <w:style w:type="character" w:customStyle="1" w:styleId="WW8Num47z0">
    <w:name w:val="WW8Num47z0"/>
    <w:rsid w:val="002902B8"/>
    <w:rPr>
      <w:rFonts w:ascii="Times New Roman" w:hAnsi="Times New Roman" w:cs="Times New Roman"/>
    </w:rPr>
  </w:style>
  <w:style w:type="character" w:customStyle="1" w:styleId="WW8Num47z1">
    <w:name w:val="WW8Num47z1"/>
    <w:rsid w:val="002902B8"/>
  </w:style>
  <w:style w:type="character" w:customStyle="1" w:styleId="WW8Num47z2">
    <w:name w:val="WW8Num47z2"/>
    <w:rsid w:val="002902B8"/>
  </w:style>
  <w:style w:type="character" w:customStyle="1" w:styleId="WW8Num47z3">
    <w:name w:val="WW8Num47z3"/>
    <w:rsid w:val="002902B8"/>
  </w:style>
  <w:style w:type="character" w:customStyle="1" w:styleId="WW8Num47z4">
    <w:name w:val="WW8Num47z4"/>
    <w:rsid w:val="002902B8"/>
  </w:style>
  <w:style w:type="character" w:customStyle="1" w:styleId="WW8Num47z5">
    <w:name w:val="WW8Num47z5"/>
    <w:rsid w:val="002902B8"/>
  </w:style>
  <w:style w:type="character" w:customStyle="1" w:styleId="WW8Num47z6">
    <w:name w:val="WW8Num47z6"/>
    <w:rsid w:val="002902B8"/>
  </w:style>
  <w:style w:type="character" w:customStyle="1" w:styleId="WW8Num47z7">
    <w:name w:val="WW8Num47z7"/>
    <w:rsid w:val="002902B8"/>
  </w:style>
  <w:style w:type="character" w:customStyle="1" w:styleId="WW8Num47z8">
    <w:name w:val="WW8Num47z8"/>
    <w:rsid w:val="002902B8"/>
  </w:style>
  <w:style w:type="character" w:customStyle="1" w:styleId="WW8Num48z0">
    <w:name w:val="WW8Num48z0"/>
    <w:rsid w:val="002902B8"/>
  </w:style>
  <w:style w:type="character" w:customStyle="1" w:styleId="WW8Num48z1">
    <w:name w:val="WW8Num48z1"/>
    <w:rsid w:val="002902B8"/>
    <w:rPr>
      <w:b w:val="0"/>
      <w:bCs/>
    </w:rPr>
  </w:style>
  <w:style w:type="character" w:customStyle="1" w:styleId="WW8Num48z2">
    <w:name w:val="WW8Num48z2"/>
    <w:rsid w:val="002902B8"/>
    <w:rPr>
      <w:bCs/>
      <w:i/>
    </w:rPr>
  </w:style>
  <w:style w:type="character" w:customStyle="1" w:styleId="WW8Num48z3">
    <w:name w:val="WW8Num48z3"/>
    <w:rsid w:val="002902B8"/>
  </w:style>
  <w:style w:type="character" w:customStyle="1" w:styleId="WW8Num48z4">
    <w:name w:val="WW8Num48z4"/>
    <w:rsid w:val="002902B8"/>
  </w:style>
  <w:style w:type="character" w:customStyle="1" w:styleId="WW8Num48z5">
    <w:name w:val="WW8Num48z5"/>
    <w:rsid w:val="002902B8"/>
  </w:style>
  <w:style w:type="character" w:customStyle="1" w:styleId="WW8Num48z6">
    <w:name w:val="WW8Num48z6"/>
    <w:rsid w:val="002902B8"/>
  </w:style>
  <w:style w:type="character" w:customStyle="1" w:styleId="WW8Num48z7">
    <w:name w:val="WW8Num48z7"/>
    <w:rsid w:val="002902B8"/>
  </w:style>
  <w:style w:type="character" w:customStyle="1" w:styleId="WW8Num48z8">
    <w:name w:val="WW8Num48z8"/>
    <w:rsid w:val="002902B8"/>
  </w:style>
  <w:style w:type="character" w:customStyle="1" w:styleId="WW8Num49z0">
    <w:name w:val="WW8Num49z0"/>
    <w:rsid w:val="002902B8"/>
    <w:rPr>
      <w:bCs/>
    </w:rPr>
  </w:style>
  <w:style w:type="character" w:customStyle="1" w:styleId="WW8Num49z1">
    <w:name w:val="WW8Num49z1"/>
    <w:rsid w:val="002902B8"/>
  </w:style>
  <w:style w:type="character" w:customStyle="1" w:styleId="WW8Num49z2">
    <w:name w:val="WW8Num49z2"/>
    <w:rsid w:val="002902B8"/>
  </w:style>
  <w:style w:type="character" w:customStyle="1" w:styleId="WW8Num49z3">
    <w:name w:val="WW8Num49z3"/>
    <w:rsid w:val="002902B8"/>
  </w:style>
  <w:style w:type="character" w:customStyle="1" w:styleId="WW8Num49z4">
    <w:name w:val="WW8Num49z4"/>
    <w:rsid w:val="002902B8"/>
  </w:style>
  <w:style w:type="character" w:customStyle="1" w:styleId="WW8Num49z5">
    <w:name w:val="WW8Num49z5"/>
    <w:rsid w:val="002902B8"/>
  </w:style>
  <w:style w:type="character" w:customStyle="1" w:styleId="WW8Num49z6">
    <w:name w:val="WW8Num49z6"/>
    <w:rsid w:val="002902B8"/>
  </w:style>
  <w:style w:type="character" w:customStyle="1" w:styleId="WW8Num49z7">
    <w:name w:val="WW8Num49z7"/>
    <w:rsid w:val="002902B8"/>
  </w:style>
  <w:style w:type="character" w:customStyle="1" w:styleId="WW8Num49z8">
    <w:name w:val="WW8Num49z8"/>
    <w:rsid w:val="002902B8"/>
  </w:style>
  <w:style w:type="character" w:customStyle="1" w:styleId="WW8Num50z0">
    <w:name w:val="WW8Num50z0"/>
    <w:rsid w:val="002902B8"/>
    <w:rPr>
      <w:b w:val="0"/>
    </w:rPr>
  </w:style>
  <w:style w:type="character" w:customStyle="1" w:styleId="WW8Num50z1">
    <w:name w:val="WW8Num50z1"/>
    <w:rsid w:val="002902B8"/>
  </w:style>
  <w:style w:type="character" w:customStyle="1" w:styleId="WW8Num50z2">
    <w:name w:val="WW8Num50z2"/>
    <w:rsid w:val="002902B8"/>
  </w:style>
  <w:style w:type="character" w:customStyle="1" w:styleId="WW8Num50z3">
    <w:name w:val="WW8Num50z3"/>
    <w:rsid w:val="002902B8"/>
  </w:style>
  <w:style w:type="character" w:customStyle="1" w:styleId="WW8Num50z4">
    <w:name w:val="WW8Num50z4"/>
    <w:rsid w:val="002902B8"/>
  </w:style>
  <w:style w:type="character" w:customStyle="1" w:styleId="WW8Num50z5">
    <w:name w:val="WW8Num50z5"/>
    <w:rsid w:val="002902B8"/>
  </w:style>
  <w:style w:type="character" w:customStyle="1" w:styleId="WW8Num50z6">
    <w:name w:val="WW8Num50z6"/>
    <w:rsid w:val="002902B8"/>
  </w:style>
  <w:style w:type="character" w:customStyle="1" w:styleId="WW8Num50z7">
    <w:name w:val="WW8Num50z7"/>
    <w:rsid w:val="002902B8"/>
  </w:style>
  <w:style w:type="character" w:customStyle="1" w:styleId="WW8Num50z8">
    <w:name w:val="WW8Num50z8"/>
    <w:rsid w:val="002902B8"/>
  </w:style>
  <w:style w:type="character" w:customStyle="1" w:styleId="WW8Num51z0">
    <w:name w:val="WW8Num51z0"/>
    <w:rsid w:val="002902B8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51z1">
    <w:name w:val="WW8Num51z1"/>
    <w:rsid w:val="002902B8"/>
  </w:style>
  <w:style w:type="character" w:customStyle="1" w:styleId="WW8Num51z2">
    <w:name w:val="WW8Num51z2"/>
    <w:rsid w:val="002902B8"/>
  </w:style>
  <w:style w:type="character" w:customStyle="1" w:styleId="WW8Num51z3">
    <w:name w:val="WW8Num51z3"/>
    <w:rsid w:val="002902B8"/>
  </w:style>
  <w:style w:type="character" w:customStyle="1" w:styleId="WW8Num51z4">
    <w:name w:val="WW8Num51z4"/>
    <w:rsid w:val="002902B8"/>
  </w:style>
  <w:style w:type="character" w:customStyle="1" w:styleId="WW8Num51z5">
    <w:name w:val="WW8Num51z5"/>
    <w:rsid w:val="002902B8"/>
  </w:style>
  <w:style w:type="character" w:customStyle="1" w:styleId="WW8Num51z6">
    <w:name w:val="WW8Num51z6"/>
    <w:rsid w:val="002902B8"/>
  </w:style>
  <w:style w:type="character" w:customStyle="1" w:styleId="WW8Num51z7">
    <w:name w:val="WW8Num51z7"/>
    <w:rsid w:val="002902B8"/>
  </w:style>
  <w:style w:type="character" w:customStyle="1" w:styleId="WW8Num51z8">
    <w:name w:val="WW8Num51z8"/>
    <w:rsid w:val="002902B8"/>
  </w:style>
  <w:style w:type="character" w:customStyle="1" w:styleId="WW8Num2z1">
    <w:name w:val="WW8Num2z1"/>
    <w:rsid w:val="002902B8"/>
  </w:style>
  <w:style w:type="character" w:customStyle="1" w:styleId="WW8Num2z2">
    <w:name w:val="WW8Num2z2"/>
    <w:rsid w:val="002902B8"/>
  </w:style>
  <w:style w:type="character" w:customStyle="1" w:styleId="WW8Num2z3">
    <w:name w:val="WW8Num2z3"/>
    <w:rsid w:val="002902B8"/>
  </w:style>
  <w:style w:type="character" w:customStyle="1" w:styleId="WW8Num2z4">
    <w:name w:val="WW8Num2z4"/>
    <w:rsid w:val="002902B8"/>
  </w:style>
  <w:style w:type="character" w:customStyle="1" w:styleId="WW8Num2z5">
    <w:name w:val="WW8Num2z5"/>
    <w:rsid w:val="002902B8"/>
  </w:style>
  <w:style w:type="character" w:customStyle="1" w:styleId="WW8Num2z6">
    <w:name w:val="WW8Num2z6"/>
    <w:rsid w:val="002902B8"/>
  </w:style>
  <w:style w:type="character" w:customStyle="1" w:styleId="WW8Num2z7">
    <w:name w:val="WW8Num2z7"/>
    <w:rsid w:val="002902B8"/>
  </w:style>
  <w:style w:type="character" w:customStyle="1" w:styleId="WW8Num2z8">
    <w:name w:val="WW8Num2z8"/>
    <w:rsid w:val="002902B8"/>
  </w:style>
  <w:style w:type="character" w:customStyle="1" w:styleId="WW8Num3z1">
    <w:name w:val="WW8Num3z1"/>
    <w:rsid w:val="002902B8"/>
  </w:style>
  <w:style w:type="character" w:customStyle="1" w:styleId="WW8Num3z2">
    <w:name w:val="WW8Num3z2"/>
    <w:rsid w:val="002902B8"/>
  </w:style>
  <w:style w:type="character" w:customStyle="1" w:styleId="WW8Num3z3">
    <w:name w:val="WW8Num3z3"/>
    <w:rsid w:val="002902B8"/>
  </w:style>
  <w:style w:type="character" w:customStyle="1" w:styleId="WW8Num3z4">
    <w:name w:val="WW8Num3z4"/>
    <w:rsid w:val="002902B8"/>
  </w:style>
  <w:style w:type="character" w:customStyle="1" w:styleId="WW8Num3z5">
    <w:name w:val="WW8Num3z5"/>
    <w:rsid w:val="002902B8"/>
  </w:style>
  <w:style w:type="character" w:customStyle="1" w:styleId="WW8Num3z6">
    <w:name w:val="WW8Num3z6"/>
    <w:rsid w:val="002902B8"/>
  </w:style>
  <w:style w:type="character" w:customStyle="1" w:styleId="WW8Num3z7">
    <w:name w:val="WW8Num3z7"/>
    <w:rsid w:val="002902B8"/>
  </w:style>
  <w:style w:type="character" w:customStyle="1" w:styleId="WW8Num3z8">
    <w:name w:val="WW8Num3z8"/>
    <w:rsid w:val="002902B8"/>
  </w:style>
  <w:style w:type="character" w:customStyle="1" w:styleId="WW8Num5z5">
    <w:name w:val="WW8Num5z5"/>
    <w:rsid w:val="002902B8"/>
  </w:style>
  <w:style w:type="character" w:customStyle="1" w:styleId="WW8Num5z6">
    <w:name w:val="WW8Num5z6"/>
    <w:rsid w:val="002902B8"/>
  </w:style>
  <w:style w:type="character" w:customStyle="1" w:styleId="WW8Num5z7">
    <w:name w:val="WW8Num5z7"/>
    <w:rsid w:val="002902B8"/>
  </w:style>
  <w:style w:type="character" w:customStyle="1" w:styleId="WW8Num5z8">
    <w:name w:val="WW8Num5z8"/>
    <w:rsid w:val="002902B8"/>
  </w:style>
  <w:style w:type="character" w:customStyle="1" w:styleId="WW8Num6z1">
    <w:name w:val="WW8Num6z1"/>
    <w:rsid w:val="002902B8"/>
  </w:style>
  <w:style w:type="character" w:customStyle="1" w:styleId="WW8Num6z2">
    <w:name w:val="WW8Num6z2"/>
    <w:rsid w:val="002902B8"/>
  </w:style>
  <w:style w:type="character" w:customStyle="1" w:styleId="WW8Num6z3">
    <w:name w:val="WW8Num6z3"/>
    <w:rsid w:val="002902B8"/>
  </w:style>
  <w:style w:type="character" w:customStyle="1" w:styleId="WW8Num6z4">
    <w:name w:val="WW8Num6z4"/>
    <w:rsid w:val="002902B8"/>
  </w:style>
  <w:style w:type="character" w:customStyle="1" w:styleId="WW8Num6z5">
    <w:name w:val="WW8Num6z5"/>
    <w:rsid w:val="002902B8"/>
  </w:style>
  <w:style w:type="character" w:customStyle="1" w:styleId="WW8Num6z6">
    <w:name w:val="WW8Num6z6"/>
    <w:rsid w:val="002902B8"/>
  </w:style>
  <w:style w:type="character" w:customStyle="1" w:styleId="WW8Num6z7">
    <w:name w:val="WW8Num6z7"/>
    <w:rsid w:val="002902B8"/>
  </w:style>
  <w:style w:type="character" w:customStyle="1" w:styleId="WW8Num6z8">
    <w:name w:val="WW8Num6z8"/>
    <w:rsid w:val="002902B8"/>
  </w:style>
  <w:style w:type="character" w:customStyle="1" w:styleId="WW8Num7z1">
    <w:name w:val="WW8Num7z1"/>
    <w:rsid w:val="002902B8"/>
  </w:style>
  <w:style w:type="character" w:customStyle="1" w:styleId="WW8Num7z2">
    <w:name w:val="WW8Num7z2"/>
    <w:rsid w:val="002902B8"/>
  </w:style>
  <w:style w:type="character" w:customStyle="1" w:styleId="WW8Num7z3">
    <w:name w:val="WW8Num7z3"/>
    <w:rsid w:val="002902B8"/>
  </w:style>
  <w:style w:type="character" w:customStyle="1" w:styleId="WW8Num7z4">
    <w:name w:val="WW8Num7z4"/>
    <w:rsid w:val="002902B8"/>
  </w:style>
  <w:style w:type="character" w:customStyle="1" w:styleId="WW8Num7z5">
    <w:name w:val="WW8Num7z5"/>
    <w:rsid w:val="002902B8"/>
  </w:style>
  <w:style w:type="character" w:customStyle="1" w:styleId="WW8Num7z6">
    <w:name w:val="WW8Num7z6"/>
    <w:rsid w:val="002902B8"/>
  </w:style>
  <w:style w:type="character" w:customStyle="1" w:styleId="WW8Num7z7">
    <w:name w:val="WW8Num7z7"/>
    <w:rsid w:val="002902B8"/>
  </w:style>
  <w:style w:type="character" w:customStyle="1" w:styleId="WW8Num7z8">
    <w:name w:val="WW8Num7z8"/>
    <w:rsid w:val="002902B8"/>
  </w:style>
  <w:style w:type="character" w:customStyle="1" w:styleId="WW8Num8z1">
    <w:name w:val="WW8Num8z1"/>
    <w:rsid w:val="002902B8"/>
    <w:rPr>
      <w:rFonts w:ascii="Courier New" w:hAnsi="Courier New" w:cs="Courier New"/>
    </w:rPr>
  </w:style>
  <w:style w:type="character" w:customStyle="1" w:styleId="WW8Num8z2">
    <w:name w:val="WW8Num8z2"/>
    <w:rsid w:val="002902B8"/>
    <w:rPr>
      <w:rFonts w:ascii="Wingdings" w:hAnsi="Wingdings" w:cs="Wingdings"/>
    </w:rPr>
  </w:style>
  <w:style w:type="character" w:customStyle="1" w:styleId="WW8Num8z3">
    <w:name w:val="WW8Num8z3"/>
    <w:rsid w:val="002902B8"/>
    <w:rPr>
      <w:rFonts w:ascii="Symbol" w:hAnsi="Symbol" w:cs="Symbol"/>
    </w:rPr>
  </w:style>
  <w:style w:type="character" w:customStyle="1" w:styleId="WW8Num9z1">
    <w:name w:val="WW8Num9z1"/>
    <w:rsid w:val="002902B8"/>
    <w:rPr>
      <w:rFonts w:ascii="Book Antiqua" w:hAnsi="Book Antiqua" w:cs="Book Antiqua"/>
      <w:b w:val="0"/>
      <w:sz w:val="22"/>
      <w:szCs w:val="22"/>
    </w:rPr>
  </w:style>
  <w:style w:type="character" w:customStyle="1" w:styleId="WW8Num9z2">
    <w:name w:val="WW8Num9z2"/>
    <w:rsid w:val="002902B8"/>
  </w:style>
  <w:style w:type="character" w:customStyle="1" w:styleId="WW8Num9z3">
    <w:name w:val="WW8Num9z3"/>
    <w:rsid w:val="002902B8"/>
  </w:style>
  <w:style w:type="character" w:customStyle="1" w:styleId="WW8Num9z4">
    <w:name w:val="WW8Num9z4"/>
    <w:rsid w:val="002902B8"/>
  </w:style>
  <w:style w:type="character" w:customStyle="1" w:styleId="WW8Num9z5">
    <w:name w:val="WW8Num9z5"/>
    <w:rsid w:val="002902B8"/>
  </w:style>
  <w:style w:type="character" w:customStyle="1" w:styleId="WW8Num9z6">
    <w:name w:val="WW8Num9z6"/>
    <w:rsid w:val="002902B8"/>
  </w:style>
  <w:style w:type="character" w:customStyle="1" w:styleId="WW8Num9z7">
    <w:name w:val="WW8Num9z7"/>
    <w:rsid w:val="002902B8"/>
  </w:style>
  <w:style w:type="character" w:customStyle="1" w:styleId="WW8Num9z8">
    <w:name w:val="WW8Num9z8"/>
    <w:rsid w:val="002902B8"/>
  </w:style>
  <w:style w:type="character" w:customStyle="1" w:styleId="WW8Num12z1">
    <w:name w:val="WW8Num12z1"/>
    <w:rsid w:val="002902B8"/>
  </w:style>
  <w:style w:type="character" w:customStyle="1" w:styleId="WW8Num12z2">
    <w:name w:val="WW8Num12z2"/>
    <w:rsid w:val="002902B8"/>
  </w:style>
  <w:style w:type="character" w:customStyle="1" w:styleId="WW8Num12z3">
    <w:name w:val="WW8Num12z3"/>
    <w:rsid w:val="002902B8"/>
  </w:style>
  <w:style w:type="character" w:customStyle="1" w:styleId="WW8Num12z4">
    <w:name w:val="WW8Num12z4"/>
    <w:rsid w:val="002902B8"/>
  </w:style>
  <w:style w:type="character" w:customStyle="1" w:styleId="WW8Num12z5">
    <w:name w:val="WW8Num12z5"/>
    <w:rsid w:val="002902B8"/>
  </w:style>
  <w:style w:type="character" w:customStyle="1" w:styleId="WW8Num12z6">
    <w:name w:val="WW8Num12z6"/>
    <w:rsid w:val="002902B8"/>
  </w:style>
  <w:style w:type="character" w:customStyle="1" w:styleId="WW8Num12z7">
    <w:name w:val="WW8Num12z7"/>
    <w:rsid w:val="002902B8"/>
  </w:style>
  <w:style w:type="character" w:customStyle="1" w:styleId="WW8Num12z8">
    <w:name w:val="WW8Num12z8"/>
    <w:rsid w:val="002902B8"/>
  </w:style>
  <w:style w:type="character" w:customStyle="1" w:styleId="WW8Num13z1">
    <w:name w:val="WW8Num13z1"/>
    <w:rsid w:val="002902B8"/>
  </w:style>
  <w:style w:type="character" w:customStyle="1" w:styleId="WW8Num13z2">
    <w:name w:val="WW8Num13z2"/>
    <w:rsid w:val="002902B8"/>
  </w:style>
  <w:style w:type="character" w:customStyle="1" w:styleId="WW8Num13z3">
    <w:name w:val="WW8Num13z3"/>
    <w:rsid w:val="002902B8"/>
  </w:style>
  <w:style w:type="character" w:customStyle="1" w:styleId="WW8Num13z4">
    <w:name w:val="WW8Num13z4"/>
    <w:rsid w:val="002902B8"/>
  </w:style>
  <w:style w:type="character" w:customStyle="1" w:styleId="WW8Num13z5">
    <w:name w:val="WW8Num13z5"/>
    <w:rsid w:val="002902B8"/>
  </w:style>
  <w:style w:type="character" w:customStyle="1" w:styleId="WW8Num13z6">
    <w:name w:val="WW8Num13z6"/>
    <w:rsid w:val="002902B8"/>
  </w:style>
  <w:style w:type="character" w:customStyle="1" w:styleId="WW8Num13z7">
    <w:name w:val="WW8Num13z7"/>
    <w:rsid w:val="002902B8"/>
  </w:style>
  <w:style w:type="character" w:customStyle="1" w:styleId="WW8Num13z8">
    <w:name w:val="WW8Num13z8"/>
    <w:rsid w:val="002902B8"/>
  </w:style>
  <w:style w:type="character" w:customStyle="1" w:styleId="WW8Num14z1">
    <w:name w:val="WW8Num14z1"/>
    <w:rsid w:val="002902B8"/>
  </w:style>
  <w:style w:type="character" w:customStyle="1" w:styleId="WW8Num14z2">
    <w:name w:val="WW8Num14z2"/>
    <w:rsid w:val="002902B8"/>
  </w:style>
  <w:style w:type="character" w:customStyle="1" w:styleId="WW8Num14z3">
    <w:name w:val="WW8Num14z3"/>
    <w:rsid w:val="002902B8"/>
  </w:style>
  <w:style w:type="character" w:customStyle="1" w:styleId="WW8Num14z4">
    <w:name w:val="WW8Num14z4"/>
    <w:rsid w:val="002902B8"/>
  </w:style>
  <w:style w:type="character" w:customStyle="1" w:styleId="WW8Num14z5">
    <w:name w:val="WW8Num14z5"/>
    <w:rsid w:val="002902B8"/>
  </w:style>
  <w:style w:type="character" w:customStyle="1" w:styleId="WW8Num14z6">
    <w:name w:val="WW8Num14z6"/>
    <w:rsid w:val="002902B8"/>
  </w:style>
  <w:style w:type="character" w:customStyle="1" w:styleId="WW8Num14z7">
    <w:name w:val="WW8Num14z7"/>
    <w:rsid w:val="002902B8"/>
  </w:style>
  <w:style w:type="character" w:customStyle="1" w:styleId="WW8Num14z8">
    <w:name w:val="WW8Num14z8"/>
    <w:rsid w:val="002902B8"/>
  </w:style>
  <w:style w:type="character" w:customStyle="1" w:styleId="WW8Num15z1">
    <w:name w:val="WW8Num15z1"/>
    <w:rsid w:val="002902B8"/>
  </w:style>
  <w:style w:type="character" w:customStyle="1" w:styleId="WW8Num15z2">
    <w:name w:val="WW8Num15z2"/>
    <w:rsid w:val="002902B8"/>
  </w:style>
  <w:style w:type="character" w:customStyle="1" w:styleId="WW8Num15z3">
    <w:name w:val="WW8Num15z3"/>
    <w:rsid w:val="002902B8"/>
  </w:style>
  <w:style w:type="character" w:customStyle="1" w:styleId="WW8Num15z4">
    <w:name w:val="WW8Num15z4"/>
    <w:rsid w:val="002902B8"/>
  </w:style>
  <w:style w:type="character" w:customStyle="1" w:styleId="WW8Num15z5">
    <w:name w:val="WW8Num15z5"/>
    <w:rsid w:val="002902B8"/>
  </w:style>
  <w:style w:type="character" w:customStyle="1" w:styleId="WW8Num15z6">
    <w:name w:val="WW8Num15z6"/>
    <w:rsid w:val="002902B8"/>
  </w:style>
  <w:style w:type="character" w:customStyle="1" w:styleId="WW8Num15z7">
    <w:name w:val="WW8Num15z7"/>
    <w:rsid w:val="002902B8"/>
  </w:style>
  <w:style w:type="character" w:customStyle="1" w:styleId="WW8Num15z8">
    <w:name w:val="WW8Num15z8"/>
    <w:rsid w:val="002902B8"/>
  </w:style>
  <w:style w:type="character" w:customStyle="1" w:styleId="WW8Num16z1">
    <w:name w:val="WW8Num16z1"/>
    <w:rsid w:val="002902B8"/>
  </w:style>
  <w:style w:type="character" w:customStyle="1" w:styleId="WW8Num16z2">
    <w:name w:val="WW8Num16z2"/>
    <w:rsid w:val="002902B8"/>
  </w:style>
  <w:style w:type="character" w:customStyle="1" w:styleId="WW8Num16z3">
    <w:name w:val="WW8Num16z3"/>
    <w:rsid w:val="002902B8"/>
  </w:style>
  <w:style w:type="character" w:customStyle="1" w:styleId="WW8Num16z4">
    <w:name w:val="WW8Num16z4"/>
    <w:rsid w:val="002902B8"/>
  </w:style>
  <w:style w:type="character" w:customStyle="1" w:styleId="WW8Num16z5">
    <w:name w:val="WW8Num16z5"/>
    <w:rsid w:val="002902B8"/>
  </w:style>
  <w:style w:type="character" w:customStyle="1" w:styleId="WW8Num16z6">
    <w:name w:val="WW8Num16z6"/>
    <w:rsid w:val="002902B8"/>
  </w:style>
  <w:style w:type="character" w:customStyle="1" w:styleId="WW8Num16z7">
    <w:name w:val="WW8Num16z7"/>
    <w:rsid w:val="002902B8"/>
  </w:style>
  <w:style w:type="character" w:customStyle="1" w:styleId="WW8Num16z8">
    <w:name w:val="WW8Num16z8"/>
    <w:rsid w:val="002902B8"/>
  </w:style>
  <w:style w:type="character" w:customStyle="1" w:styleId="WW8Num17z1">
    <w:name w:val="WW8Num17z1"/>
    <w:rsid w:val="002902B8"/>
  </w:style>
  <w:style w:type="character" w:customStyle="1" w:styleId="WW8Num17z2">
    <w:name w:val="WW8Num17z2"/>
    <w:rsid w:val="002902B8"/>
  </w:style>
  <w:style w:type="character" w:customStyle="1" w:styleId="WW8Num17z3">
    <w:name w:val="WW8Num17z3"/>
    <w:rsid w:val="002902B8"/>
  </w:style>
  <w:style w:type="character" w:customStyle="1" w:styleId="WW8Num17z4">
    <w:name w:val="WW8Num17z4"/>
    <w:rsid w:val="002902B8"/>
  </w:style>
  <w:style w:type="character" w:customStyle="1" w:styleId="WW8Num17z5">
    <w:name w:val="WW8Num17z5"/>
    <w:rsid w:val="002902B8"/>
  </w:style>
  <w:style w:type="character" w:customStyle="1" w:styleId="WW8Num17z6">
    <w:name w:val="WW8Num17z6"/>
    <w:rsid w:val="002902B8"/>
  </w:style>
  <w:style w:type="character" w:customStyle="1" w:styleId="WW8Num17z7">
    <w:name w:val="WW8Num17z7"/>
    <w:rsid w:val="002902B8"/>
  </w:style>
  <w:style w:type="character" w:customStyle="1" w:styleId="WW8Num17z8">
    <w:name w:val="WW8Num17z8"/>
    <w:rsid w:val="002902B8"/>
  </w:style>
  <w:style w:type="character" w:customStyle="1" w:styleId="WW8Num18z1">
    <w:name w:val="WW8Num18z1"/>
    <w:rsid w:val="002902B8"/>
  </w:style>
  <w:style w:type="character" w:customStyle="1" w:styleId="WW8Num18z2">
    <w:name w:val="WW8Num18z2"/>
    <w:rsid w:val="002902B8"/>
  </w:style>
  <w:style w:type="character" w:customStyle="1" w:styleId="WW8Num18z3">
    <w:name w:val="WW8Num18z3"/>
    <w:rsid w:val="002902B8"/>
  </w:style>
  <w:style w:type="character" w:customStyle="1" w:styleId="WW8Num18z4">
    <w:name w:val="WW8Num18z4"/>
    <w:rsid w:val="002902B8"/>
  </w:style>
  <w:style w:type="character" w:customStyle="1" w:styleId="WW8Num18z5">
    <w:name w:val="WW8Num18z5"/>
    <w:rsid w:val="002902B8"/>
  </w:style>
  <w:style w:type="character" w:customStyle="1" w:styleId="WW8Num18z6">
    <w:name w:val="WW8Num18z6"/>
    <w:rsid w:val="002902B8"/>
  </w:style>
  <w:style w:type="character" w:customStyle="1" w:styleId="WW8Num18z7">
    <w:name w:val="WW8Num18z7"/>
    <w:rsid w:val="002902B8"/>
  </w:style>
  <w:style w:type="character" w:customStyle="1" w:styleId="WW8Num18z8">
    <w:name w:val="WW8Num18z8"/>
    <w:rsid w:val="002902B8"/>
  </w:style>
  <w:style w:type="character" w:customStyle="1" w:styleId="WW8Num19z1">
    <w:name w:val="WW8Num19z1"/>
    <w:rsid w:val="002902B8"/>
  </w:style>
  <w:style w:type="character" w:customStyle="1" w:styleId="WW8Num19z2">
    <w:name w:val="WW8Num19z2"/>
    <w:rsid w:val="002902B8"/>
  </w:style>
  <w:style w:type="character" w:customStyle="1" w:styleId="WW8Num19z3">
    <w:name w:val="WW8Num19z3"/>
    <w:rsid w:val="002902B8"/>
  </w:style>
  <w:style w:type="character" w:customStyle="1" w:styleId="WW8Num19z4">
    <w:name w:val="WW8Num19z4"/>
    <w:rsid w:val="002902B8"/>
  </w:style>
  <w:style w:type="character" w:customStyle="1" w:styleId="WW8Num19z5">
    <w:name w:val="WW8Num19z5"/>
    <w:rsid w:val="002902B8"/>
  </w:style>
  <w:style w:type="character" w:customStyle="1" w:styleId="WW8Num19z6">
    <w:name w:val="WW8Num19z6"/>
    <w:rsid w:val="002902B8"/>
  </w:style>
  <w:style w:type="character" w:customStyle="1" w:styleId="WW8Num19z7">
    <w:name w:val="WW8Num19z7"/>
    <w:rsid w:val="002902B8"/>
  </w:style>
  <w:style w:type="character" w:customStyle="1" w:styleId="WW8Num19z8">
    <w:name w:val="WW8Num19z8"/>
    <w:rsid w:val="002902B8"/>
  </w:style>
  <w:style w:type="character" w:customStyle="1" w:styleId="WW8Num20z1">
    <w:name w:val="WW8Num20z1"/>
    <w:rsid w:val="002902B8"/>
  </w:style>
  <w:style w:type="character" w:customStyle="1" w:styleId="WW8Num20z2">
    <w:name w:val="WW8Num20z2"/>
    <w:rsid w:val="002902B8"/>
  </w:style>
  <w:style w:type="character" w:customStyle="1" w:styleId="WW8Num20z3">
    <w:name w:val="WW8Num20z3"/>
    <w:rsid w:val="002902B8"/>
  </w:style>
  <w:style w:type="character" w:customStyle="1" w:styleId="WW8Num20z4">
    <w:name w:val="WW8Num20z4"/>
    <w:rsid w:val="002902B8"/>
  </w:style>
  <w:style w:type="character" w:customStyle="1" w:styleId="WW8Num20z5">
    <w:name w:val="WW8Num20z5"/>
    <w:rsid w:val="002902B8"/>
  </w:style>
  <w:style w:type="character" w:customStyle="1" w:styleId="WW8Num20z6">
    <w:name w:val="WW8Num20z6"/>
    <w:rsid w:val="002902B8"/>
  </w:style>
  <w:style w:type="character" w:customStyle="1" w:styleId="WW8Num20z7">
    <w:name w:val="WW8Num20z7"/>
    <w:rsid w:val="002902B8"/>
  </w:style>
  <w:style w:type="character" w:customStyle="1" w:styleId="WW8Num20z8">
    <w:name w:val="WW8Num20z8"/>
    <w:rsid w:val="002902B8"/>
  </w:style>
  <w:style w:type="character" w:customStyle="1" w:styleId="WW8Num21z1">
    <w:name w:val="WW8Num21z1"/>
    <w:rsid w:val="002902B8"/>
  </w:style>
  <w:style w:type="character" w:customStyle="1" w:styleId="WW8Num21z2">
    <w:name w:val="WW8Num21z2"/>
    <w:rsid w:val="002902B8"/>
  </w:style>
  <w:style w:type="character" w:customStyle="1" w:styleId="WW8Num21z3">
    <w:name w:val="WW8Num21z3"/>
    <w:rsid w:val="002902B8"/>
  </w:style>
  <w:style w:type="character" w:customStyle="1" w:styleId="WW8Num21z4">
    <w:name w:val="WW8Num21z4"/>
    <w:rsid w:val="002902B8"/>
  </w:style>
  <w:style w:type="character" w:customStyle="1" w:styleId="WW8Num21z5">
    <w:name w:val="WW8Num21z5"/>
    <w:rsid w:val="002902B8"/>
  </w:style>
  <w:style w:type="character" w:customStyle="1" w:styleId="WW8Num21z6">
    <w:name w:val="WW8Num21z6"/>
    <w:rsid w:val="002902B8"/>
  </w:style>
  <w:style w:type="character" w:customStyle="1" w:styleId="WW8Num21z7">
    <w:name w:val="WW8Num21z7"/>
    <w:rsid w:val="002902B8"/>
  </w:style>
  <w:style w:type="character" w:customStyle="1" w:styleId="WW8Num21z8">
    <w:name w:val="WW8Num21z8"/>
    <w:rsid w:val="002902B8"/>
  </w:style>
  <w:style w:type="character" w:customStyle="1" w:styleId="WW8Num22z1">
    <w:name w:val="WW8Num22z1"/>
    <w:rsid w:val="002902B8"/>
    <w:rPr>
      <w:rFonts w:ascii="Courier New" w:hAnsi="Courier New" w:cs="Courier New"/>
    </w:rPr>
  </w:style>
  <w:style w:type="character" w:customStyle="1" w:styleId="WW8Num22z3">
    <w:name w:val="WW8Num22z3"/>
    <w:rsid w:val="002902B8"/>
    <w:rPr>
      <w:rFonts w:ascii="Symbol" w:hAnsi="Symbol" w:cs="Symbol"/>
    </w:rPr>
  </w:style>
  <w:style w:type="character" w:customStyle="1" w:styleId="WW8Num23z1">
    <w:name w:val="WW8Num23z1"/>
    <w:rsid w:val="002902B8"/>
    <w:rPr>
      <w:rFonts w:ascii="Symbol" w:hAnsi="Symbol" w:cs="Symbol"/>
    </w:rPr>
  </w:style>
  <w:style w:type="character" w:customStyle="1" w:styleId="WW8Num23z2">
    <w:name w:val="WW8Num23z2"/>
    <w:rsid w:val="002902B8"/>
  </w:style>
  <w:style w:type="character" w:customStyle="1" w:styleId="WW8Num23z3">
    <w:name w:val="WW8Num23z3"/>
    <w:rsid w:val="002902B8"/>
  </w:style>
  <w:style w:type="character" w:customStyle="1" w:styleId="WW8Num23z4">
    <w:name w:val="WW8Num23z4"/>
    <w:rsid w:val="002902B8"/>
  </w:style>
  <w:style w:type="character" w:customStyle="1" w:styleId="WW8Num23z5">
    <w:name w:val="WW8Num23z5"/>
    <w:rsid w:val="002902B8"/>
  </w:style>
  <w:style w:type="character" w:customStyle="1" w:styleId="WW8Num23z6">
    <w:name w:val="WW8Num23z6"/>
    <w:rsid w:val="002902B8"/>
  </w:style>
  <w:style w:type="character" w:customStyle="1" w:styleId="WW8Num23z7">
    <w:name w:val="WW8Num23z7"/>
    <w:rsid w:val="002902B8"/>
  </w:style>
  <w:style w:type="character" w:customStyle="1" w:styleId="WW8Num23z8">
    <w:name w:val="WW8Num23z8"/>
    <w:rsid w:val="002902B8"/>
  </w:style>
  <w:style w:type="character" w:customStyle="1" w:styleId="WW8Num24z1">
    <w:name w:val="WW8Num24z1"/>
    <w:rsid w:val="002902B8"/>
  </w:style>
  <w:style w:type="character" w:customStyle="1" w:styleId="WW8Num24z2">
    <w:name w:val="WW8Num24z2"/>
    <w:rsid w:val="002902B8"/>
  </w:style>
  <w:style w:type="character" w:customStyle="1" w:styleId="WW8Num24z3">
    <w:name w:val="WW8Num24z3"/>
    <w:rsid w:val="002902B8"/>
  </w:style>
  <w:style w:type="character" w:customStyle="1" w:styleId="WW8Num24z4">
    <w:name w:val="WW8Num24z4"/>
    <w:rsid w:val="002902B8"/>
  </w:style>
  <w:style w:type="character" w:customStyle="1" w:styleId="WW8Num24z5">
    <w:name w:val="WW8Num24z5"/>
    <w:rsid w:val="002902B8"/>
  </w:style>
  <w:style w:type="character" w:customStyle="1" w:styleId="WW8Num24z6">
    <w:name w:val="WW8Num24z6"/>
    <w:rsid w:val="002902B8"/>
  </w:style>
  <w:style w:type="character" w:customStyle="1" w:styleId="WW8Num24z7">
    <w:name w:val="WW8Num24z7"/>
    <w:rsid w:val="002902B8"/>
  </w:style>
  <w:style w:type="character" w:customStyle="1" w:styleId="WW8Num24z8">
    <w:name w:val="WW8Num24z8"/>
    <w:rsid w:val="002902B8"/>
  </w:style>
  <w:style w:type="character" w:customStyle="1" w:styleId="WW8Num25z1">
    <w:name w:val="WW8Num25z1"/>
    <w:rsid w:val="002902B8"/>
  </w:style>
  <w:style w:type="character" w:customStyle="1" w:styleId="WW8Num25z2">
    <w:name w:val="WW8Num25z2"/>
    <w:rsid w:val="002902B8"/>
  </w:style>
  <w:style w:type="character" w:customStyle="1" w:styleId="WW8Num25z3">
    <w:name w:val="WW8Num25z3"/>
    <w:rsid w:val="002902B8"/>
  </w:style>
  <w:style w:type="character" w:customStyle="1" w:styleId="WW8Num25z4">
    <w:name w:val="WW8Num25z4"/>
    <w:rsid w:val="002902B8"/>
  </w:style>
  <w:style w:type="character" w:customStyle="1" w:styleId="WW8Num25z5">
    <w:name w:val="WW8Num25z5"/>
    <w:rsid w:val="002902B8"/>
  </w:style>
  <w:style w:type="character" w:customStyle="1" w:styleId="WW8Num25z6">
    <w:name w:val="WW8Num25z6"/>
    <w:rsid w:val="002902B8"/>
  </w:style>
  <w:style w:type="character" w:customStyle="1" w:styleId="WW8Num25z7">
    <w:name w:val="WW8Num25z7"/>
    <w:rsid w:val="002902B8"/>
  </w:style>
  <w:style w:type="character" w:customStyle="1" w:styleId="WW8Num25z8">
    <w:name w:val="WW8Num25z8"/>
    <w:rsid w:val="002902B8"/>
  </w:style>
  <w:style w:type="character" w:customStyle="1" w:styleId="WW8Num26z1">
    <w:name w:val="WW8Num26z1"/>
    <w:rsid w:val="002902B8"/>
  </w:style>
  <w:style w:type="character" w:customStyle="1" w:styleId="WW8Num26z2">
    <w:name w:val="WW8Num26z2"/>
    <w:rsid w:val="002902B8"/>
  </w:style>
  <w:style w:type="character" w:customStyle="1" w:styleId="WW8Num26z3">
    <w:name w:val="WW8Num26z3"/>
    <w:rsid w:val="002902B8"/>
  </w:style>
  <w:style w:type="character" w:customStyle="1" w:styleId="WW8Num26z4">
    <w:name w:val="WW8Num26z4"/>
    <w:rsid w:val="002902B8"/>
  </w:style>
  <w:style w:type="character" w:customStyle="1" w:styleId="WW8Num26z5">
    <w:name w:val="WW8Num26z5"/>
    <w:rsid w:val="002902B8"/>
  </w:style>
  <w:style w:type="character" w:customStyle="1" w:styleId="WW8Num26z6">
    <w:name w:val="WW8Num26z6"/>
    <w:rsid w:val="002902B8"/>
  </w:style>
  <w:style w:type="character" w:customStyle="1" w:styleId="WW8Num26z7">
    <w:name w:val="WW8Num26z7"/>
    <w:rsid w:val="002902B8"/>
  </w:style>
  <w:style w:type="character" w:customStyle="1" w:styleId="WW8Num26z8">
    <w:name w:val="WW8Num26z8"/>
    <w:rsid w:val="002902B8"/>
  </w:style>
  <w:style w:type="character" w:customStyle="1" w:styleId="WW8Num29z1">
    <w:name w:val="WW8Num29z1"/>
    <w:rsid w:val="002902B8"/>
  </w:style>
  <w:style w:type="character" w:customStyle="1" w:styleId="WW8Num29z2">
    <w:name w:val="WW8Num29z2"/>
    <w:rsid w:val="002902B8"/>
  </w:style>
  <w:style w:type="character" w:customStyle="1" w:styleId="WW8Num29z3">
    <w:name w:val="WW8Num29z3"/>
    <w:rsid w:val="002902B8"/>
  </w:style>
  <w:style w:type="character" w:customStyle="1" w:styleId="WW8Num29z4">
    <w:name w:val="WW8Num29z4"/>
    <w:rsid w:val="002902B8"/>
  </w:style>
  <w:style w:type="character" w:customStyle="1" w:styleId="WW8Num29z5">
    <w:name w:val="WW8Num29z5"/>
    <w:rsid w:val="002902B8"/>
  </w:style>
  <w:style w:type="character" w:customStyle="1" w:styleId="WW8Num29z6">
    <w:name w:val="WW8Num29z6"/>
    <w:rsid w:val="002902B8"/>
  </w:style>
  <w:style w:type="character" w:customStyle="1" w:styleId="WW8Num29z7">
    <w:name w:val="WW8Num29z7"/>
    <w:rsid w:val="002902B8"/>
  </w:style>
  <w:style w:type="character" w:customStyle="1" w:styleId="WW8Num29z8">
    <w:name w:val="WW8Num29z8"/>
    <w:rsid w:val="002902B8"/>
  </w:style>
  <w:style w:type="character" w:customStyle="1" w:styleId="WW8Num30z1">
    <w:name w:val="WW8Num30z1"/>
    <w:rsid w:val="002902B8"/>
  </w:style>
  <w:style w:type="character" w:customStyle="1" w:styleId="WW8Num30z2">
    <w:name w:val="WW8Num30z2"/>
    <w:rsid w:val="002902B8"/>
  </w:style>
  <w:style w:type="character" w:customStyle="1" w:styleId="WW8Num30z3">
    <w:name w:val="WW8Num30z3"/>
    <w:rsid w:val="002902B8"/>
  </w:style>
  <w:style w:type="character" w:customStyle="1" w:styleId="WW8Num30z4">
    <w:name w:val="WW8Num30z4"/>
    <w:rsid w:val="002902B8"/>
  </w:style>
  <w:style w:type="character" w:customStyle="1" w:styleId="WW8Num30z5">
    <w:name w:val="WW8Num30z5"/>
    <w:rsid w:val="002902B8"/>
  </w:style>
  <w:style w:type="character" w:customStyle="1" w:styleId="WW8Num30z6">
    <w:name w:val="WW8Num30z6"/>
    <w:rsid w:val="002902B8"/>
  </w:style>
  <w:style w:type="character" w:customStyle="1" w:styleId="WW8Num30z7">
    <w:name w:val="WW8Num30z7"/>
    <w:rsid w:val="002902B8"/>
  </w:style>
  <w:style w:type="character" w:customStyle="1" w:styleId="WW8Num30z8">
    <w:name w:val="WW8Num30z8"/>
    <w:rsid w:val="002902B8"/>
  </w:style>
  <w:style w:type="character" w:customStyle="1" w:styleId="WW8Num31z1">
    <w:name w:val="WW8Num31z1"/>
    <w:rsid w:val="002902B8"/>
    <w:rPr>
      <w:b w:val="0"/>
      <w:bCs/>
    </w:rPr>
  </w:style>
  <w:style w:type="character" w:customStyle="1" w:styleId="WW8Num31z2">
    <w:name w:val="WW8Num31z2"/>
    <w:rsid w:val="002902B8"/>
    <w:rPr>
      <w:bCs/>
      <w:i/>
    </w:rPr>
  </w:style>
  <w:style w:type="character" w:customStyle="1" w:styleId="WW8Num31z3">
    <w:name w:val="WW8Num31z3"/>
    <w:rsid w:val="002902B8"/>
  </w:style>
  <w:style w:type="character" w:customStyle="1" w:styleId="WW8Num31z4">
    <w:name w:val="WW8Num31z4"/>
    <w:rsid w:val="002902B8"/>
  </w:style>
  <w:style w:type="character" w:customStyle="1" w:styleId="WW8Num31z5">
    <w:name w:val="WW8Num31z5"/>
    <w:rsid w:val="002902B8"/>
  </w:style>
  <w:style w:type="character" w:customStyle="1" w:styleId="WW8Num31z6">
    <w:name w:val="WW8Num31z6"/>
    <w:rsid w:val="002902B8"/>
  </w:style>
  <w:style w:type="character" w:customStyle="1" w:styleId="WW8Num31z7">
    <w:name w:val="WW8Num31z7"/>
    <w:rsid w:val="002902B8"/>
  </w:style>
  <w:style w:type="character" w:customStyle="1" w:styleId="WW8Num31z8">
    <w:name w:val="WW8Num31z8"/>
    <w:rsid w:val="002902B8"/>
  </w:style>
  <w:style w:type="character" w:customStyle="1" w:styleId="WW8Num32z1">
    <w:name w:val="WW8Num32z1"/>
    <w:rsid w:val="002902B8"/>
  </w:style>
  <w:style w:type="character" w:customStyle="1" w:styleId="WW8Num32z2">
    <w:name w:val="WW8Num32z2"/>
    <w:rsid w:val="002902B8"/>
  </w:style>
  <w:style w:type="character" w:customStyle="1" w:styleId="WW8Num32z3">
    <w:name w:val="WW8Num32z3"/>
    <w:rsid w:val="002902B8"/>
  </w:style>
  <w:style w:type="character" w:customStyle="1" w:styleId="WW8Num32z4">
    <w:name w:val="WW8Num32z4"/>
    <w:rsid w:val="002902B8"/>
  </w:style>
  <w:style w:type="character" w:customStyle="1" w:styleId="WW8Num32z5">
    <w:name w:val="WW8Num32z5"/>
    <w:rsid w:val="002902B8"/>
  </w:style>
  <w:style w:type="character" w:customStyle="1" w:styleId="WW8Num32z6">
    <w:name w:val="WW8Num32z6"/>
    <w:rsid w:val="002902B8"/>
  </w:style>
  <w:style w:type="character" w:customStyle="1" w:styleId="WW8Num32z7">
    <w:name w:val="WW8Num32z7"/>
    <w:rsid w:val="002902B8"/>
  </w:style>
  <w:style w:type="character" w:customStyle="1" w:styleId="WW8Num32z8">
    <w:name w:val="WW8Num32z8"/>
    <w:rsid w:val="002902B8"/>
  </w:style>
  <w:style w:type="character" w:customStyle="1" w:styleId="WW8Num33z1">
    <w:name w:val="WW8Num33z1"/>
    <w:rsid w:val="002902B8"/>
  </w:style>
  <w:style w:type="character" w:customStyle="1" w:styleId="WW8Num33z2">
    <w:name w:val="WW8Num33z2"/>
    <w:rsid w:val="002902B8"/>
  </w:style>
  <w:style w:type="character" w:customStyle="1" w:styleId="WW8Num33z3">
    <w:name w:val="WW8Num33z3"/>
    <w:rsid w:val="002902B8"/>
  </w:style>
  <w:style w:type="character" w:customStyle="1" w:styleId="WW8Num33z4">
    <w:name w:val="WW8Num33z4"/>
    <w:rsid w:val="002902B8"/>
  </w:style>
  <w:style w:type="character" w:customStyle="1" w:styleId="WW8Num33z5">
    <w:name w:val="WW8Num33z5"/>
    <w:rsid w:val="002902B8"/>
  </w:style>
  <w:style w:type="character" w:customStyle="1" w:styleId="WW8Num33z6">
    <w:name w:val="WW8Num33z6"/>
    <w:rsid w:val="002902B8"/>
  </w:style>
  <w:style w:type="character" w:customStyle="1" w:styleId="WW8Num33z7">
    <w:name w:val="WW8Num33z7"/>
    <w:rsid w:val="002902B8"/>
  </w:style>
  <w:style w:type="character" w:customStyle="1" w:styleId="WW8Num33z8">
    <w:name w:val="WW8Num33z8"/>
    <w:rsid w:val="002902B8"/>
  </w:style>
  <w:style w:type="character" w:customStyle="1" w:styleId="WW8Num34z1">
    <w:name w:val="WW8Num34z1"/>
    <w:rsid w:val="002902B8"/>
  </w:style>
  <w:style w:type="character" w:customStyle="1" w:styleId="WW8Num34z2">
    <w:name w:val="WW8Num34z2"/>
    <w:rsid w:val="002902B8"/>
  </w:style>
  <w:style w:type="character" w:customStyle="1" w:styleId="WW8Num34z3">
    <w:name w:val="WW8Num34z3"/>
    <w:rsid w:val="002902B8"/>
  </w:style>
  <w:style w:type="character" w:customStyle="1" w:styleId="WW8Num34z4">
    <w:name w:val="WW8Num34z4"/>
    <w:rsid w:val="002902B8"/>
  </w:style>
  <w:style w:type="character" w:customStyle="1" w:styleId="WW8Num34z5">
    <w:name w:val="WW8Num34z5"/>
    <w:rsid w:val="002902B8"/>
  </w:style>
  <w:style w:type="character" w:customStyle="1" w:styleId="WW8Num34z6">
    <w:name w:val="WW8Num34z6"/>
    <w:rsid w:val="002902B8"/>
  </w:style>
  <w:style w:type="character" w:customStyle="1" w:styleId="WW8Num34z7">
    <w:name w:val="WW8Num34z7"/>
    <w:rsid w:val="002902B8"/>
  </w:style>
  <w:style w:type="character" w:customStyle="1" w:styleId="WW8Num34z8">
    <w:name w:val="WW8Num34z8"/>
    <w:rsid w:val="002902B8"/>
  </w:style>
  <w:style w:type="character" w:customStyle="1" w:styleId="WW8Num35z1">
    <w:name w:val="WW8Num35z1"/>
    <w:rsid w:val="002902B8"/>
    <w:rPr>
      <w:rFonts w:ascii="Courier New" w:hAnsi="Courier New" w:cs="Courier New"/>
    </w:rPr>
  </w:style>
  <w:style w:type="character" w:customStyle="1" w:styleId="WW8Num35z2">
    <w:name w:val="WW8Num35z2"/>
    <w:rsid w:val="002902B8"/>
    <w:rPr>
      <w:rFonts w:ascii="Wingdings" w:hAnsi="Wingdings" w:cs="Wingdings"/>
    </w:rPr>
  </w:style>
  <w:style w:type="character" w:customStyle="1" w:styleId="WW8Num35z3">
    <w:name w:val="WW8Num35z3"/>
    <w:rsid w:val="002902B8"/>
    <w:rPr>
      <w:rFonts w:ascii="Symbol" w:hAnsi="Symbol" w:cs="Symbol"/>
    </w:rPr>
  </w:style>
  <w:style w:type="character" w:customStyle="1" w:styleId="WW8Num36z1">
    <w:name w:val="WW8Num36z1"/>
    <w:rsid w:val="002902B8"/>
  </w:style>
  <w:style w:type="character" w:customStyle="1" w:styleId="WW8Num36z2">
    <w:name w:val="WW8Num36z2"/>
    <w:rsid w:val="002902B8"/>
  </w:style>
  <w:style w:type="character" w:customStyle="1" w:styleId="WW8Num36z3">
    <w:name w:val="WW8Num36z3"/>
    <w:rsid w:val="002902B8"/>
  </w:style>
  <w:style w:type="character" w:customStyle="1" w:styleId="WW8Num36z4">
    <w:name w:val="WW8Num36z4"/>
    <w:rsid w:val="002902B8"/>
  </w:style>
  <w:style w:type="character" w:customStyle="1" w:styleId="WW8Num36z5">
    <w:name w:val="WW8Num36z5"/>
    <w:rsid w:val="002902B8"/>
  </w:style>
  <w:style w:type="character" w:customStyle="1" w:styleId="WW8Num36z6">
    <w:name w:val="WW8Num36z6"/>
    <w:rsid w:val="002902B8"/>
  </w:style>
  <w:style w:type="character" w:customStyle="1" w:styleId="WW8Num36z7">
    <w:name w:val="WW8Num36z7"/>
    <w:rsid w:val="002902B8"/>
  </w:style>
  <w:style w:type="character" w:customStyle="1" w:styleId="WW8Num36z8">
    <w:name w:val="WW8Num36z8"/>
    <w:rsid w:val="002902B8"/>
  </w:style>
  <w:style w:type="character" w:customStyle="1" w:styleId="WW8Num39z1">
    <w:name w:val="WW8Num39z1"/>
    <w:rsid w:val="002902B8"/>
  </w:style>
  <w:style w:type="character" w:customStyle="1" w:styleId="WW8Num39z2">
    <w:name w:val="WW8Num39z2"/>
    <w:rsid w:val="002902B8"/>
  </w:style>
  <w:style w:type="character" w:customStyle="1" w:styleId="WW8Num39z3">
    <w:name w:val="WW8Num39z3"/>
    <w:rsid w:val="002902B8"/>
  </w:style>
  <w:style w:type="character" w:customStyle="1" w:styleId="WW8Num39z4">
    <w:name w:val="WW8Num39z4"/>
    <w:rsid w:val="002902B8"/>
  </w:style>
  <w:style w:type="character" w:customStyle="1" w:styleId="WW8Num39z5">
    <w:name w:val="WW8Num39z5"/>
    <w:rsid w:val="002902B8"/>
  </w:style>
  <w:style w:type="character" w:customStyle="1" w:styleId="WW8Num39z6">
    <w:name w:val="WW8Num39z6"/>
    <w:rsid w:val="002902B8"/>
  </w:style>
  <w:style w:type="character" w:customStyle="1" w:styleId="WW8Num39z7">
    <w:name w:val="WW8Num39z7"/>
    <w:rsid w:val="002902B8"/>
  </w:style>
  <w:style w:type="character" w:customStyle="1" w:styleId="WW8Num39z8">
    <w:name w:val="WW8Num39z8"/>
    <w:rsid w:val="002902B8"/>
  </w:style>
  <w:style w:type="character" w:customStyle="1" w:styleId="WW8Num40z1">
    <w:name w:val="WW8Num40z1"/>
    <w:rsid w:val="002902B8"/>
    <w:rPr>
      <w:rFonts w:ascii="Courier New" w:hAnsi="Courier New" w:cs="Courier New"/>
    </w:rPr>
  </w:style>
  <w:style w:type="character" w:customStyle="1" w:styleId="WW8Num40z2">
    <w:name w:val="WW8Num40z2"/>
    <w:rsid w:val="002902B8"/>
    <w:rPr>
      <w:rFonts w:ascii="Wingdings" w:hAnsi="Wingdings" w:cs="Wingdings"/>
    </w:rPr>
  </w:style>
  <w:style w:type="character" w:customStyle="1" w:styleId="WW8Num40z3">
    <w:name w:val="WW8Num40z3"/>
    <w:rsid w:val="002902B8"/>
    <w:rPr>
      <w:rFonts w:ascii="Symbol" w:hAnsi="Symbol" w:cs="Symbol"/>
    </w:rPr>
  </w:style>
  <w:style w:type="character" w:customStyle="1" w:styleId="WW8Num41z1">
    <w:name w:val="WW8Num41z1"/>
    <w:rsid w:val="002902B8"/>
  </w:style>
  <w:style w:type="character" w:customStyle="1" w:styleId="WW8Num41z2">
    <w:name w:val="WW8Num41z2"/>
    <w:rsid w:val="002902B8"/>
  </w:style>
  <w:style w:type="character" w:customStyle="1" w:styleId="WW8Num41z3">
    <w:name w:val="WW8Num41z3"/>
    <w:rsid w:val="002902B8"/>
  </w:style>
  <w:style w:type="character" w:customStyle="1" w:styleId="WW8Num41z4">
    <w:name w:val="WW8Num41z4"/>
    <w:rsid w:val="002902B8"/>
  </w:style>
  <w:style w:type="character" w:customStyle="1" w:styleId="WW8Num41z5">
    <w:name w:val="WW8Num41z5"/>
    <w:rsid w:val="002902B8"/>
  </w:style>
  <w:style w:type="character" w:customStyle="1" w:styleId="WW8Num41z6">
    <w:name w:val="WW8Num41z6"/>
    <w:rsid w:val="002902B8"/>
  </w:style>
  <w:style w:type="character" w:customStyle="1" w:styleId="WW8Num41z7">
    <w:name w:val="WW8Num41z7"/>
    <w:rsid w:val="002902B8"/>
  </w:style>
  <w:style w:type="character" w:customStyle="1" w:styleId="WW8Num41z8">
    <w:name w:val="WW8Num41z8"/>
    <w:rsid w:val="002902B8"/>
  </w:style>
  <w:style w:type="character" w:customStyle="1" w:styleId="WW8Num42z1">
    <w:name w:val="WW8Num42z1"/>
    <w:rsid w:val="002902B8"/>
    <w:rPr>
      <w:rFonts w:ascii="Wingdings" w:hAnsi="Wingdings" w:cs="Wingdings"/>
    </w:rPr>
  </w:style>
  <w:style w:type="character" w:customStyle="1" w:styleId="WW8Num42z2">
    <w:name w:val="WW8Num42z2"/>
    <w:rsid w:val="002902B8"/>
  </w:style>
  <w:style w:type="character" w:customStyle="1" w:styleId="WW8Num42z3">
    <w:name w:val="WW8Num42z3"/>
    <w:rsid w:val="002902B8"/>
  </w:style>
  <w:style w:type="character" w:customStyle="1" w:styleId="WW8Num42z4">
    <w:name w:val="WW8Num42z4"/>
    <w:rsid w:val="002902B8"/>
  </w:style>
  <w:style w:type="character" w:customStyle="1" w:styleId="WW8Num42z5">
    <w:name w:val="WW8Num42z5"/>
    <w:rsid w:val="002902B8"/>
  </w:style>
  <w:style w:type="character" w:customStyle="1" w:styleId="WW8Num42z6">
    <w:name w:val="WW8Num42z6"/>
    <w:rsid w:val="002902B8"/>
  </w:style>
  <w:style w:type="character" w:customStyle="1" w:styleId="WW8Num42z7">
    <w:name w:val="WW8Num42z7"/>
    <w:rsid w:val="002902B8"/>
  </w:style>
  <w:style w:type="character" w:customStyle="1" w:styleId="WW8Num42z8">
    <w:name w:val="WW8Num42z8"/>
    <w:rsid w:val="002902B8"/>
  </w:style>
  <w:style w:type="character" w:customStyle="1" w:styleId="WW8Num43z1">
    <w:name w:val="WW8Num43z1"/>
    <w:rsid w:val="002902B8"/>
  </w:style>
  <w:style w:type="character" w:customStyle="1" w:styleId="WW8Num43z2">
    <w:name w:val="WW8Num43z2"/>
    <w:rsid w:val="002902B8"/>
  </w:style>
  <w:style w:type="character" w:customStyle="1" w:styleId="WW8Num43z3">
    <w:name w:val="WW8Num43z3"/>
    <w:rsid w:val="002902B8"/>
  </w:style>
  <w:style w:type="character" w:customStyle="1" w:styleId="WW8Num43z4">
    <w:name w:val="WW8Num43z4"/>
    <w:rsid w:val="002902B8"/>
  </w:style>
  <w:style w:type="character" w:customStyle="1" w:styleId="WW8Num43z5">
    <w:name w:val="WW8Num43z5"/>
    <w:rsid w:val="002902B8"/>
  </w:style>
  <w:style w:type="character" w:customStyle="1" w:styleId="WW8Num43z6">
    <w:name w:val="WW8Num43z6"/>
    <w:rsid w:val="002902B8"/>
  </w:style>
  <w:style w:type="character" w:customStyle="1" w:styleId="WW8Num43z7">
    <w:name w:val="WW8Num43z7"/>
    <w:rsid w:val="002902B8"/>
  </w:style>
  <w:style w:type="character" w:customStyle="1" w:styleId="WW8Num43z8">
    <w:name w:val="WW8Num43z8"/>
    <w:rsid w:val="002902B8"/>
  </w:style>
  <w:style w:type="character" w:customStyle="1" w:styleId="WW8Num44z1">
    <w:name w:val="WW8Num44z1"/>
    <w:rsid w:val="002902B8"/>
  </w:style>
  <w:style w:type="character" w:customStyle="1" w:styleId="WW8Num44z2">
    <w:name w:val="WW8Num44z2"/>
    <w:rsid w:val="002902B8"/>
  </w:style>
  <w:style w:type="character" w:customStyle="1" w:styleId="WW8Num44z3">
    <w:name w:val="WW8Num44z3"/>
    <w:rsid w:val="002902B8"/>
  </w:style>
  <w:style w:type="character" w:customStyle="1" w:styleId="WW8Num44z4">
    <w:name w:val="WW8Num44z4"/>
    <w:rsid w:val="002902B8"/>
  </w:style>
  <w:style w:type="character" w:customStyle="1" w:styleId="WW8Num44z5">
    <w:name w:val="WW8Num44z5"/>
    <w:rsid w:val="002902B8"/>
  </w:style>
  <w:style w:type="character" w:customStyle="1" w:styleId="WW8Num44z6">
    <w:name w:val="WW8Num44z6"/>
    <w:rsid w:val="002902B8"/>
  </w:style>
  <w:style w:type="character" w:customStyle="1" w:styleId="WW8Num44z7">
    <w:name w:val="WW8Num44z7"/>
    <w:rsid w:val="002902B8"/>
  </w:style>
  <w:style w:type="character" w:customStyle="1" w:styleId="WW8Num44z8">
    <w:name w:val="WW8Num44z8"/>
    <w:rsid w:val="002902B8"/>
  </w:style>
  <w:style w:type="character" w:customStyle="1" w:styleId="WW8Num45z1">
    <w:name w:val="WW8Num45z1"/>
    <w:rsid w:val="002902B8"/>
  </w:style>
  <w:style w:type="character" w:customStyle="1" w:styleId="WW8Num45z2">
    <w:name w:val="WW8Num45z2"/>
    <w:rsid w:val="002902B8"/>
  </w:style>
  <w:style w:type="character" w:customStyle="1" w:styleId="WW8Num45z3">
    <w:name w:val="WW8Num45z3"/>
    <w:rsid w:val="002902B8"/>
  </w:style>
  <w:style w:type="character" w:customStyle="1" w:styleId="WW8Num45z4">
    <w:name w:val="WW8Num45z4"/>
    <w:rsid w:val="002902B8"/>
  </w:style>
  <w:style w:type="character" w:customStyle="1" w:styleId="WW8Num45z5">
    <w:name w:val="WW8Num45z5"/>
    <w:rsid w:val="002902B8"/>
  </w:style>
  <w:style w:type="character" w:customStyle="1" w:styleId="WW8Num45z6">
    <w:name w:val="WW8Num45z6"/>
    <w:rsid w:val="002902B8"/>
  </w:style>
  <w:style w:type="character" w:customStyle="1" w:styleId="WW8Num45z7">
    <w:name w:val="WW8Num45z7"/>
    <w:rsid w:val="002902B8"/>
  </w:style>
  <w:style w:type="character" w:customStyle="1" w:styleId="WW8Num45z8">
    <w:name w:val="WW8Num45z8"/>
    <w:rsid w:val="002902B8"/>
  </w:style>
  <w:style w:type="character" w:customStyle="1" w:styleId="WW8Num46z1">
    <w:name w:val="WW8Num46z1"/>
    <w:rsid w:val="002902B8"/>
  </w:style>
  <w:style w:type="character" w:customStyle="1" w:styleId="WW8Num46z2">
    <w:name w:val="WW8Num46z2"/>
    <w:rsid w:val="002902B8"/>
  </w:style>
  <w:style w:type="character" w:customStyle="1" w:styleId="WW8Num46z3">
    <w:name w:val="WW8Num46z3"/>
    <w:rsid w:val="002902B8"/>
  </w:style>
  <w:style w:type="character" w:customStyle="1" w:styleId="WW8Num46z4">
    <w:name w:val="WW8Num46z4"/>
    <w:rsid w:val="002902B8"/>
  </w:style>
  <w:style w:type="character" w:customStyle="1" w:styleId="WW8Num46z5">
    <w:name w:val="WW8Num46z5"/>
    <w:rsid w:val="002902B8"/>
  </w:style>
  <w:style w:type="character" w:customStyle="1" w:styleId="WW8Num46z6">
    <w:name w:val="WW8Num46z6"/>
    <w:rsid w:val="002902B8"/>
  </w:style>
  <w:style w:type="character" w:customStyle="1" w:styleId="WW8Num46z7">
    <w:name w:val="WW8Num46z7"/>
    <w:rsid w:val="002902B8"/>
  </w:style>
  <w:style w:type="character" w:customStyle="1" w:styleId="WW8Num46z8">
    <w:name w:val="WW8Num46z8"/>
    <w:rsid w:val="002902B8"/>
  </w:style>
  <w:style w:type="character" w:customStyle="1" w:styleId="Domylnaczcionkaakapitu1">
    <w:name w:val="Domyślna czcionka akapitu1"/>
    <w:rsid w:val="002902B8"/>
  </w:style>
  <w:style w:type="character" w:styleId="Numerstrony">
    <w:name w:val="page number"/>
    <w:basedOn w:val="Domylnaczcionkaakapitu1"/>
    <w:rsid w:val="002902B8"/>
  </w:style>
  <w:style w:type="character" w:customStyle="1" w:styleId="Znakiprzypiswdolnych">
    <w:name w:val="Znaki przypisów dolnych"/>
    <w:rsid w:val="002902B8"/>
    <w:rPr>
      <w:vertAlign w:val="superscript"/>
    </w:rPr>
  </w:style>
  <w:style w:type="character" w:customStyle="1" w:styleId="Tekstpodstawowywcity2Znak">
    <w:name w:val="Tekst podstawowy wcięty 2 Znak"/>
    <w:rsid w:val="002902B8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2902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902B8"/>
    <w:pPr>
      <w:jc w:val="both"/>
    </w:pPr>
  </w:style>
  <w:style w:type="paragraph" w:styleId="Lista">
    <w:name w:val="List"/>
    <w:basedOn w:val="Tekstpodstawowy"/>
    <w:rsid w:val="002902B8"/>
    <w:rPr>
      <w:rFonts w:cs="Mangal"/>
    </w:rPr>
  </w:style>
  <w:style w:type="paragraph" w:styleId="Legenda">
    <w:name w:val="caption"/>
    <w:basedOn w:val="Normalny"/>
    <w:qFormat/>
    <w:rsid w:val="002902B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902B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2902B8"/>
    <w:pPr>
      <w:ind w:left="708"/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rsid w:val="002902B8"/>
    <w:pPr>
      <w:ind w:left="708"/>
      <w:jc w:val="both"/>
    </w:pPr>
  </w:style>
  <w:style w:type="paragraph" w:customStyle="1" w:styleId="Tekstpodstawowywcity31">
    <w:name w:val="Tekst podstawowy wcięty 31"/>
    <w:basedOn w:val="Normalny"/>
    <w:rsid w:val="002902B8"/>
    <w:pPr>
      <w:ind w:left="1440" w:hanging="180"/>
      <w:jc w:val="both"/>
    </w:pPr>
  </w:style>
  <w:style w:type="paragraph" w:styleId="Stopka">
    <w:name w:val="footer"/>
    <w:basedOn w:val="Normalny"/>
    <w:rsid w:val="002902B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2902B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sr-Cyrl-CS"/>
    </w:rPr>
  </w:style>
  <w:style w:type="paragraph" w:styleId="Tekstprzypisudolnego">
    <w:name w:val="footnote text"/>
    <w:basedOn w:val="Normalny"/>
    <w:rsid w:val="002902B8"/>
    <w:rPr>
      <w:sz w:val="20"/>
      <w:szCs w:val="20"/>
    </w:rPr>
  </w:style>
  <w:style w:type="paragraph" w:customStyle="1" w:styleId="Tekstpodstawowy31">
    <w:name w:val="Tekst podstawowy 31"/>
    <w:basedOn w:val="Normalny"/>
    <w:rsid w:val="002902B8"/>
    <w:pPr>
      <w:jc w:val="both"/>
    </w:pPr>
    <w:rPr>
      <w:rFonts w:ascii="Book Antiqua" w:hAnsi="Book Antiqua" w:cs="Book Antiqua"/>
      <w:color w:val="FF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91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9136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7D42-3006-4819-B010-A627FC3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4793</Words>
  <Characters>28762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Your Organization Name</Company>
  <LinksUpToDate>false</LinksUpToDate>
  <CharactersWithSpaces>33489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Samsung</dc:creator>
  <cp:lastModifiedBy>SOSW4</cp:lastModifiedBy>
  <cp:revision>2</cp:revision>
  <cp:lastPrinted>2017-08-18T00:12:00Z</cp:lastPrinted>
  <dcterms:created xsi:type="dcterms:W3CDTF">2023-01-27T10:07:00Z</dcterms:created>
  <dcterms:modified xsi:type="dcterms:W3CDTF">2023-01-27T10:07:00Z</dcterms:modified>
</cp:coreProperties>
</file>