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5A" w:rsidRDefault="00D32C5A" w:rsidP="00D32C5A">
      <w:pPr>
        <w:jc w:val="both"/>
      </w:pPr>
    </w:p>
    <w:p w:rsidR="00D32C5A" w:rsidRPr="003623AE" w:rsidRDefault="00D32C5A" w:rsidP="00D32C5A">
      <w:pPr>
        <w:jc w:val="both"/>
        <w:rPr>
          <w:sz w:val="28"/>
          <w:szCs w:val="28"/>
        </w:rPr>
      </w:pPr>
    </w:p>
    <w:p w:rsidR="00D32C5A" w:rsidRPr="003623AE" w:rsidRDefault="00D32C5A" w:rsidP="00D32C5A">
      <w:pPr>
        <w:jc w:val="both"/>
        <w:rPr>
          <w:b/>
          <w:sz w:val="28"/>
          <w:szCs w:val="28"/>
        </w:rPr>
      </w:pPr>
    </w:p>
    <w:p w:rsidR="00D32C5A" w:rsidRPr="0065404E" w:rsidRDefault="00D32C5A" w:rsidP="00D32C5A">
      <w:pPr>
        <w:jc w:val="center"/>
        <w:rPr>
          <w:b/>
          <w:sz w:val="32"/>
          <w:szCs w:val="32"/>
        </w:rPr>
      </w:pPr>
      <w:r w:rsidRPr="0065404E">
        <w:rPr>
          <w:b/>
          <w:sz w:val="32"/>
          <w:szCs w:val="32"/>
        </w:rPr>
        <w:t>STATUT</w:t>
      </w:r>
    </w:p>
    <w:p w:rsidR="00D32C5A" w:rsidRPr="0065404E" w:rsidRDefault="00D32C5A" w:rsidP="00D32C5A">
      <w:pPr>
        <w:jc w:val="center"/>
        <w:rPr>
          <w:b/>
          <w:sz w:val="32"/>
          <w:szCs w:val="32"/>
        </w:rPr>
      </w:pPr>
    </w:p>
    <w:p w:rsidR="00D32C5A" w:rsidRPr="0065404E" w:rsidRDefault="00D32C5A" w:rsidP="00F04625">
      <w:pPr>
        <w:spacing w:line="360" w:lineRule="auto"/>
        <w:jc w:val="center"/>
        <w:rPr>
          <w:b/>
          <w:sz w:val="32"/>
          <w:szCs w:val="32"/>
        </w:rPr>
      </w:pPr>
      <w:r w:rsidRPr="0065404E">
        <w:rPr>
          <w:b/>
          <w:sz w:val="32"/>
          <w:szCs w:val="32"/>
        </w:rPr>
        <w:t xml:space="preserve">SAMORZĄDOWEGO </w:t>
      </w:r>
      <w:r w:rsidR="00A37DEC">
        <w:rPr>
          <w:b/>
          <w:sz w:val="32"/>
          <w:szCs w:val="32"/>
        </w:rPr>
        <w:t xml:space="preserve">PRZEDSZKOLA </w:t>
      </w:r>
      <w:r w:rsidRPr="0065404E">
        <w:rPr>
          <w:b/>
          <w:sz w:val="32"/>
          <w:szCs w:val="32"/>
        </w:rPr>
        <w:t xml:space="preserve">NR </w:t>
      </w:r>
      <w:r w:rsidR="00A37DEC">
        <w:rPr>
          <w:b/>
          <w:sz w:val="32"/>
          <w:szCs w:val="32"/>
        </w:rPr>
        <w:t>17</w:t>
      </w:r>
      <w:r w:rsidRPr="0065404E">
        <w:rPr>
          <w:b/>
          <w:sz w:val="32"/>
          <w:szCs w:val="32"/>
        </w:rPr>
        <w:t>7</w:t>
      </w:r>
    </w:p>
    <w:p w:rsidR="00D32C5A" w:rsidRPr="0065404E" w:rsidRDefault="00A37DEC" w:rsidP="00F04625">
      <w:pPr>
        <w:spacing w:line="360" w:lineRule="auto"/>
        <w:jc w:val="center"/>
        <w:rPr>
          <w:b/>
          <w:sz w:val="32"/>
          <w:szCs w:val="32"/>
        </w:rPr>
      </w:pPr>
      <w:r>
        <w:rPr>
          <w:b/>
          <w:sz w:val="32"/>
          <w:szCs w:val="32"/>
        </w:rPr>
        <w:t>W KRAKOWIE</w:t>
      </w:r>
    </w:p>
    <w:p w:rsidR="00D32C5A" w:rsidRDefault="00D32C5A" w:rsidP="00D32C5A">
      <w:pPr>
        <w:jc w:val="center"/>
        <w:rPr>
          <w:b/>
          <w:sz w:val="28"/>
          <w:szCs w:val="28"/>
        </w:rPr>
      </w:pPr>
    </w:p>
    <w:p w:rsidR="00D32C5A" w:rsidRDefault="00D32C5A" w:rsidP="00D32C5A">
      <w:pPr>
        <w:jc w:val="center"/>
        <w:rPr>
          <w:b/>
          <w:sz w:val="28"/>
          <w:szCs w:val="28"/>
        </w:rPr>
      </w:pPr>
    </w:p>
    <w:p w:rsidR="0065404E" w:rsidRDefault="0065404E" w:rsidP="00D32C5A">
      <w:pPr>
        <w:jc w:val="center"/>
        <w:rPr>
          <w:b/>
          <w:sz w:val="28"/>
          <w:szCs w:val="28"/>
        </w:rPr>
      </w:pPr>
    </w:p>
    <w:p w:rsidR="00346FFD" w:rsidRDefault="00346FFD" w:rsidP="00D32C5A">
      <w:pPr>
        <w:jc w:val="center"/>
        <w:rPr>
          <w:b/>
          <w:sz w:val="28"/>
          <w:szCs w:val="28"/>
        </w:rPr>
      </w:pPr>
    </w:p>
    <w:p w:rsidR="00D32C5A" w:rsidRPr="0088165C" w:rsidRDefault="00E454A6" w:rsidP="0088165C">
      <w:pPr>
        <w:spacing w:line="276" w:lineRule="auto"/>
        <w:jc w:val="center"/>
        <w:rPr>
          <w:b/>
        </w:rPr>
      </w:pPr>
      <w:r w:rsidRPr="0088165C">
        <w:rPr>
          <w:b/>
        </w:rPr>
        <w:t>Rozdział 1</w:t>
      </w:r>
    </w:p>
    <w:p w:rsidR="00D32C5A" w:rsidRPr="0088165C" w:rsidRDefault="00986989" w:rsidP="0088165C">
      <w:pPr>
        <w:spacing w:line="276" w:lineRule="auto"/>
        <w:jc w:val="center"/>
        <w:rPr>
          <w:b/>
        </w:rPr>
      </w:pPr>
      <w:r>
        <w:rPr>
          <w:b/>
        </w:rPr>
        <w:t>Nazwa i typ p</w:t>
      </w:r>
      <w:r w:rsidR="00E454A6" w:rsidRPr="0088165C">
        <w:rPr>
          <w:b/>
        </w:rPr>
        <w:t>rzedszkola</w:t>
      </w:r>
    </w:p>
    <w:p w:rsidR="00D32C5A" w:rsidRPr="0088165C" w:rsidRDefault="00D32C5A" w:rsidP="0088165C">
      <w:pPr>
        <w:spacing w:line="276" w:lineRule="auto"/>
        <w:jc w:val="center"/>
        <w:rPr>
          <w:b/>
        </w:rPr>
      </w:pPr>
    </w:p>
    <w:p w:rsidR="00D32C5A" w:rsidRPr="0088165C" w:rsidRDefault="00D32C5A" w:rsidP="0088165C">
      <w:pPr>
        <w:spacing w:line="276" w:lineRule="auto"/>
        <w:jc w:val="center"/>
        <w:rPr>
          <w:b/>
        </w:rPr>
      </w:pPr>
      <w:r w:rsidRPr="0088165C">
        <w:rPr>
          <w:b/>
        </w:rPr>
        <w:t>§ 1</w:t>
      </w:r>
    </w:p>
    <w:p w:rsidR="00D32C5A" w:rsidRPr="0088165C" w:rsidRDefault="00D32C5A" w:rsidP="0088165C">
      <w:pPr>
        <w:spacing w:line="276" w:lineRule="auto"/>
        <w:jc w:val="both"/>
        <w:rPr>
          <w:b/>
        </w:rPr>
      </w:pPr>
    </w:p>
    <w:p w:rsidR="00D32C5A" w:rsidRPr="0088165C" w:rsidRDefault="00D32C5A" w:rsidP="00661753">
      <w:pPr>
        <w:pStyle w:val="Akapitzlist"/>
        <w:numPr>
          <w:ilvl w:val="0"/>
          <w:numId w:val="60"/>
        </w:numPr>
        <w:spacing w:line="276" w:lineRule="auto"/>
        <w:jc w:val="both"/>
      </w:pPr>
      <w:r w:rsidRPr="0088165C">
        <w:t xml:space="preserve">Samorządowe </w:t>
      </w:r>
      <w:r w:rsidR="00263B69">
        <w:t xml:space="preserve">Przedszkole </w:t>
      </w:r>
      <w:r w:rsidRPr="0088165C">
        <w:t xml:space="preserve">Nr </w:t>
      </w:r>
      <w:r w:rsidR="00263B69">
        <w:t>17</w:t>
      </w:r>
      <w:r w:rsidRPr="0088165C">
        <w:t xml:space="preserve">7 w </w:t>
      </w:r>
      <w:r w:rsidR="00263B69">
        <w:t>Krakowie.</w:t>
      </w:r>
    </w:p>
    <w:p w:rsidR="00D32C5A" w:rsidRPr="0088165C" w:rsidRDefault="00E454A6" w:rsidP="00661753">
      <w:pPr>
        <w:pStyle w:val="Akapitzlist"/>
        <w:numPr>
          <w:ilvl w:val="0"/>
          <w:numId w:val="60"/>
        </w:numPr>
        <w:spacing w:line="276" w:lineRule="auto"/>
        <w:jc w:val="both"/>
      </w:pPr>
      <w:r w:rsidRPr="0088165C">
        <w:t xml:space="preserve">Przedszkole ma siedzibę </w:t>
      </w:r>
      <w:r w:rsidR="00263B69">
        <w:t>na osiedlu Kombatantów 13, 31-630 w Krakowie</w:t>
      </w:r>
      <w:r w:rsidR="00D32C5A" w:rsidRPr="0088165C">
        <w:t>.</w:t>
      </w:r>
    </w:p>
    <w:p w:rsidR="00D32C5A" w:rsidRPr="0088165C" w:rsidRDefault="00D32C5A" w:rsidP="00661753">
      <w:pPr>
        <w:pStyle w:val="Akapitzlist"/>
        <w:numPr>
          <w:ilvl w:val="0"/>
          <w:numId w:val="60"/>
        </w:numPr>
        <w:spacing w:line="276" w:lineRule="auto"/>
        <w:jc w:val="both"/>
      </w:pPr>
      <w:r w:rsidRPr="0088165C">
        <w:t xml:space="preserve">Organem prowadzącym </w:t>
      </w:r>
      <w:r w:rsidR="000722FA" w:rsidRPr="0088165C">
        <w:t>p</w:t>
      </w:r>
      <w:r w:rsidRPr="0088165C">
        <w:t xml:space="preserve">rzedszkole jest Gmina </w:t>
      </w:r>
      <w:r w:rsidR="00263B69">
        <w:t>Miejska Kraków</w:t>
      </w:r>
      <w:r w:rsidR="0065404E">
        <w:t xml:space="preserve"> mająca siedzibę w </w:t>
      </w:r>
      <w:r w:rsidR="00263B69">
        <w:t xml:space="preserve">Krakowie </w:t>
      </w:r>
      <w:r w:rsidR="00E454A6" w:rsidRPr="0088165C">
        <w:t xml:space="preserve">przy </w:t>
      </w:r>
      <w:r w:rsidR="00263B69">
        <w:t>Pl. Wszystkich Świętych 3-4.</w:t>
      </w:r>
    </w:p>
    <w:p w:rsidR="00D32C5A" w:rsidRDefault="00545EB5" w:rsidP="00661753">
      <w:pPr>
        <w:pStyle w:val="Akapitzlist"/>
        <w:numPr>
          <w:ilvl w:val="0"/>
          <w:numId w:val="60"/>
        </w:numPr>
        <w:spacing w:line="276" w:lineRule="auto"/>
        <w:jc w:val="both"/>
      </w:pPr>
      <w:r w:rsidRPr="0088165C">
        <w:t>Organem sprawującym n</w:t>
      </w:r>
      <w:r w:rsidR="00D32C5A" w:rsidRPr="0088165C">
        <w:t xml:space="preserve">adzór pedagogiczny </w:t>
      </w:r>
      <w:r w:rsidRPr="0088165C">
        <w:t>jest</w:t>
      </w:r>
      <w:r w:rsidR="00D32C5A" w:rsidRPr="0088165C">
        <w:t xml:space="preserve"> Małopolski Kurator Oświaty</w:t>
      </w:r>
      <w:r w:rsidR="00A010A0" w:rsidRPr="0088165C">
        <w:t>.</w:t>
      </w:r>
    </w:p>
    <w:p w:rsidR="00B87116" w:rsidRDefault="00B87116" w:rsidP="00661753">
      <w:pPr>
        <w:pStyle w:val="Akapitzlist"/>
        <w:numPr>
          <w:ilvl w:val="0"/>
          <w:numId w:val="60"/>
        </w:numPr>
        <w:spacing w:line="276" w:lineRule="auto"/>
        <w:jc w:val="both"/>
      </w:pPr>
      <w:r>
        <w:t>Placówka jest przedszkolem publicznym, które:</w:t>
      </w:r>
    </w:p>
    <w:p w:rsidR="00820C0D" w:rsidRDefault="00820C0D" w:rsidP="006276A8">
      <w:pPr>
        <w:pStyle w:val="Akapitzlist"/>
        <w:numPr>
          <w:ilvl w:val="0"/>
          <w:numId w:val="70"/>
        </w:numPr>
        <w:tabs>
          <w:tab w:val="left" w:pos="1134"/>
        </w:tabs>
        <w:spacing w:line="276" w:lineRule="auto"/>
        <w:ind w:left="851" w:hanging="142"/>
        <w:jc w:val="both"/>
      </w:pPr>
      <w:r>
        <w:t>realizuje programy wychowania przedszkolnego, uwzględniające podstawę</w:t>
      </w:r>
      <w:r>
        <w:br/>
        <w:t xml:space="preserve">    wychowania przedszkolnego;</w:t>
      </w:r>
    </w:p>
    <w:p w:rsidR="00820C0D" w:rsidRDefault="00820C0D" w:rsidP="006276A8">
      <w:pPr>
        <w:pStyle w:val="Akapitzlist"/>
        <w:numPr>
          <w:ilvl w:val="0"/>
          <w:numId w:val="70"/>
        </w:numPr>
        <w:tabs>
          <w:tab w:val="left" w:pos="1134"/>
        </w:tabs>
        <w:spacing w:line="276" w:lineRule="auto"/>
        <w:ind w:left="851" w:hanging="142"/>
        <w:jc w:val="both"/>
      </w:pPr>
      <w:r>
        <w:t>zapewnia bezpłatne nauczanie, wychowanie i opiekę w czasie ustalonym przez</w:t>
      </w:r>
      <w:r w:rsidR="006376EF">
        <w:br/>
        <w:t xml:space="preserve">   </w:t>
      </w:r>
      <w:r>
        <w:t xml:space="preserve"> organ prowadzący, nie krótszym niż 5 godzin dziennie</w:t>
      </w:r>
      <w:r w:rsidR="00D51113">
        <w:t>- w Samorządowym</w:t>
      </w:r>
      <w:r w:rsidR="00D51113">
        <w:br/>
        <w:t xml:space="preserve">    Przedszkolu Nr 177 jest realizowany od 7.30 do 12.30;</w:t>
      </w:r>
    </w:p>
    <w:p w:rsidR="00030601" w:rsidRDefault="00030601" w:rsidP="006276A8">
      <w:pPr>
        <w:pStyle w:val="Akapitzlist"/>
        <w:numPr>
          <w:ilvl w:val="0"/>
          <w:numId w:val="70"/>
        </w:numPr>
        <w:tabs>
          <w:tab w:val="left" w:pos="1134"/>
        </w:tabs>
        <w:spacing w:line="276" w:lineRule="auto"/>
        <w:ind w:left="851" w:hanging="142"/>
        <w:jc w:val="both"/>
      </w:pPr>
      <w:r>
        <w:t>przeprowadza rekrutację dzieci w oparciu o zasadę powszechnej dostępności;</w:t>
      </w:r>
    </w:p>
    <w:p w:rsidR="00030601" w:rsidRDefault="00030601" w:rsidP="006276A8">
      <w:pPr>
        <w:pStyle w:val="Akapitzlist"/>
        <w:numPr>
          <w:ilvl w:val="0"/>
          <w:numId w:val="70"/>
        </w:numPr>
        <w:tabs>
          <w:tab w:val="left" w:pos="1134"/>
        </w:tabs>
        <w:spacing w:line="276" w:lineRule="auto"/>
        <w:ind w:left="851" w:hanging="142"/>
        <w:jc w:val="both"/>
      </w:pPr>
      <w:r>
        <w:t xml:space="preserve">zatrudnia nauczycieli posiadających kwalifikacje </w:t>
      </w:r>
      <w:r w:rsidR="005154AA">
        <w:t>określone w odrębnych</w:t>
      </w:r>
      <w:r w:rsidR="005154AA">
        <w:br/>
        <w:t xml:space="preserve">    przepisach.</w:t>
      </w:r>
    </w:p>
    <w:p w:rsidR="00545EB5" w:rsidRPr="0088165C" w:rsidRDefault="00545EB5" w:rsidP="00820C0D">
      <w:pPr>
        <w:spacing w:line="276" w:lineRule="auto"/>
        <w:ind w:left="720" w:hanging="360"/>
        <w:jc w:val="both"/>
      </w:pPr>
    </w:p>
    <w:p w:rsidR="0065404E" w:rsidRDefault="0065404E" w:rsidP="0088165C">
      <w:pPr>
        <w:pStyle w:val="Akapitzlist"/>
        <w:tabs>
          <w:tab w:val="left" w:pos="6000"/>
        </w:tabs>
        <w:spacing w:line="276" w:lineRule="auto"/>
        <w:ind w:left="1440"/>
        <w:jc w:val="both"/>
      </w:pPr>
    </w:p>
    <w:p w:rsidR="0065404E" w:rsidRPr="0088165C" w:rsidRDefault="0065404E" w:rsidP="0088165C">
      <w:pPr>
        <w:pStyle w:val="Akapitzlist"/>
        <w:tabs>
          <w:tab w:val="left" w:pos="6000"/>
        </w:tabs>
        <w:spacing w:line="276" w:lineRule="auto"/>
        <w:ind w:left="1440"/>
        <w:jc w:val="both"/>
      </w:pPr>
    </w:p>
    <w:p w:rsidR="00287BA9" w:rsidRPr="0088165C" w:rsidRDefault="00545EB5" w:rsidP="0088165C">
      <w:pPr>
        <w:tabs>
          <w:tab w:val="left" w:pos="6000"/>
        </w:tabs>
        <w:spacing w:line="276" w:lineRule="auto"/>
        <w:ind w:left="360"/>
        <w:jc w:val="center"/>
      </w:pPr>
      <w:r w:rsidRPr="0088165C">
        <w:t>Rozdział 2</w:t>
      </w:r>
    </w:p>
    <w:p w:rsidR="00D32C5A" w:rsidRPr="0088165C" w:rsidRDefault="00545EB5" w:rsidP="0088165C">
      <w:pPr>
        <w:spacing w:line="276" w:lineRule="auto"/>
        <w:ind w:left="360"/>
        <w:jc w:val="center"/>
        <w:rPr>
          <w:b/>
        </w:rPr>
      </w:pPr>
      <w:r w:rsidRPr="0088165C">
        <w:rPr>
          <w:b/>
        </w:rPr>
        <w:t>Cele i zadania przedszkola</w:t>
      </w:r>
    </w:p>
    <w:p w:rsidR="000722FA" w:rsidRPr="0088165C" w:rsidRDefault="000722FA" w:rsidP="0088165C">
      <w:pPr>
        <w:spacing w:line="276" w:lineRule="auto"/>
        <w:jc w:val="center"/>
        <w:rPr>
          <w:b/>
        </w:rPr>
      </w:pPr>
    </w:p>
    <w:p w:rsidR="00D32C5A" w:rsidRPr="0088165C" w:rsidRDefault="00450988" w:rsidP="00986989">
      <w:pPr>
        <w:spacing w:line="276" w:lineRule="auto"/>
        <w:jc w:val="center"/>
        <w:rPr>
          <w:b/>
        </w:rPr>
      </w:pPr>
      <w:r>
        <w:rPr>
          <w:b/>
        </w:rPr>
        <w:t>§ 2</w:t>
      </w:r>
    </w:p>
    <w:p w:rsidR="00D32C5A" w:rsidRPr="0088165C" w:rsidRDefault="00986989" w:rsidP="00661753">
      <w:pPr>
        <w:pStyle w:val="Akapitzlist"/>
        <w:numPr>
          <w:ilvl w:val="0"/>
          <w:numId w:val="61"/>
        </w:numPr>
        <w:spacing w:line="276" w:lineRule="auto"/>
        <w:jc w:val="both"/>
      </w:pPr>
      <w:r>
        <w:t>Celem p</w:t>
      </w:r>
      <w:r w:rsidR="00D32C5A" w:rsidRPr="0088165C">
        <w:t>rzedszkola jest</w:t>
      </w:r>
      <w:r w:rsidR="007D45E9">
        <w:t xml:space="preserve"> w szczególności</w:t>
      </w:r>
      <w:r w:rsidR="00D32C5A" w:rsidRPr="0088165C">
        <w:t>:</w:t>
      </w:r>
    </w:p>
    <w:p w:rsidR="000722FA" w:rsidRPr="0088165C" w:rsidRDefault="00545EB5" w:rsidP="00661753">
      <w:pPr>
        <w:pStyle w:val="Akapitzlist"/>
        <w:numPr>
          <w:ilvl w:val="0"/>
          <w:numId w:val="62"/>
        </w:numPr>
        <w:spacing w:line="276" w:lineRule="auto"/>
        <w:jc w:val="both"/>
      </w:pPr>
      <w:r w:rsidRPr="0088165C">
        <w:t>wsparcie całościowego rozwoju dziecka, które realizowane jest przez proces opieki, wychowania i nauczania-uczenia się;</w:t>
      </w:r>
    </w:p>
    <w:p w:rsidR="000722FA" w:rsidRPr="0088165C" w:rsidRDefault="00545EB5" w:rsidP="00661753">
      <w:pPr>
        <w:pStyle w:val="Akapitzlist"/>
        <w:numPr>
          <w:ilvl w:val="0"/>
          <w:numId w:val="62"/>
        </w:numPr>
        <w:spacing w:line="276" w:lineRule="auto"/>
        <w:jc w:val="both"/>
      </w:pPr>
      <w:r w:rsidRPr="0088165C">
        <w:lastRenderedPageBreak/>
        <w:t>wspieranie potencjału rozwojowego dziecka</w:t>
      </w:r>
      <w:r w:rsidR="000722FA" w:rsidRPr="0088165C">
        <w:t xml:space="preserve"> i stwarzanie</w:t>
      </w:r>
      <w:r w:rsidRPr="0088165C">
        <w:t xml:space="preserve"> warunków do jego aktywnego i pełnego uczestnictwa w życiu Przedszkola oraz w środowisku społecznym;</w:t>
      </w:r>
    </w:p>
    <w:p w:rsidR="000722FA" w:rsidRPr="0088165C" w:rsidRDefault="00545EB5" w:rsidP="00661753">
      <w:pPr>
        <w:pStyle w:val="Akapitzlist"/>
        <w:numPr>
          <w:ilvl w:val="0"/>
          <w:numId w:val="62"/>
        </w:numPr>
        <w:spacing w:line="276" w:lineRule="auto"/>
        <w:jc w:val="both"/>
      </w:pPr>
      <w:r w:rsidRPr="0088165C">
        <w:t>umożliwianie dziecku odkrywania własnych możliwości, sensu działania oraz gromadzenia doświadczeń na drodze do prawdy, dobra i piękna;</w:t>
      </w:r>
    </w:p>
    <w:p w:rsidR="000722FA" w:rsidRPr="0088165C" w:rsidRDefault="00545EB5" w:rsidP="00661753">
      <w:pPr>
        <w:pStyle w:val="Akapitzlist"/>
        <w:numPr>
          <w:ilvl w:val="0"/>
          <w:numId w:val="62"/>
        </w:numPr>
        <w:spacing w:line="276" w:lineRule="auto"/>
        <w:jc w:val="both"/>
      </w:pPr>
      <w:r w:rsidRPr="0088165C">
        <w:t>wspieranie dziecka w osiąganiu dojrzałości do podjęcia nauki na pierwszym etapie edukacji;</w:t>
      </w:r>
    </w:p>
    <w:p w:rsidR="00D32C5A" w:rsidRPr="0088165C" w:rsidRDefault="00545EB5" w:rsidP="00661753">
      <w:pPr>
        <w:pStyle w:val="Akapitzlist"/>
        <w:numPr>
          <w:ilvl w:val="0"/>
          <w:numId w:val="62"/>
        </w:numPr>
        <w:spacing w:line="276" w:lineRule="auto"/>
        <w:jc w:val="both"/>
      </w:pPr>
      <w:r w:rsidRPr="0088165C">
        <w:t>realizacja prawa każdego dziecka do kształcenia się, wychowania</w:t>
      </w:r>
      <w:r w:rsidRPr="0088165C">
        <w:br/>
        <w:t>i opieki, odpowiednich do wieku i osiągniętego rozwoju</w:t>
      </w:r>
      <w:r w:rsidR="000722FA" w:rsidRPr="0088165C">
        <w:t>.</w:t>
      </w:r>
    </w:p>
    <w:p w:rsidR="00D32C5A" w:rsidRPr="0088165C" w:rsidRDefault="00D32C5A" w:rsidP="00661753">
      <w:pPr>
        <w:pStyle w:val="Akapitzlist"/>
        <w:numPr>
          <w:ilvl w:val="0"/>
          <w:numId w:val="61"/>
        </w:numPr>
        <w:spacing w:line="276" w:lineRule="auto"/>
        <w:jc w:val="both"/>
      </w:pPr>
      <w:r w:rsidRPr="0088165C">
        <w:t>Zadani</w:t>
      </w:r>
      <w:r w:rsidR="000722FA" w:rsidRPr="0088165C">
        <w:t>em</w:t>
      </w:r>
      <w:r w:rsidRPr="0088165C">
        <w:t xml:space="preserve"> przedszkola </w:t>
      </w:r>
      <w:r w:rsidR="000722FA" w:rsidRPr="0088165C">
        <w:t>jest</w:t>
      </w:r>
      <w:r w:rsidR="00450988">
        <w:t xml:space="preserve"> zwłaszcza</w:t>
      </w:r>
      <w:r w:rsidRPr="0088165C">
        <w:t>:</w:t>
      </w:r>
    </w:p>
    <w:p w:rsidR="000722FA" w:rsidRPr="0088165C" w:rsidRDefault="000722FA" w:rsidP="00661753">
      <w:pPr>
        <w:pStyle w:val="Akapitzlist"/>
        <w:numPr>
          <w:ilvl w:val="0"/>
          <w:numId w:val="63"/>
        </w:numPr>
        <w:spacing w:line="276" w:lineRule="auto"/>
        <w:jc w:val="both"/>
      </w:pPr>
      <w:r w:rsidRPr="0088165C">
        <w:t>wspieranie wielokierunkowej aktywności dziecka poprzez organizację warunków sprzyj</w:t>
      </w:r>
      <w:r w:rsidR="00B33110" w:rsidRPr="0088165C">
        <w:t>ających nabywaniu doświadczeń w </w:t>
      </w:r>
      <w:r w:rsidRPr="0088165C">
        <w:t>fizycz</w:t>
      </w:r>
      <w:r w:rsidR="00AA0D42">
        <w:t>nym, emocjonalnym, społecznym i </w:t>
      </w:r>
      <w:r w:rsidRPr="0088165C">
        <w:t>poznawczym obszarze jego rozwoju;</w:t>
      </w:r>
    </w:p>
    <w:p w:rsidR="000722FA" w:rsidRPr="0088165C" w:rsidRDefault="000722FA" w:rsidP="00661753">
      <w:pPr>
        <w:pStyle w:val="Akapitzlist"/>
        <w:numPr>
          <w:ilvl w:val="0"/>
          <w:numId w:val="63"/>
        </w:numPr>
        <w:spacing w:line="276" w:lineRule="auto"/>
        <w:jc w:val="both"/>
      </w:pPr>
      <w:r w:rsidRPr="0088165C">
        <w:t>tworzenie warunków umożliwiających dzi</w:t>
      </w:r>
      <w:r w:rsidR="0065404E">
        <w:t>eciom swobodny rozwój, zabawę i </w:t>
      </w:r>
      <w:r w:rsidRPr="0088165C">
        <w:t>odpoczynek w poczuciu bezpieczeństwa;</w:t>
      </w:r>
    </w:p>
    <w:p w:rsidR="000722FA" w:rsidRPr="0088165C" w:rsidRDefault="000722FA" w:rsidP="00661753">
      <w:pPr>
        <w:pStyle w:val="Akapitzlist"/>
        <w:numPr>
          <w:ilvl w:val="0"/>
          <w:numId w:val="63"/>
        </w:numPr>
        <w:spacing w:line="276" w:lineRule="auto"/>
        <w:jc w:val="both"/>
      </w:pPr>
      <w:r w:rsidRPr="0088165C">
        <w:t>wspieranie aktywności dziecka podnoszącej p</w:t>
      </w:r>
      <w:r w:rsidR="0065404E">
        <w:t>oziom integracji sensorycznej i </w:t>
      </w:r>
      <w:r w:rsidRPr="0088165C">
        <w:t>umiejętności korzystania z rozwijających się procesów poznawczych;</w:t>
      </w:r>
    </w:p>
    <w:p w:rsidR="000722FA" w:rsidRPr="0088165C" w:rsidRDefault="000722FA" w:rsidP="00661753">
      <w:pPr>
        <w:pStyle w:val="Akapitzlist"/>
        <w:numPr>
          <w:ilvl w:val="0"/>
          <w:numId w:val="63"/>
        </w:numPr>
        <w:spacing w:line="276" w:lineRule="auto"/>
        <w:jc w:val="both"/>
      </w:pPr>
      <w:r w:rsidRPr="0088165C">
        <w:t>zapewnienie prawidłowej organizacji warunków sprzyjających nabywaniu przez dzieci doświadczeń, które umożliwią im ciągłość procesów adaptacji oraz pomoc dzieciom rozwijającym się w sposób nieharmonijny, wolniejszy lub przyspieszony;</w:t>
      </w:r>
    </w:p>
    <w:p w:rsidR="000722FA" w:rsidRPr="0088165C" w:rsidRDefault="000722FA" w:rsidP="00661753">
      <w:pPr>
        <w:pStyle w:val="Akapitzlist"/>
        <w:numPr>
          <w:ilvl w:val="0"/>
          <w:numId w:val="63"/>
        </w:numPr>
        <w:spacing w:line="276" w:lineRule="auto"/>
        <w:jc w:val="both"/>
      </w:pPr>
      <w:r w:rsidRPr="0088165C">
        <w:t>wspieranie samodzielnej dziecięcej eksploracji świata, dobór treści adekwatnych do poziomu rozwoju dziecka, jego możliwości percepcyjnyc</w:t>
      </w:r>
      <w:r w:rsidR="0065404E">
        <w:t>h, wyobrażeń i </w:t>
      </w:r>
      <w:r w:rsidRPr="0088165C">
        <w:t>rozumowania, z poszanowaniem indywidualnych potrzeb i zainteresowań;</w:t>
      </w:r>
    </w:p>
    <w:p w:rsidR="000722FA" w:rsidRPr="0088165C" w:rsidRDefault="000722FA" w:rsidP="00661753">
      <w:pPr>
        <w:pStyle w:val="Akapitzlist"/>
        <w:numPr>
          <w:ilvl w:val="0"/>
          <w:numId w:val="63"/>
        </w:numPr>
        <w:spacing w:line="276" w:lineRule="auto"/>
        <w:jc w:val="both"/>
      </w:pPr>
      <w:r w:rsidRPr="0088165C">
        <w:t>wzmacnianie poczucia wartości, indywidualność, oryginalność dziecka oraz potrzeby tworzenia relacji osobowych i uczestnictwa w grupie;</w:t>
      </w:r>
    </w:p>
    <w:p w:rsidR="000722FA" w:rsidRPr="0088165C" w:rsidRDefault="000722FA" w:rsidP="00661753">
      <w:pPr>
        <w:pStyle w:val="Akapitzlist"/>
        <w:numPr>
          <w:ilvl w:val="0"/>
          <w:numId w:val="63"/>
        </w:numPr>
        <w:spacing w:line="276" w:lineRule="auto"/>
        <w:jc w:val="both"/>
      </w:pPr>
      <w:r w:rsidRPr="0088165C">
        <w:t xml:space="preserve">tworzenie sytuacji sprzyjających rozwojowi nawyków i </w:t>
      </w:r>
      <w:proofErr w:type="spellStart"/>
      <w:r w:rsidRPr="0088165C">
        <w:t>zachowań</w:t>
      </w:r>
      <w:proofErr w:type="spellEnd"/>
      <w:r w:rsidRPr="0088165C">
        <w:t xml:space="preserve"> prowadzących do samodzielności, dbania o zdrowie, sprawn</w:t>
      </w:r>
      <w:r w:rsidR="0065404E">
        <w:t>ość ruchową i bezpieczeństwo, w </w:t>
      </w:r>
      <w:r w:rsidRPr="0088165C">
        <w:t>tym bezpieczeństwo w ruchu drogowym;</w:t>
      </w:r>
    </w:p>
    <w:p w:rsidR="000722FA" w:rsidRPr="0088165C" w:rsidRDefault="000722FA" w:rsidP="00661753">
      <w:pPr>
        <w:pStyle w:val="Akapitzlist"/>
        <w:numPr>
          <w:ilvl w:val="0"/>
          <w:numId w:val="63"/>
        </w:numPr>
        <w:spacing w:line="276" w:lineRule="auto"/>
        <w:jc w:val="both"/>
      </w:pPr>
      <w:r w:rsidRPr="0088165C">
        <w:t xml:space="preserve">przygotowywanie do rozumienia emocji, uczuć własnych i innych ludzi oraz dbanie o zdrowie </w:t>
      </w:r>
      <w:r w:rsidR="00B33110" w:rsidRPr="0088165C">
        <w:t>psychiczne, realizowane m.in. z </w:t>
      </w:r>
      <w:r w:rsidRPr="0088165C">
        <w:t>wykorzystaniem naturalnyc</w:t>
      </w:r>
      <w:r w:rsidR="00B33110" w:rsidRPr="0088165C">
        <w:t>h sytuacji, pojawiających się w </w:t>
      </w:r>
      <w:r w:rsidRPr="0088165C">
        <w:t>przedszkolu oraz sytuacji zadaniowych, uwzględniających treści adekwatne do intelektualnych możliwości i oczekiwań rozwojowych dzieci;</w:t>
      </w:r>
    </w:p>
    <w:p w:rsidR="000722FA" w:rsidRPr="0088165C" w:rsidRDefault="000722FA" w:rsidP="00661753">
      <w:pPr>
        <w:pStyle w:val="Akapitzlist"/>
        <w:numPr>
          <w:ilvl w:val="0"/>
          <w:numId w:val="63"/>
        </w:numPr>
        <w:spacing w:line="276" w:lineRule="auto"/>
        <w:jc w:val="both"/>
      </w:pPr>
      <w:r w:rsidRPr="0088165C">
        <w:t>tworzenie sytuacji edukacyjnych b</w:t>
      </w:r>
      <w:r w:rsidR="00B33110" w:rsidRPr="0088165C">
        <w:t>udujących wrażliwość dziecka, w </w:t>
      </w:r>
      <w:r w:rsidRPr="0088165C">
        <w:t>tym wrażliwość estetyczną, w odniesieniu do wielu sfer aktywności człowieka: mowy, zachowania, ruchu, środowiska, ubioru, muzyki, tańca, śpiewu, teatru, plastyki;</w:t>
      </w:r>
    </w:p>
    <w:p w:rsidR="000722FA" w:rsidRPr="0088165C" w:rsidRDefault="000722FA" w:rsidP="00661753">
      <w:pPr>
        <w:pStyle w:val="Akapitzlist"/>
        <w:numPr>
          <w:ilvl w:val="0"/>
          <w:numId w:val="63"/>
        </w:numPr>
        <w:spacing w:line="276" w:lineRule="auto"/>
        <w:jc w:val="both"/>
      </w:pPr>
      <w:r w:rsidRPr="0088165C">
        <w:t>tworzenie warunków pozwalających na bezpieczną, samodzielną eksplorację otaczającej dziecko przyrody, sty</w:t>
      </w:r>
      <w:r w:rsidR="0065404E">
        <w:t>mulujących rozwój wrażliwości i </w:t>
      </w:r>
      <w:r w:rsidRPr="0088165C">
        <w:t>umożliwiających poznanie wartości oraz norm odnoszących się do środowiska przyrodniczego, adekwatnych do etapu rozwoju dziecka;</w:t>
      </w:r>
    </w:p>
    <w:p w:rsidR="000722FA" w:rsidRPr="0088165C" w:rsidRDefault="000722FA" w:rsidP="00661753">
      <w:pPr>
        <w:pStyle w:val="Akapitzlist"/>
        <w:numPr>
          <w:ilvl w:val="0"/>
          <w:numId w:val="63"/>
        </w:numPr>
        <w:spacing w:line="276" w:lineRule="auto"/>
        <w:jc w:val="both"/>
      </w:pPr>
      <w:r w:rsidRPr="0088165C">
        <w:t>tworzenie warunków umożliwiających bezpieczną, samodzielną eksplorację elementów techniki w otoczeniu, konstruowani</w:t>
      </w:r>
      <w:r w:rsidR="0065404E">
        <w:t xml:space="preserve">a, majsterkowania, planowania </w:t>
      </w:r>
      <w:r w:rsidR="0065404E">
        <w:lastRenderedPageBreak/>
        <w:t>i </w:t>
      </w:r>
      <w:r w:rsidRPr="0088165C">
        <w:t>podejmowania intencjonalnego działania, prezentowania wytworów swojej pracy;</w:t>
      </w:r>
    </w:p>
    <w:p w:rsidR="000722FA" w:rsidRPr="0088165C" w:rsidRDefault="000722FA" w:rsidP="00661753">
      <w:pPr>
        <w:pStyle w:val="Akapitzlist"/>
        <w:numPr>
          <w:ilvl w:val="0"/>
          <w:numId w:val="63"/>
        </w:numPr>
        <w:spacing w:line="276" w:lineRule="auto"/>
        <w:jc w:val="both"/>
      </w:pPr>
      <w:r w:rsidRPr="0088165C">
        <w:t>współdziałanie z rodzicami, różnym</w:t>
      </w:r>
      <w:r w:rsidR="00B33110" w:rsidRPr="0088165C">
        <w:t>i środowiskami, organizacjami i </w:t>
      </w:r>
      <w:r w:rsidRPr="0088165C">
        <w:t>instytucjami, uznanymi przez rodziców za źródło istotnych wartości, na rzecz tworzenia warunków umożliwiających rozwój tożsamości dziecka;</w:t>
      </w:r>
    </w:p>
    <w:p w:rsidR="000722FA" w:rsidRPr="0088165C" w:rsidRDefault="000722FA" w:rsidP="00661753">
      <w:pPr>
        <w:pStyle w:val="Akapitzlist"/>
        <w:numPr>
          <w:ilvl w:val="0"/>
          <w:numId w:val="63"/>
        </w:numPr>
        <w:spacing w:line="276" w:lineRule="auto"/>
        <w:jc w:val="both"/>
      </w:pPr>
      <w:r w:rsidRPr="0088165C">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88165C">
        <w:t>zachowań</w:t>
      </w:r>
      <w:proofErr w:type="spellEnd"/>
      <w:r w:rsidRPr="0088165C">
        <w:t xml:space="preserve"> wynikających z wartości możliwych do zrozumienia na tym etapie rozwoju;</w:t>
      </w:r>
    </w:p>
    <w:p w:rsidR="000722FA" w:rsidRPr="0088165C" w:rsidRDefault="000722FA" w:rsidP="00661753">
      <w:pPr>
        <w:pStyle w:val="Akapitzlist"/>
        <w:numPr>
          <w:ilvl w:val="0"/>
          <w:numId w:val="63"/>
        </w:numPr>
        <w:spacing w:line="276" w:lineRule="auto"/>
        <w:jc w:val="both"/>
      </w:pPr>
      <w:r w:rsidRPr="0088165C">
        <w:t>systematyczne uzupełnianie, za zgodą rodziców, realizowanych treści wychowawczych o</w:t>
      </w:r>
      <w:r w:rsidR="00B33110" w:rsidRPr="0088165C">
        <w:t xml:space="preserve"> nowe zagadnienia, wynikające z </w:t>
      </w:r>
      <w:r w:rsidRPr="0088165C">
        <w:t>pojawienia się w otoczeniu dziecka zmian i zjawisk istotnych dla jego bezpieczeństwa i harmonijnego rozwoju;</w:t>
      </w:r>
    </w:p>
    <w:p w:rsidR="000722FA" w:rsidRPr="00D44C05" w:rsidRDefault="000722FA" w:rsidP="00D44C05">
      <w:pPr>
        <w:pStyle w:val="Akapitzlist"/>
        <w:numPr>
          <w:ilvl w:val="0"/>
          <w:numId w:val="63"/>
        </w:numPr>
        <w:spacing w:line="276" w:lineRule="auto"/>
        <w:jc w:val="both"/>
      </w:pPr>
      <w:r w:rsidRPr="0088165C">
        <w:t xml:space="preserve">systematyczne wspieranie rozwoju mechanizmów uczenia się dziecka, prowadzące do osiągnięcia przez nie poziomu umożliwiającego </w:t>
      </w:r>
      <w:r w:rsidR="00986989">
        <w:t>podjęcie nauki w </w:t>
      </w:r>
      <w:r w:rsidRPr="0088165C">
        <w:t>szkole;</w:t>
      </w:r>
    </w:p>
    <w:p w:rsidR="000722FA" w:rsidRPr="0088165C" w:rsidRDefault="000722FA" w:rsidP="00661753">
      <w:pPr>
        <w:pStyle w:val="Akapitzlist"/>
        <w:numPr>
          <w:ilvl w:val="0"/>
          <w:numId w:val="63"/>
        </w:numPr>
        <w:spacing w:line="276" w:lineRule="auto"/>
        <w:jc w:val="both"/>
      </w:pPr>
      <w:r w:rsidRPr="0088165C">
        <w:t>tworzenie sytuacji edukacyjnych sprzyjających budowaniu zainteresowania dziecka językiem obcym nowożytnym, c</w:t>
      </w:r>
      <w:r w:rsidR="00B33110" w:rsidRPr="0088165C">
        <w:t>hęci poznawania innych kultur;</w:t>
      </w:r>
    </w:p>
    <w:p w:rsidR="00B33110" w:rsidRPr="0088165C" w:rsidRDefault="00D32C5A" w:rsidP="00661753">
      <w:pPr>
        <w:pStyle w:val="Akapitzlist"/>
        <w:numPr>
          <w:ilvl w:val="0"/>
          <w:numId w:val="63"/>
        </w:numPr>
        <w:spacing w:line="276" w:lineRule="auto"/>
        <w:jc w:val="both"/>
      </w:pPr>
      <w:r w:rsidRPr="0088165C">
        <w:t>wspomaganie przez przedszkole wychowawczej roli rodziny</w:t>
      </w:r>
      <w:r w:rsidR="00A010A0" w:rsidRPr="0088165C">
        <w:t>;</w:t>
      </w:r>
    </w:p>
    <w:p w:rsidR="00B33110" w:rsidRPr="0088165C" w:rsidRDefault="00D32C5A" w:rsidP="00661753">
      <w:pPr>
        <w:pStyle w:val="Akapitzlist"/>
        <w:numPr>
          <w:ilvl w:val="0"/>
          <w:numId w:val="63"/>
        </w:numPr>
        <w:spacing w:line="276" w:lineRule="auto"/>
        <w:jc w:val="both"/>
      </w:pPr>
      <w:r w:rsidRPr="0088165C">
        <w:t>utrzymanie bezpiecznych i higienicznych warunk</w:t>
      </w:r>
      <w:r w:rsidR="00AA0D42">
        <w:t>ów nauki, wychowania i opieki w </w:t>
      </w:r>
      <w:r w:rsidRPr="0088165C">
        <w:t>przedszkolu</w:t>
      </w:r>
      <w:r w:rsidR="00A010A0" w:rsidRPr="0088165C">
        <w:t>;</w:t>
      </w:r>
    </w:p>
    <w:p w:rsidR="00B33110" w:rsidRPr="0088165C" w:rsidRDefault="00B33110" w:rsidP="00661753">
      <w:pPr>
        <w:pStyle w:val="Akapitzlist"/>
        <w:numPr>
          <w:ilvl w:val="0"/>
          <w:numId w:val="63"/>
        </w:numPr>
        <w:spacing w:line="276" w:lineRule="auto"/>
        <w:jc w:val="both"/>
      </w:pPr>
      <w:r w:rsidRPr="0088165C">
        <w:t>zapewnienie możliwości korzystania z pomocy psychologiczno-pedagogicznej</w:t>
      </w:r>
      <w:r w:rsidR="0088165C" w:rsidRPr="0088165C">
        <w:t>;</w:t>
      </w:r>
    </w:p>
    <w:p w:rsidR="00B33110" w:rsidRPr="007128E4" w:rsidRDefault="00D32C5A" w:rsidP="00661753">
      <w:pPr>
        <w:pStyle w:val="Akapitzlist"/>
        <w:numPr>
          <w:ilvl w:val="0"/>
          <w:numId w:val="63"/>
        </w:numPr>
        <w:spacing w:line="276" w:lineRule="auto"/>
        <w:jc w:val="both"/>
      </w:pPr>
      <w:r w:rsidRPr="007128E4">
        <w:t>upowszechnienie wiedzy ekologicznej wśród dzieci oraz kształtowanie właściwych postaw wobec problemów ochrony środowiska</w:t>
      </w:r>
      <w:r w:rsidR="00A010A0" w:rsidRPr="007128E4">
        <w:t>;</w:t>
      </w:r>
    </w:p>
    <w:p w:rsidR="00D32C5A" w:rsidRPr="0088165C" w:rsidRDefault="00D32C5A" w:rsidP="00661753">
      <w:pPr>
        <w:pStyle w:val="Akapitzlist"/>
        <w:numPr>
          <w:ilvl w:val="0"/>
          <w:numId w:val="63"/>
        </w:numPr>
        <w:spacing w:line="276" w:lineRule="auto"/>
        <w:jc w:val="both"/>
      </w:pPr>
      <w:r w:rsidRPr="0088165C">
        <w:t>zapewnienie opieki wychowankom pozostającym w</w:t>
      </w:r>
      <w:r w:rsidR="0065404E">
        <w:t xml:space="preserve"> trudnej sytuacji materialnej i </w:t>
      </w:r>
      <w:r w:rsidRPr="0088165C">
        <w:t>życiowej</w:t>
      </w:r>
      <w:r w:rsidR="00A010A0" w:rsidRPr="0088165C">
        <w:t>.</w:t>
      </w:r>
    </w:p>
    <w:p w:rsidR="0088165C" w:rsidRDefault="0088165C" w:rsidP="00661753">
      <w:pPr>
        <w:pStyle w:val="Akapitzlist"/>
        <w:numPr>
          <w:ilvl w:val="0"/>
          <w:numId w:val="61"/>
        </w:numPr>
        <w:spacing w:line="276" w:lineRule="auto"/>
        <w:jc w:val="both"/>
      </w:pPr>
      <w:r w:rsidRPr="0088165C">
        <w:t xml:space="preserve">Przedszkole organizuje naukę religii na </w:t>
      </w:r>
      <w:r w:rsidR="003221BE">
        <w:t>życzenie</w:t>
      </w:r>
      <w:r w:rsidRPr="0088165C">
        <w:t xml:space="preserve"> rodziców.</w:t>
      </w:r>
    </w:p>
    <w:p w:rsidR="003221BE" w:rsidRPr="0088165C" w:rsidRDefault="003221BE" w:rsidP="00661753">
      <w:pPr>
        <w:pStyle w:val="Akapitzlist"/>
        <w:numPr>
          <w:ilvl w:val="0"/>
          <w:numId w:val="61"/>
        </w:numPr>
        <w:spacing w:line="276" w:lineRule="auto"/>
        <w:jc w:val="both"/>
      </w:pPr>
      <w:r>
        <w:t>Przedszkole prowadzi zajęcia rozwijające sprawność fizyczną dzieci poprzez zapewnienie udziału w zajęciach ruchowych, grach i zabawach.</w:t>
      </w:r>
    </w:p>
    <w:p w:rsidR="0088165C" w:rsidRDefault="0088165C" w:rsidP="00661753">
      <w:pPr>
        <w:pStyle w:val="Akapitzlist"/>
        <w:numPr>
          <w:ilvl w:val="0"/>
          <w:numId w:val="61"/>
        </w:numPr>
        <w:spacing w:line="276" w:lineRule="auto"/>
        <w:jc w:val="both"/>
      </w:pPr>
      <w:r w:rsidRPr="0088165C">
        <w:t>Za zgodą rodziców w przedszkolu mogą być organizowane zajęcia dodatkowe. Ich organizację określają odrębne przepisy.</w:t>
      </w:r>
    </w:p>
    <w:p w:rsidR="005450F0" w:rsidRDefault="005450F0" w:rsidP="00661753">
      <w:pPr>
        <w:pStyle w:val="Akapitzlist"/>
        <w:numPr>
          <w:ilvl w:val="0"/>
          <w:numId w:val="61"/>
        </w:numPr>
        <w:spacing w:line="276" w:lineRule="auto"/>
        <w:jc w:val="both"/>
      </w:pPr>
      <w:r>
        <w:t>W przedszkolu stosuje się opracowane przez radę pedagogiczną procedury pracy zdalnej.</w:t>
      </w:r>
    </w:p>
    <w:p w:rsidR="000179F7" w:rsidRPr="002A05C9" w:rsidRDefault="000179F7" w:rsidP="00661753">
      <w:pPr>
        <w:pStyle w:val="Akapitzlist"/>
        <w:numPr>
          <w:ilvl w:val="0"/>
          <w:numId w:val="61"/>
        </w:numPr>
        <w:spacing w:line="276" w:lineRule="auto"/>
        <w:jc w:val="both"/>
      </w:pPr>
      <w:r w:rsidRPr="002A05C9">
        <w:t>W przypadku, gdy zajęcia stacjonarne w przedszkolu są zawieszone — zajęcia te  realizowane są z wykorzystaniem metod i technik kształcenia na odległość zgodnie z powszechnie obowiązującymi przepisami.</w:t>
      </w:r>
    </w:p>
    <w:p w:rsidR="000179F7" w:rsidRPr="002A05C9" w:rsidRDefault="000179F7" w:rsidP="000179F7">
      <w:pPr>
        <w:pStyle w:val="Akapitzlist"/>
        <w:numPr>
          <w:ilvl w:val="0"/>
          <w:numId w:val="61"/>
        </w:numPr>
        <w:spacing w:line="276" w:lineRule="auto"/>
        <w:jc w:val="both"/>
      </w:pPr>
      <w:r w:rsidRPr="002A05C9">
        <w:t xml:space="preserve">Zawieszenie zajęć stacjonarnych może wynikać z prawa powszechnie obowiązującego (w szczególności wprowadzenia stanu zawieszenia bądź ograniczenia funkcjonowania jednostek systemu oświaty, zgodnie z odrębnym przepisami) lub może być wprowadzone zarządzeniem dyrektora bądź organu prowadzącego, w szczególności </w:t>
      </w:r>
      <w:r w:rsidR="00610873">
        <w:br/>
      </w:r>
      <w:r w:rsidRPr="002A05C9">
        <w:t xml:space="preserve">z przyczyn określonych w § 17 i 18 rozporządzenia Ministra Edukacji Narodowej </w:t>
      </w:r>
      <w:r w:rsidR="00610873">
        <w:br/>
      </w:r>
      <w:r w:rsidRPr="002A05C9">
        <w:t>i Sportu w sprawie bezpieczeństwa i higieny w publiczn</w:t>
      </w:r>
      <w:r w:rsidR="00610873">
        <w:t xml:space="preserve">ych i niepublicznych szkołach i placówkach, ale </w:t>
      </w:r>
      <w:r w:rsidRPr="002A05C9">
        <w:t xml:space="preserve">także w innych przypadkach (np. braków kadrowych wynikających z absencji, awarii urządzeń przedszkola i innych nieprzewidzianych okoliczności). </w:t>
      </w:r>
      <w:r w:rsidR="00610873">
        <w:br/>
      </w:r>
      <w:r w:rsidR="00610873">
        <w:lastRenderedPageBreak/>
        <w:t xml:space="preserve">O </w:t>
      </w:r>
      <w:r w:rsidRPr="002A05C9">
        <w:t>przyczynie i przewidywanym czasie trwania zawieszenia informuje się rodziców niezwłocznie.</w:t>
      </w:r>
    </w:p>
    <w:p w:rsidR="000179F7" w:rsidRPr="002A05C9" w:rsidRDefault="00AC4764" w:rsidP="00661753">
      <w:pPr>
        <w:pStyle w:val="Akapitzlist"/>
        <w:numPr>
          <w:ilvl w:val="0"/>
          <w:numId w:val="61"/>
        </w:numPr>
        <w:spacing w:line="276" w:lineRule="auto"/>
        <w:jc w:val="both"/>
      </w:pPr>
      <w:r w:rsidRPr="002A05C9">
        <w:t>Za zorganizowanie zajęć z wykorzystaniem metod i technik kształcenia na odległość odpowiada dyrektor.</w:t>
      </w:r>
    </w:p>
    <w:p w:rsidR="00AC4764" w:rsidRPr="002A05C9" w:rsidRDefault="00AC4764" w:rsidP="00AC4764">
      <w:pPr>
        <w:pStyle w:val="Akapitzlist"/>
        <w:numPr>
          <w:ilvl w:val="0"/>
          <w:numId w:val="61"/>
        </w:numPr>
        <w:spacing w:line="276" w:lineRule="auto"/>
        <w:jc w:val="both"/>
      </w:pPr>
      <w:r w:rsidRPr="002A05C9">
        <w:t>Decyzja o odstąpieniu od organizowania zajęć z wykorzystaniem wymienionych metod i technik może być podjęta przez dyrektora wyłącznie w szczególnie uzasadnionych przypadkach i pod warunkiem uzyskania zgody organu prowadzącego  i pozytywnej opinii organu sprawującego nadzór pedagogiczny.</w:t>
      </w:r>
    </w:p>
    <w:p w:rsidR="00AC4764" w:rsidRPr="007F4734" w:rsidRDefault="00AC4764" w:rsidP="00AC4764">
      <w:pPr>
        <w:pStyle w:val="Akapitzlist"/>
        <w:spacing w:line="276" w:lineRule="auto"/>
        <w:jc w:val="both"/>
        <w:rPr>
          <w:b/>
        </w:rPr>
      </w:pPr>
    </w:p>
    <w:p w:rsidR="0088165C" w:rsidRPr="0088165C" w:rsidRDefault="00576702" w:rsidP="0088165C">
      <w:pPr>
        <w:spacing w:line="276" w:lineRule="auto"/>
        <w:jc w:val="center"/>
        <w:rPr>
          <w:b/>
        </w:rPr>
      </w:pPr>
      <w:r>
        <w:rPr>
          <w:b/>
        </w:rPr>
        <w:t>§ 3</w:t>
      </w:r>
    </w:p>
    <w:p w:rsidR="00B33110" w:rsidRPr="0088165C" w:rsidRDefault="00B33110" w:rsidP="00661753">
      <w:pPr>
        <w:numPr>
          <w:ilvl w:val="0"/>
          <w:numId w:val="18"/>
        </w:numPr>
        <w:spacing w:line="276" w:lineRule="auto"/>
        <w:jc w:val="both"/>
      </w:pPr>
      <w:r w:rsidRPr="0088165C">
        <w:t>Przedszkole udziela dzieciom, rodzicom i nauczycielom pomocy psychologiczno-pedagogicznej.</w:t>
      </w:r>
    </w:p>
    <w:p w:rsidR="00B33110" w:rsidRPr="0088165C" w:rsidRDefault="00B33110" w:rsidP="00661753">
      <w:pPr>
        <w:numPr>
          <w:ilvl w:val="0"/>
          <w:numId w:val="18"/>
        </w:numPr>
        <w:spacing w:line="276" w:lineRule="auto"/>
        <w:jc w:val="both"/>
      </w:pPr>
      <w:r w:rsidRPr="0088165C">
        <w:t>Pomoc psychologiczno-pedagogiczna udzielana dz</w:t>
      </w:r>
      <w:r w:rsidR="0065404E">
        <w:t>iecku polega na rozpoznawaniu i </w:t>
      </w:r>
      <w:r w:rsidRPr="0088165C">
        <w:t>zaspokajaniu indyw</w:t>
      </w:r>
      <w:r w:rsidR="0088165C" w:rsidRPr="0088165C">
        <w:t>idualnych potrzeb rozwojowych i </w:t>
      </w:r>
      <w:r w:rsidRPr="0088165C">
        <w:t xml:space="preserve">edukacyjnych dziecka oraz rozpoznawaniu indywidualnych możliwości psychofizycznych dziecka i czynników środowiskowych wpływających na jego funkcjonowanie w przedszkolu. </w:t>
      </w:r>
    </w:p>
    <w:p w:rsidR="00B33110" w:rsidRPr="0088165C" w:rsidRDefault="00B33110" w:rsidP="00661753">
      <w:pPr>
        <w:numPr>
          <w:ilvl w:val="0"/>
          <w:numId w:val="18"/>
        </w:numPr>
        <w:spacing w:line="276" w:lineRule="auto"/>
        <w:jc w:val="both"/>
      </w:pPr>
      <w:r w:rsidRPr="0088165C">
        <w:t>Pomoc psychologiczno-pedagogic</w:t>
      </w:r>
      <w:r w:rsidR="0088165C" w:rsidRPr="0088165C">
        <w:t>zna udzielana rodzicom dzieci i </w:t>
      </w:r>
      <w:r w:rsidRPr="0088165C">
        <w:t>nauczycielom polega na wspi</w:t>
      </w:r>
      <w:r w:rsidR="0088165C" w:rsidRPr="0088165C">
        <w:t>eraniu rodziców i nauczycieli w </w:t>
      </w:r>
      <w:r w:rsidRPr="0088165C">
        <w:t>rozwiązywaniu problemów wychowawczych i dydaktycznych oraz rozwijaniu ich umiejętności wychowawczych w celu zwiększania efektywności pomocy udzielanej dzieciom.</w:t>
      </w:r>
    </w:p>
    <w:p w:rsidR="00B33110" w:rsidRPr="0088165C" w:rsidRDefault="00B33110" w:rsidP="00661753">
      <w:pPr>
        <w:numPr>
          <w:ilvl w:val="0"/>
          <w:numId w:val="18"/>
        </w:numPr>
        <w:spacing w:line="276" w:lineRule="auto"/>
        <w:jc w:val="both"/>
      </w:pPr>
      <w:r w:rsidRPr="0088165C">
        <w:t xml:space="preserve">Korzystanie z pomocy </w:t>
      </w:r>
      <w:r w:rsidR="0088165C" w:rsidRPr="0088165C">
        <w:t>psychologiczno-pedagogicznej w p</w:t>
      </w:r>
      <w:r w:rsidRPr="0088165C">
        <w:t xml:space="preserve">rzedszkolu jest dobrowolne i nieodpłatne. </w:t>
      </w:r>
    </w:p>
    <w:p w:rsidR="00B33110" w:rsidRPr="0088165C" w:rsidRDefault="00B33110" w:rsidP="00661753">
      <w:pPr>
        <w:numPr>
          <w:ilvl w:val="0"/>
          <w:numId w:val="18"/>
        </w:numPr>
        <w:spacing w:line="276" w:lineRule="auto"/>
        <w:jc w:val="both"/>
      </w:pPr>
      <w:r w:rsidRPr="0088165C">
        <w:t xml:space="preserve">Pomoc psychologiczno-pedagogiczną organizuje dyrektor </w:t>
      </w:r>
      <w:r w:rsidR="0088165C" w:rsidRPr="0088165C">
        <w:t>p</w:t>
      </w:r>
      <w:r w:rsidRPr="0088165C">
        <w:t>rzedszkola.</w:t>
      </w:r>
    </w:p>
    <w:p w:rsidR="00B33110" w:rsidRPr="0088165C" w:rsidRDefault="00B33110" w:rsidP="00661753">
      <w:pPr>
        <w:numPr>
          <w:ilvl w:val="0"/>
          <w:numId w:val="18"/>
        </w:numPr>
        <w:spacing w:line="276" w:lineRule="auto"/>
        <w:jc w:val="both"/>
      </w:pPr>
      <w:r w:rsidRPr="0088165C">
        <w:t>Pomocy psychologiczno-pedagogic</w:t>
      </w:r>
      <w:r w:rsidR="0088165C" w:rsidRPr="0088165C">
        <w:t>znej w p</w:t>
      </w:r>
      <w:r w:rsidRPr="0088165C">
        <w:t xml:space="preserve">rzedszkolu udzielają dzieciom nauczyciele oraz specjaliści wykonujący w </w:t>
      </w:r>
      <w:r w:rsidR="0088165C" w:rsidRPr="0088165C">
        <w:t>p</w:t>
      </w:r>
      <w:r w:rsidRPr="0088165C">
        <w:t>rzedszkolu zadania z zakresu pomocy psychologiczno-pedagogicznej.</w:t>
      </w:r>
    </w:p>
    <w:p w:rsidR="00B33110" w:rsidRPr="0088165C" w:rsidRDefault="00B33110" w:rsidP="00661753">
      <w:pPr>
        <w:numPr>
          <w:ilvl w:val="0"/>
          <w:numId w:val="18"/>
        </w:numPr>
        <w:spacing w:line="276" w:lineRule="auto"/>
        <w:jc w:val="both"/>
      </w:pPr>
      <w:r w:rsidRPr="0088165C">
        <w:t xml:space="preserve">W </w:t>
      </w:r>
      <w:r w:rsidR="0088165C" w:rsidRPr="0088165C">
        <w:t>p</w:t>
      </w:r>
      <w:r w:rsidRPr="0088165C">
        <w:t>rzedszkolu pomoc psychologiczno-pedagog</w:t>
      </w:r>
      <w:r w:rsidR="0065404E">
        <w:t>iczna jest udzielana dzieciom w </w:t>
      </w:r>
      <w:r w:rsidRPr="0088165C">
        <w:t>trakcie bieżącej pracy z dzieckiem oraz przez zinte</w:t>
      </w:r>
      <w:r w:rsidR="0065404E">
        <w:t>growane działania nauczycieli i </w:t>
      </w:r>
      <w:r w:rsidRPr="0088165C">
        <w:t xml:space="preserve">specjalistów, a także w formie: </w:t>
      </w:r>
    </w:p>
    <w:p w:rsidR="00B33110" w:rsidRPr="0088165C" w:rsidRDefault="00B33110" w:rsidP="00661753">
      <w:pPr>
        <w:pStyle w:val="Akapitzlist"/>
        <w:numPr>
          <w:ilvl w:val="0"/>
          <w:numId w:val="10"/>
        </w:numPr>
        <w:spacing w:line="276" w:lineRule="auto"/>
        <w:jc w:val="both"/>
      </w:pPr>
      <w:r w:rsidRPr="0088165C">
        <w:t xml:space="preserve">zajęć rozwijających uzdolnienia; </w:t>
      </w:r>
    </w:p>
    <w:p w:rsidR="00B33110" w:rsidRPr="0088165C" w:rsidRDefault="00B33110" w:rsidP="00661753">
      <w:pPr>
        <w:pStyle w:val="Akapitzlist"/>
        <w:numPr>
          <w:ilvl w:val="0"/>
          <w:numId w:val="10"/>
        </w:numPr>
        <w:spacing w:line="276" w:lineRule="auto"/>
        <w:jc w:val="both"/>
      </w:pPr>
      <w:r w:rsidRPr="0088165C">
        <w:t xml:space="preserve">zajęć specjalistycznych: korekcyjno-kompensacyjnych, </w:t>
      </w:r>
      <w:r w:rsidR="0088165C" w:rsidRPr="0088165C">
        <w:t>l</w:t>
      </w:r>
      <w:r w:rsidRPr="0088165C">
        <w:t>ogopedycznych, rozwijających kompetencje emocjonalno-społe</w:t>
      </w:r>
      <w:r w:rsidR="0065404E">
        <w:t>czne oraz innych zajęć o </w:t>
      </w:r>
      <w:r w:rsidRPr="0088165C">
        <w:t xml:space="preserve">charakterze terapeutycznym; </w:t>
      </w:r>
    </w:p>
    <w:p w:rsidR="00B33110" w:rsidRPr="00AA0D42" w:rsidRDefault="00B33110" w:rsidP="00661753">
      <w:pPr>
        <w:pStyle w:val="Akapitzlist"/>
        <w:numPr>
          <w:ilvl w:val="0"/>
          <w:numId w:val="10"/>
        </w:numPr>
        <w:spacing w:line="276" w:lineRule="auto"/>
        <w:jc w:val="both"/>
      </w:pPr>
      <w:r w:rsidRPr="00AA0D42">
        <w:t xml:space="preserve">zindywidualizowanej ścieżki realizacji obowiązkowego rocznego przygotowania przedszkolnego; </w:t>
      </w:r>
    </w:p>
    <w:p w:rsidR="00B33110" w:rsidRPr="0088165C" w:rsidRDefault="00B33110" w:rsidP="00661753">
      <w:pPr>
        <w:pStyle w:val="Akapitzlist"/>
        <w:numPr>
          <w:ilvl w:val="0"/>
          <w:numId w:val="10"/>
        </w:numPr>
        <w:spacing w:line="276" w:lineRule="auto"/>
        <w:jc w:val="both"/>
      </w:pPr>
      <w:r w:rsidRPr="0088165C">
        <w:t>porad i konsultacji.</w:t>
      </w:r>
    </w:p>
    <w:p w:rsidR="00B33110" w:rsidRDefault="00B33110" w:rsidP="00661753">
      <w:pPr>
        <w:numPr>
          <w:ilvl w:val="0"/>
          <w:numId w:val="18"/>
        </w:numPr>
        <w:spacing w:line="276" w:lineRule="auto"/>
        <w:jc w:val="both"/>
      </w:pPr>
      <w:r w:rsidRPr="0088165C">
        <w:t>Rodzicom dzieci i nauczycielom pomoc psychologiczno-pedagogiczna jest udzielana w formie porad, konsultacji, warsztatów i szkoleń.</w:t>
      </w:r>
    </w:p>
    <w:p w:rsidR="0065404E" w:rsidRDefault="0065404E" w:rsidP="00661753">
      <w:pPr>
        <w:numPr>
          <w:ilvl w:val="0"/>
          <w:numId w:val="18"/>
        </w:numPr>
        <w:spacing w:line="276" w:lineRule="auto"/>
        <w:jc w:val="both"/>
      </w:pPr>
      <w:r>
        <w:t>Pomoc</w:t>
      </w:r>
      <w:r w:rsidR="00AA0D42">
        <w:t xml:space="preserve"> psychologiczno-pedagogiczna w p</w:t>
      </w:r>
      <w:r>
        <w:t xml:space="preserve">rzedszkolu jest organizowana i udzielana we współpracy z: </w:t>
      </w:r>
    </w:p>
    <w:p w:rsidR="0065404E" w:rsidRDefault="0065404E" w:rsidP="00661753">
      <w:pPr>
        <w:pStyle w:val="Akapitzlist"/>
        <w:numPr>
          <w:ilvl w:val="0"/>
          <w:numId w:val="12"/>
        </w:numPr>
        <w:spacing w:line="276" w:lineRule="auto"/>
        <w:jc w:val="both"/>
      </w:pPr>
      <w:r>
        <w:t xml:space="preserve">rodzicami uczniów; </w:t>
      </w:r>
    </w:p>
    <w:p w:rsidR="0065404E" w:rsidRDefault="0065404E" w:rsidP="00661753">
      <w:pPr>
        <w:pStyle w:val="Akapitzlist"/>
        <w:numPr>
          <w:ilvl w:val="0"/>
          <w:numId w:val="12"/>
        </w:numPr>
        <w:spacing w:line="276" w:lineRule="auto"/>
        <w:jc w:val="both"/>
      </w:pPr>
      <w:r>
        <w:t xml:space="preserve">poradniami psychologiczno-pedagogicznymi, w tym poradniami specjalistycznymi; </w:t>
      </w:r>
    </w:p>
    <w:p w:rsidR="0065404E" w:rsidRDefault="0065404E" w:rsidP="00661753">
      <w:pPr>
        <w:pStyle w:val="Akapitzlist"/>
        <w:numPr>
          <w:ilvl w:val="0"/>
          <w:numId w:val="12"/>
        </w:numPr>
        <w:spacing w:line="276" w:lineRule="auto"/>
        <w:jc w:val="both"/>
      </w:pPr>
      <w:r>
        <w:t xml:space="preserve">placówkami doskonalenia nauczycieli; </w:t>
      </w:r>
    </w:p>
    <w:p w:rsidR="0065404E" w:rsidRDefault="0065404E" w:rsidP="00661753">
      <w:pPr>
        <w:pStyle w:val="Akapitzlist"/>
        <w:numPr>
          <w:ilvl w:val="0"/>
          <w:numId w:val="12"/>
        </w:numPr>
        <w:spacing w:line="276" w:lineRule="auto"/>
        <w:jc w:val="both"/>
      </w:pPr>
      <w:r>
        <w:lastRenderedPageBreak/>
        <w:t xml:space="preserve">innymi przedszkolami, szkołami i placówkami; </w:t>
      </w:r>
    </w:p>
    <w:p w:rsidR="0065404E" w:rsidRPr="0088165C" w:rsidRDefault="0065404E" w:rsidP="00661753">
      <w:pPr>
        <w:pStyle w:val="Akapitzlist"/>
        <w:numPr>
          <w:ilvl w:val="0"/>
          <w:numId w:val="12"/>
        </w:numPr>
        <w:spacing w:line="276" w:lineRule="auto"/>
        <w:jc w:val="both"/>
      </w:pPr>
      <w:r>
        <w:t>organizacjami pozarządowymi oraz innymi instytucjami i podmiotami działającymi na rzecz rodziny, dzieci i młodzieży.</w:t>
      </w:r>
    </w:p>
    <w:p w:rsidR="00B33110" w:rsidRPr="0088165C" w:rsidRDefault="0088165C" w:rsidP="00661753">
      <w:pPr>
        <w:numPr>
          <w:ilvl w:val="0"/>
          <w:numId w:val="18"/>
        </w:numPr>
        <w:spacing w:line="276" w:lineRule="auto"/>
        <w:jc w:val="both"/>
      </w:pPr>
      <w:r w:rsidRPr="0088165C">
        <w:t>Do zadań dyrektora p</w:t>
      </w:r>
      <w:r w:rsidR="00B33110" w:rsidRPr="0088165C">
        <w:t>rzedszkola w zakresie udzielania pomocy psychologiczno-pedagogicznej należy:</w:t>
      </w:r>
    </w:p>
    <w:p w:rsidR="00B33110" w:rsidRPr="0088165C" w:rsidRDefault="00B33110" w:rsidP="00661753">
      <w:pPr>
        <w:numPr>
          <w:ilvl w:val="0"/>
          <w:numId w:val="9"/>
        </w:numPr>
        <w:spacing w:line="276" w:lineRule="auto"/>
        <w:jc w:val="both"/>
      </w:pPr>
      <w:r w:rsidRPr="0088165C">
        <w:t>planowanie i koordynowanie udzielania pomocy psychologiczno-pedagogicznej;</w:t>
      </w:r>
    </w:p>
    <w:p w:rsidR="00B33110" w:rsidRPr="0088165C" w:rsidRDefault="00B33110" w:rsidP="00661753">
      <w:pPr>
        <w:numPr>
          <w:ilvl w:val="0"/>
          <w:numId w:val="9"/>
        </w:numPr>
        <w:spacing w:line="276" w:lineRule="auto"/>
        <w:jc w:val="both"/>
      </w:pPr>
      <w:r w:rsidRPr="0088165C">
        <w:t>ustalania form udzielania pomocy, okresu oraz wymiaru godzin dla poszczególnych form, o których mowa w ust.</w:t>
      </w:r>
      <w:r w:rsidR="00495DCA">
        <w:t xml:space="preserve"> 7</w:t>
      </w:r>
      <w:r w:rsidRPr="0088165C">
        <w:t>;</w:t>
      </w:r>
    </w:p>
    <w:p w:rsidR="00B33110" w:rsidRPr="0088165C" w:rsidRDefault="00B33110" w:rsidP="00661753">
      <w:pPr>
        <w:numPr>
          <w:ilvl w:val="0"/>
          <w:numId w:val="9"/>
        </w:numPr>
        <w:spacing w:line="276" w:lineRule="auto"/>
        <w:jc w:val="both"/>
      </w:pPr>
      <w:r w:rsidRPr="0088165C">
        <w:t xml:space="preserve">uzgadnia z podmiotami wskazanymi w ust. </w:t>
      </w:r>
      <w:r w:rsidR="00495DCA">
        <w:t>9</w:t>
      </w:r>
      <w:r w:rsidRPr="0088165C">
        <w:t xml:space="preserve"> warunków współpracy;</w:t>
      </w:r>
    </w:p>
    <w:p w:rsidR="00B33110" w:rsidRPr="0088165C" w:rsidRDefault="00B33110" w:rsidP="00661753">
      <w:pPr>
        <w:numPr>
          <w:ilvl w:val="0"/>
          <w:numId w:val="9"/>
        </w:numPr>
        <w:spacing w:line="276" w:lineRule="auto"/>
        <w:jc w:val="both"/>
      </w:pPr>
      <w:r w:rsidRPr="0088165C">
        <w:t>zaplanowanie i przeprowadzenie działań mających na celu poprawę jakości udzielanej pomocy psychologiczno-pedagogicznej.</w:t>
      </w:r>
    </w:p>
    <w:p w:rsidR="00B33110" w:rsidRPr="0088165C" w:rsidRDefault="00B33110" w:rsidP="00661753">
      <w:pPr>
        <w:numPr>
          <w:ilvl w:val="0"/>
          <w:numId w:val="18"/>
        </w:numPr>
        <w:spacing w:line="276" w:lineRule="auto"/>
        <w:jc w:val="both"/>
      </w:pPr>
      <w:r w:rsidRPr="0088165C">
        <w:t xml:space="preserve">Do zadań nauczycieli i specjalistów w </w:t>
      </w:r>
      <w:r w:rsidR="0065404E">
        <w:t>p</w:t>
      </w:r>
      <w:r w:rsidRPr="0088165C">
        <w:t xml:space="preserve">rzedszkolu należy w szczególności: </w:t>
      </w:r>
    </w:p>
    <w:p w:rsidR="00B33110" w:rsidRPr="0088165C" w:rsidRDefault="00B33110" w:rsidP="00661753">
      <w:pPr>
        <w:pStyle w:val="Akapitzlist"/>
        <w:numPr>
          <w:ilvl w:val="0"/>
          <w:numId w:val="11"/>
        </w:numPr>
        <w:spacing w:line="276" w:lineRule="auto"/>
        <w:jc w:val="both"/>
      </w:pPr>
      <w:r w:rsidRPr="0088165C">
        <w:t xml:space="preserve">rozpoznawanie indywidualnych potrzeb rozwojowych i edukacyjnych oraz możliwości psychofizycznych dzieci; </w:t>
      </w:r>
    </w:p>
    <w:p w:rsidR="00B33110" w:rsidRPr="0088165C" w:rsidRDefault="00B33110" w:rsidP="00661753">
      <w:pPr>
        <w:pStyle w:val="Akapitzlist"/>
        <w:numPr>
          <w:ilvl w:val="0"/>
          <w:numId w:val="11"/>
        </w:numPr>
        <w:spacing w:line="276" w:lineRule="auto"/>
        <w:jc w:val="both"/>
      </w:pPr>
      <w:r w:rsidRPr="0088165C">
        <w:t xml:space="preserve">określanie mocnych stron, predyspozycji, zainteresowań i uzdolnień dzieci; </w:t>
      </w:r>
    </w:p>
    <w:p w:rsidR="00B33110" w:rsidRPr="0088165C" w:rsidRDefault="00B33110" w:rsidP="00661753">
      <w:pPr>
        <w:pStyle w:val="Akapitzlist"/>
        <w:numPr>
          <w:ilvl w:val="0"/>
          <w:numId w:val="11"/>
        </w:numPr>
        <w:spacing w:line="276" w:lineRule="auto"/>
        <w:jc w:val="both"/>
      </w:pPr>
      <w:r w:rsidRPr="0088165C">
        <w:t>rozpoznawanie przyczyn niepowodz</w:t>
      </w:r>
      <w:r w:rsidR="0065404E">
        <w:t>eń edukacyjnych lub trudności w </w:t>
      </w:r>
      <w:r w:rsidRPr="0088165C">
        <w:t xml:space="preserve">funkcjonowaniu dziecka, w tym barier i ograniczeń utrudniających funkcjonowanie dzieci i ich uczestnictwo w życiu przedszkola; </w:t>
      </w:r>
    </w:p>
    <w:p w:rsidR="00B33110" w:rsidRPr="0088165C" w:rsidRDefault="00B33110" w:rsidP="00661753">
      <w:pPr>
        <w:pStyle w:val="Akapitzlist"/>
        <w:numPr>
          <w:ilvl w:val="0"/>
          <w:numId w:val="11"/>
        </w:numPr>
        <w:spacing w:line="276" w:lineRule="auto"/>
        <w:jc w:val="both"/>
      </w:pPr>
      <w:r w:rsidRPr="0088165C">
        <w:t xml:space="preserve">podejmowanie działań sprzyjających rozwojowi kompetencji oraz potencjału dzieci w celu podnoszenia efektywności uczenia się i poprawy ich funkcjonowania; </w:t>
      </w:r>
    </w:p>
    <w:p w:rsidR="00B33110" w:rsidRPr="0088165C" w:rsidRDefault="00B33110" w:rsidP="00661753">
      <w:pPr>
        <w:pStyle w:val="Akapitzlist"/>
        <w:numPr>
          <w:ilvl w:val="0"/>
          <w:numId w:val="11"/>
        </w:numPr>
        <w:spacing w:line="276" w:lineRule="auto"/>
        <w:jc w:val="both"/>
      </w:pPr>
      <w:r w:rsidRPr="0088165C">
        <w:t>prowadzenie obserwacji pedagogicznej mające</w:t>
      </w:r>
      <w:r w:rsidR="0065404E">
        <w:t>j na celu wczesne rozpoznanie u </w:t>
      </w:r>
      <w:r w:rsidRPr="0088165C">
        <w:t>dziecka dysharmonii rozwojowych i podjęcia wczesnej interwencji;</w:t>
      </w:r>
    </w:p>
    <w:p w:rsidR="00B33110" w:rsidRPr="0088165C" w:rsidRDefault="00B33110" w:rsidP="00661753">
      <w:pPr>
        <w:pStyle w:val="Akapitzlist"/>
        <w:numPr>
          <w:ilvl w:val="0"/>
          <w:numId w:val="11"/>
        </w:numPr>
        <w:spacing w:line="276" w:lineRule="auto"/>
        <w:jc w:val="both"/>
      </w:pPr>
      <w:r w:rsidRPr="0088165C">
        <w:t>analiza i ocena gotowości dziecka do podjęcia nauki w szkole (diagnoza przedszkolna);</w:t>
      </w:r>
    </w:p>
    <w:p w:rsidR="00B33110" w:rsidRPr="0088165C" w:rsidRDefault="00B33110" w:rsidP="00661753">
      <w:pPr>
        <w:pStyle w:val="Akapitzlist"/>
        <w:numPr>
          <w:ilvl w:val="0"/>
          <w:numId w:val="11"/>
        </w:numPr>
        <w:spacing w:line="276" w:lineRule="auto"/>
        <w:jc w:val="both"/>
      </w:pPr>
      <w:r w:rsidRPr="0088165C">
        <w:t>informowanie innych nauczycieli o potrzebie objęcia dziecka pomocą psychologiczno-pedagogiczną w trakcie ich bieżącej pracy z dzieckiem;</w:t>
      </w:r>
    </w:p>
    <w:p w:rsidR="00B33110" w:rsidRPr="0088165C" w:rsidRDefault="00B33110" w:rsidP="00661753">
      <w:pPr>
        <w:pStyle w:val="Akapitzlist"/>
        <w:numPr>
          <w:ilvl w:val="0"/>
          <w:numId w:val="11"/>
        </w:numPr>
        <w:spacing w:line="276" w:lineRule="auto"/>
        <w:jc w:val="both"/>
      </w:pPr>
      <w:r w:rsidRPr="0088165C">
        <w:t>udzielanie dziecku pomocy psychologiczno-pedagogicznej w trakcie bieżącej pracy z dzieckiem.</w:t>
      </w:r>
    </w:p>
    <w:p w:rsidR="00B33110" w:rsidRDefault="00B33110" w:rsidP="00661753">
      <w:pPr>
        <w:numPr>
          <w:ilvl w:val="0"/>
          <w:numId w:val="18"/>
        </w:numPr>
        <w:spacing w:line="276" w:lineRule="auto"/>
        <w:jc w:val="both"/>
      </w:pPr>
      <w:r w:rsidRPr="0088165C">
        <w:t>Nauczyciele udzielający dzieciom pomocy psychologiczno-pedagogicznej prowadzą dokumentację zgodnie z odrębnymi przepisami.</w:t>
      </w:r>
    </w:p>
    <w:p w:rsidR="00315EDF" w:rsidRPr="0088165C" w:rsidRDefault="00315EDF" w:rsidP="00315EDF">
      <w:pPr>
        <w:spacing w:line="276" w:lineRule="auto"/>
        <w:ind w:left="720"/>
        <w:jc w:val="both"/>
      </w:pPr>
    </w:p>
    <w:p w:rsidR="0065404E" w:rsidRDefault="0065404E" w:rsidP="0065404E">
      <w:pPr>
        <w:spacing w:line="276" w:lineRule="auto"/>
        <w:ind w:left="360"/>
        <w:jc w:val="center"/>
        <w:rPr>
          <w:b/>
        </w:rPr>
      </w:pPr>
    </w:p>
    <w:p w:rsidR="00B33110" w:rsidRPr="0065404E" w:rsidRDefault="00B55AF4" w:rsidP="0065404E">
      <w:pPr>
        <w:spacing w:line="276" w:lineRule="auto"/>
        <w:ind w:left="360"/>
        <w:jc w:val="center"/>
        <w:rPr>
          <w:b/>
        </w:rPr>
      </w:pPr>
      <w:r>
        <w:rPr>
          <w:b/>
        </w:rPr>
        <w:t>§ 4</w:t>
      </w:r>
    </w:p>
    <w:p w:rsidR="00287BA9" w:rsidRPr="003D09F8" w:rsidRDefault="00B33110" w:rsidP="00661753">
      <w:pPr>
        <w:numPr>
          <w:ilvl w:val="0"/>
          <w:numId w:val="13"/>
        </w:numPr>
        <w:spacing w:line="276" w:lineRule="auto"/>
        <w:jc w:val="both"/>
      </w:pPr>
      <w:r w:rsidRPr="0088165C">
        <w:t>Warunki i sposób realizacji zadań przedszkola:</w:t>
      </w:r>
    </w:p>
    <w:p w:rsidR="003D09F8" w:rsidRPr="003D09F8" w:rsidRDefault="003D09F8" w:rsidP="00661753">
      <w:pPr>
        <w:pStyle w:val="Akapitzlist"/>
        <w:numPr>
          <w:ilvl w:val="0"/>
          <w:numId w:val="14"/>
        </w:numPr>
        <w:spacing w:line="276" w:lineRule="auto"/>
        <w:jc w:val="both"/>
      </w:pPr>
      <w:r w:rsidRPr="003D09F8">
        <w:t>nauczyciele organizują zajęcia wspierające rozwój każdego dziecka,</w:t>
      </w:r>
      <w:r w:rsidRPr="003D09F8">
        <w:rPr>
          <w:b/>
        </w:rPr>
        <w:t xml:space="preserve"> </w:t>
      </w:r>
      <w:r w:rsidRPr="003D09F8">
        <w:t>wykorzystując do tego każdą sytuację i moment pobytu dziecka w przedszkolu, czyli tzw. zajęcia kierowane i niekierowane;</w:t>
      </w:r>
    </w:p>
    <w:p w:rsidR="003D09F8" w:rsidRPr="003D09F8" w:rsidRDefault="003D09F8" w:rsidP="00661753">
      <w:pPr>
        <w:pStyle w:val="Akapitzlist"/>
        <w:numPr>
          <w:ilvl w:val="0"/>
          <w:numId w:val="14"/>
        </w:numPr>
        <w:spacing w:line="276" w:lineRule="auto"/>
        <w:jc w:val="both"/>
      </w:pPr>
      <w:r w:rsidRPr="003D09F8">
        <w:t>nauczyciele, organizując zajęcia kierowane, biorą pod uwagę możliwości dzieci, ich oczekiwania poznawcze i potrzeby wyrażania swoich stanów emocjonalnych, komunikacji oraz chęci zabawy;</w:t>
      </w:r>
    </w:p>
    <w:p w:rsidR="003D09F8" w:rsidRPr="003D09F8" w:rsidRDefault="003D09F8" w:rsidP="00661753">
      <w:pPr>
        <w:pStyle w:val="Akapitzlist"/>
        <w:numPr>
          <w:ilvl w:val="0"/>
          <w:numId w:val="14"/>
        </w:numPr>
        <w:spacing w:line="276" w:lineRule="auto"/>
        <w:jc w:val="both"/>
      </w:pPr>
      <w:r w:rsidRPr="003D09F8">
        <w:t>nauczyciele przygotowują dzieci do wykonywania czynności złożonych, takich jak liczenie, czytanie, a nawet pisanie, zgodnie z fizjologią i naturą pojawiania się tych procesów;</w:t>
      </w:r>
    </w:p>
    <w:p w:rsidR="003D09F8" w:rsidRPr="003D09F8" w:rsidRDefault="003D09F8" w:rsidP="00661753">
      <w:pPr>
        <w:pStyle w:val="Akapitzlist"/>
        <w:numPr>
          <w:ilvl w:val="0"/>
          <w:numId w:val="14"/>
        </w:numPr>
        <w:spacing w:line="276" w:lineRule="auto"/>
        <w:jc w:val="both"/>
      </w:pPr>
      <w:r w:rsidRPr="003D09F8">
        <w:lastRenderedPageBreak/>
        <w:t>poprzez zabawę nauczyciele wdrażają dziecko do poznawania alfabetu liter drukowanych;</w:t>
      </w:r>
    </w:p>
    <w:p w:rsidR="003D09F8" w:rsidRPr="003D09F8" w:rsidRDefault="003D09F8" w:rsidP="00661753">
      <w:pPr>
        <w:pStyle w:val="Akapitzlist"/>
        <w:numPr>
          <w:ilvl w:val="0"/>
          <w:numId w:val="14"/>
        </w:numPr>
        <w:spacing w:line="276" w:lineRule="auto"/>
        <w:jc w:val="both"/>
      </w:pPr>
      <w:r w:rsidRPr="003D09F8">
        <w:t>dziecko czynności złożonych nie uczy się z udziałem całej grupy, lecz przygotowuje się do nauki czytania i pisania oraz uczestniczy w procesie alfabetyzacji;</w:t>
      </w:r>
    </w:p>
    <w:p w:rsidR="003D09F8" w:rsidRPr="003D09F8" w:rsidRDefault="003D09F8" w:rsidP="00661753">
      <w:pPr>
        <w:pStyle w:val="Akapitzlist"/>
        <w:numPr>
          <w:ilvl w:val="0"/>
          <w:numId w:val="14"/>
        </w:numPr>
        <w:spacing w:line="276" w:lineRule="auto"/>
        <w:jc w:val="both"/>
      </w:pPr>
      <w:r w:rsidRPr="003D09F8">
        <w:t xml:space="preserve">nauczyciele diagnozują, obserwują dzieci i twórczo organizują przestrzeń ich rozwoju, włączając do zabaw i doświadczeń przedszkolnych potencjał tkwiący </w:t>
      </w:r>
      <w:r>
        <w:t>w </w:t>
      </w:r>
      <w:r w:rsidRPr="003D09F8">
        <w:t>dzieciach oraz ich zaciekawienie elementami otoczenia;</w:t>
      </w:r>
    </w:p>
    <w:p w:rsidR="003D09F8" w:rsidRPr="003D09F8" w:rsidRDefault="003D09F8" w:rsidP="00661753">
      <w:pPr>
        <w:pStyle w:val="Akapitzlist"/>
        <w:numPr>
          <w:ilvl w:val="0"/>
          <w:numId w:val="14"/>
        </w:numPr>
        <w:spacing w:line="276" w:lineRule="auto"/>
        <w:jc w:val="both"/>
      </w:pPr>
      <w:r w:rsidRPr="003D09F8">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3D09F8" w:rsidRPr="003D09F8" w:rsidRDefault="003D09F8" w:rsidP="00661753">
      <w:pPr>
        <w:pStyle w:val="Akapitzlist"/>
        <w:numPr>
          <w:ilvl w:val="0"/>
          <w:numId w:val="14"/>
        </w:numPr>
        <w:spacing w:line="276" w:lineRule="auto"/>
        <w:jc w:val="both"/>
      </w:pPr>
      <w:r w:rsidRPr="003D09F8">
        <w:t>nauczyciele, w procesie kształcenia, zwracają uwagę na konieczność tworzenia stosownych nawyków ruchowych u dzieci, które będą niezbędne, aby rozpocząć naukę w szkole, a także na rolę poznawania wielozmysłowego;</w:t>
      </w:r>
    </w:p>
    <w:p w:rsidR="003D09F8" w:rsidRPr="003D09F8" w:rsidRDefault="003D09F8" w:rsidP="00661753">
      <w:pPr>
        <w:pStyle w:val="Akapitzlist"/>
        <w:numPr>
          <w:ilvl w:val="0"/>
          <w:numId w:val="14"/>
        </w:numPr>
        <w:spacing w:line="276" w:lineRule="auto"/>
        <w:jc w:val="both"/>
      </w:pPr>
      <w:r w:rsidRPr="003D09F8">
        <w:t>organizowane są zajęcia rytmiki, które powinny być prowadzone w każdej grupie wiekowej oraz gimnastyki, ze szczególnym uwzględnieniem ćwiczeń zapobiegających wadom postawy;</w:t>
      </w:r>
    </w:p>
    <w:p w:rsidR="003D09F8" w:rsidRPr="003D09F8" w:rsidRDefault="003D09F8" w:rsidP="00661753">
      <w:pPr>
        <w:pStyle w:val="Akapitzlist"/>
        <w:numPr>
          <w:ilvl w:val="0"/>
          <w:numId w:val="14"/>
        </w:numPr>
        <w:spacing w:line="276" w:lineRule="auto"/>
        <w:jc w:val="both"/>
      </w:pPr>
      <w:r w:rsidRPr="003D09F8">
        <w:t>dzieci są przygotowywane do posługiwania się językiem obcym nowożytnym poprzez osłuchanie się z językiem obcym w różnych sytuacjach życia codziennego;</w:t>
      </w:r>
    </w:p>
    <w:p w:rsidR="003D09F8" w:rsidRPr="003D09F8" w:rsidRDefault="003D09F8" w:rsidP="00661753">
      <w:pPr>
        <w:pStyle w:val="Akapitzlist"/>
        <w:numPr>
          <w:ilvl w:val="0"/>
          <w:numId w:val="14"/>
        </w:numPr>
        <w:spacing w:line="276" w:lineRule="auto"/>
        <w:jc w:val="both"/>
      </w:pPr>
      <w:r w:rsidRPr="003D09F8">
        <w:t>aranżacja przestrzeni wpływa na aktywność wychowanków i pozwala dzieciom na podejmowanie różnorodnych form działania w stałych i czasowych kącikach zainteresowań;</w:t>
      </w:r>
    </w:p>
    <w:p w:rsidR="003D09F8" w:rsidRPr="003D09F8" w:rsidRDefault="003D09F8" w:rsidP="00661753">
      <w:pPr>
        <w:pStyle w:val="Akapitzlist"/>
        <w:numPr>
          <w:ilvl w:val="0"/>
          <w:numId w:val="14"/>
        </w:numPr>
        <w:spacing w:line="276" w:lineRule="auto"/>
        <w:jc w:val="both"/>
      </w:pPr>
      <w:r w:rsidRPr="003D09F8">
        <w:t>zabawki i pomoce dydaktyczne służą motywowaniu dzieci do podejmowania samodzielnego działania, odkrywania zjawisk oraz zachodzących procesów, utrwalania zdobytej wiedzy i umiejętności, inspirowania do prowadzenia własnych eksperymentów, a każde dziecko ma możliwość korzystania z nich bez nieuzasadnionych ograniczeń czasowych;</w:t>
      </w:r>
    </w:p>
    <w:p w:rsidR="003D09F8" w:rsidRPr="003D09F8" w:rsidRDefault="003D09F8" w:rsidP="00661753">
      <w:pPr>
        <w:pStyle w:val="Akapitzlist"/>
        <w:numPr>
          <w:ilvl w:val="0"/>
          <w:numId w:val="14"/>
        </w:numPr>
        <w:spacing w:line="276" w:lineRule="auto"/>
        <w:jc w:val="both"/>
      </w:pPr>
      <w:r w:rsidRPr="003D09F8">
        <w:t>w salach są odpowiednio wyposażone miejsca przeznaczone na odpoczynek dzieci;</w:t>
      </w:r>
    </w:p>
    <w:p w:rsidR="003D09F8" w:rsidRPr="003D09F8" w:rsidRDefault="003D09F8" w:rsidP="00661753">
      <w:pPr>
        <w:pStyle w:val="Akapitzlist"/>
        <w:numPr>
          <w:ilvl w:val="0"/>
          <w:numId w:val="14"/>
        </w:numPr>
        <w:spacing w:line="276" w:lineRule="auto"/>
        <w:jc w:val="both"/>
      </w:pPr>
      <w:r w:rsidRPr="003D09F8">
        <w:t>stwarzane są warunki do celebrowania posiłków (kulturalne, spokojne ich spożywanie połączone z nauką posługiwania się sztućcami), a także wybierania potraw przez dzieci (walory odżywcze i zdrowotne produktów), a nawet ich komponowania;</w:t>
      </w:r>
    </w:p>
    <w:p w:rsidR="00287BA9" w:rsidRDefault="003D09F8" w:rsidP="00661753">
      <w:pPr>
        <w:pStyle w:val="Akapitzlist"/>
        <w:numPr>
          <w:ilvl w:val="0"/>
          <w:numId w:val="14"/>
        </w:numPr>
        <w:spacing w:line="276" w:lineRule="auto"/>
        <w:jc w:val="both"/>
      </w:pPr>
      <w:r w:rsidRPr="003D09F8">
        <w:t>aranżacja wnętrz umożliwia dzieciom podejmowanie prac porządkowych.</w:t>
      </w:r>
    </w:p>
    <w:p w:rsidR="003D09F8" w:rsidRDefault="003D09F8" w:rsidP="00661753">
      <w:pPr>
        <w:pStyle w:val="Akapitzlist"/>
        <w:numPr>
          <w:ilvl w:val="0"/>
          <w:numId w:val="15"/>
        </w:numPr>
        <w:spacing w:line="276" w:lineRule="auto"/>
        <w:jc w:val="both"/>
      </w:pPr>
      <w:r>
        <w:t>Zadania związane ze wspomaganiem indywidualnego rozwoju dziecka przedszkole realizuje poprzez:</w:t>
      </w:r>
    </w:p>
    <w:p w:rsidR="003D09F8" w:rsidRDefault="003D09F8" w:rsidP="00661753">
      <w:pPr>
        <w:pStyle w:val="Akapitzlist"/>
        <w:numPr>
          <w:ilvl w:val="0"/>
          <w:numId w:val="16"/>
        </w:numPr>
        <w:spacing w:line="276" w:lineRule="auto"/>
        <w:jc w:val="both"/>
      </w:pPr>
      <w:r>
        <w:t>organizowanie odpowiednich warunków do zabawy, aktywnego działania i eksperymentowania poprzez różnicowanie zadań;</w:t>
      </w:r>
    </w:p>
    <w:p w:rsidR="003D09F8" w:rsidRDefault="003D09F8" w:rsidP="00661753">
      <w:pPr>
        <w:pStyle w:val="Akapitzlist"/>
        <w:numPr>
          <w:ilvl w:val="0"/>
          <w:numId w:val="16"/>
        </w:numPr>
        <w:spacing w:line="276" w:lineRule="auto"/>
        <w:jc w:val="both"/>
      </w:pPr>
      <w:r>
        <w:t>stosowanie aktywizujących metod nauczania oraz form pracy indywidualnej i zespołowej;</w:t>
      </w:r>
    </w:p>
    <w:p w:rsidR="003D09F8" w:rsidRDefault="003D09F8" w:rsidP="00661753">
      <w:pPr>
        <w:pStyle w:val="Akapitzlist"/>
        <w:numPr>
          <w:ilvl w:val="0"/>
          <w:numId w:val="16"/>
        </w:numPr>
        <w:spacing w:line="276" w:lineRule="auto"/>
        <w:jc w:val="both"/>
      </w:pPr>
      <w:r>
        <w:t>rozbudzanie ciekawości poznawczej, zachęcanie do aktywności badawczej, wyrażania własnych myśli i przeżyć;</w:t>
      </w:r>
    </w:p>
    <w:p w:rsidR="003D09F8" w:rsidRDefault="003D09F8" w:rsidP="00661753">
      <w:pPr>
        <w:pStyle w:val="Akapitzlist"/>
        <w:numPr>
          <w:ilvl w:val="0"/>
          <w:numId w:val="16"/>
        </w:numPr>
        <w:spacing w:line="276" w:lineRule="auto"/>
        <w:jc w:val="both"/>
      </w:pPr>
      <w:r>
        <w:lastRenderedPageBreak/>
        <w:t>rozwijanie wrażliwości estetycznej, tworzenie warunków do rozwijania wyobraźni, fantazji oraz ekspresji plastycznej, muzycznej, ruchowej i werbalnej;</w:t>
      </w:r>
    </w:p>
    <w:p w:rsidR="003D09F8" w:rsidRDefault="003D09F8" w:rsidP="00661753">
      <w:pPr>
        <w:pStyle w:val="Akapitzlist"/>
        <w:numPr>
          <w:ilvl w:val="0"/>
          <w:numId w:val="16"/>
        </w:numPr>
        <w:spacing w:line="276" w:lineRule="auto"/>
        <w:jc w:val="both"/>
      </w:pPr>
      <w:r>
        <w:t>tworzenie warunków do prezentowania talentów i uzdolnień dzieci;</w:t>
      </w:r>
    </w:p>
    <w:p w:rsidR="003D09F8" w:rsidRDefault="003D09F8" w:rsidP="00661753">
      <w:pPr>
        <w:pStyle w:val="Akapitzlist"/>
        <w:numPr>
          <w:ilvl w:val="0"/>
          <w:numId w:val="16"/>
        </w:numPr>
        <w:spacing w:line="276" w:lineRule="auto"/>
        <w:jc w:val="both"/>
      </w:pPr>
      <w:r>
        <w:t xml:space="preserve">zapewnienie warunków do harmonijnego rozwoju fizycznego i kształtowania </w:t>
      </w:r>
      <w:proofErr w:type="spellStart"/>
      <w:r>
        <w:t>zachowań</w:t>
      </w:r>
      <w:proofErr w:type="spellEnd"/>
      <w:r>
        <w:t xml:space="preserve"> prozdrowotnych;</w:t>
      </w:r>
    </w:p>
    <w:p w:rsidR="003D09F8" w:rsidRDefault="003D09F8" w:rsidP="00661753">
      <w:pPr>
        <w:pStyle w:val="Akapitzlist"/>
        <w:numPr>
          <w:ilvl w:val="0"/>
          <w:numId w:val="16"/>
        </w:numPr>
        <w:spacing w:line="276" w:lineRule="auto"/>
        <w:jc w:val="both"/>
      </w:pPr>
      <w:r>
        <w:t>organizowanie różnorodnych sytuacji edukacyjnych sprzyjających nawiązywaniu kontaktów społecznych;</w:t>
      </w:r>
    </w:p>
    <w:p w:rsidR="003D09F8" w:rsidRDefault="003D09F8" w:rsidP="00661753">
      <w:pPr>
        <w:pStyle w:val="Akapitzlist"/>
        <w:numPr>
          <w:ilvl w:val="0"/>
          <w:numId w:val="16"/>
        </w:numPr>
        <w:spacing w:line="276" w:lineRule="auto"/>
        <w:jc w:val="both"/>
      </w:pPr>
      <w:r>
        <w:t>wspomaganie rodziny w wychowaniu dziecka i przygotowania go do nauki w szkole, w tym:</w:t>
      </w:r>
    </w:p>
    <w:p w:rsidR="003D09F8" w:rsidRDefault="003D09F8" w:rsidP="00661753">
      <w:pPr>
        <w:pStyle w:val="Akapitzlist"/>
        <w:numPr>
          <w:ilvl w:val="0"/>
          <w:numId w:val="17"/>
        </w:numPr>
        <w:spacing w:line="276" w:lineRule="auto"/>
        <w:jc w:val="both"/>
      </w:pPr>
      <w:r>
        <w:t>rozpoznanie możliwości i potrzeb rozwojowych dziecka i podjęcie w razie      potrzeby wczesnej interwencji specjalistycznej;</w:t>
      </w:r>
    </w:p>
    <w:p w:rsidR="003D09F8" w:rsidRDefault="003D09F8" w:rsidP="00661753">
      <w:pPr>
        <w:pStyle w:val="Akapitzlist"/>
        <w:numPr>
          <w:ilvl w:val="0"/>
          <w:numId w:val="17"/>
        </w:numPr>
        <w:spacing w:line="276" w:lineRule="auto"/>
        <w:jc w:val="both"/>
      </w:pPr>
      <w:r>
        <w:t>informowanie na bieżąco rodziców o postępach dzieci;</w:t>
      </w:r>
    </w:p>
    <w:p w:rsidR="003D09F8" w:rsidRDefault="003D09F8" w:rsidP="00661753">
      <w:pPr>
        <w:pStyle w:val="Akapitzlist"/>
        <w:numPr>
          <w:ilvl w:val="0"/>
          <w:numId w:val="17"/>
        </w:numPr>
        <w:spacing w:line="276" w:lineRule="auto"/>
        <w:jc w:val="both"/>
      </w:pPr>
      <w:r>
        <w:t>wspólne z rodzicami uzgadnianie kierunków i zakresu zadań realizowanych      przez przedszkole.</w:t>
      </w:r>
    </w:p>
    <w:p w:rsidR="003D09F8" w:rsidRDefault="003D09F8" w:rsidP="00661753">
      <w:pPr>
        <w:pStyle w:val="Akapitzlist"/>
        <w:numPr>
          <w:ilvl w:val="0"/>
          <w:numId w:val="15"/>
        </w:numPr>
        <w:spacing w:line="276" w:lineRule="auto"/>
        <w:jc w:val="both"/>
      </w:pPr>
      <w:r>
        <w:t>Dla dziecka posiadającego orzeczenie o potrzebie kształcenia specjalnego opracowuje się indywidualny program edukacyjno-terapeutyczny, uwzględniający zadania zawarte w orzeczeniu o potrzebie kształcenia specjalnego, dostosowany do indywidualnych potrzeb rozwojowych i edukacyjnych oraz możliwości psychofizycznych dziecka.</w:t>
      </w:r>
      <w:r w:rsidR="0072720C">
        <w:t xml:space="preserve"> </w:t>
      </w:r>
    </w:p>
    <w:p w:rsidR="0072720C" w:rsidRPr="00424E97" w:rsidRDefault="0072720C" w:rsidP="00661753">
      <w:pPr>
        <w:pStyle w:val="Akapitzlist"/>
        <w:numPr>
          <w:ilvl w:val="0"/>
          <w:numId w:val="15"/>
        </w:numPr>
        <w:spacing w:before="100" w:beforeAutospacing="1" w:after="100" w:afterAutospacing="1" w:line="276" w:lineRule="auto"/>
      </w:pPr>
      <w:r w:rsidRPr="00424E97">
        <w:t xml:space="preserve">Przedszkole w zakresie realizacji zadań statutowych zapewnia dzieciom możliwość korzystania z: </w:t>
      </w:r>
    </w:p>
    <w:p w:rsidR="0072720C" w:rsidRPr="00424E97" w:rsidRDefault="0072720C" w:rsidP="0072720C">
      <w:pPr>
        <w:pStyle w:val="Akapitzlist"/>
        <w:spacing w:line="276" w:lineRule="auto"/>
      </w:pPr>
      <w:r w:rsidRPr="00424E97">
        <w:t>1) pomieszczeń do nauczania, wychowania i opieki;</w:t>
      </w:r>
    </w:p>
    <w:p w:rsidR="0072720C" w:rsidRPr="00424E97" w:rsidRDefault="0072720C" w:rsidP="0072720C">
      <w:pPr>
        <w:pStyle w:val="Akapitzlist"/>
        <w:spacing w:line="276" w:lineRule="auto"/>
      </w:pPr>
      <w:r w:rsidRPr="00424E97">
        <w:t>2) placu zabaw;</w:t>
      </w:r>
    </w:p>
    <w:p w:rsidR="0072720C" w:rsidRPr="00424E97" w:rsidRDefault="0072720C" w:rsidP="0072720C">
      <w:pPr>
        <w:pStyle w:val="Akapitzlist"/>
        <w:spacing w:line="276" w:lineRule="auto"/>
      </w:pPr>
      <w:r w:rsidRPr="00424E97">
        <w:t>3) pomieszczeń sanitarno-higienicznych i szatni;</w:t>
      </w:r>
    </w:p>
    <w:p w:rsidR="0072720C" w:rsidRDefault="0072720C" w:rsidP="0072720C">
      <w:pPr>
        <w:pStyle w:val="Akapitzlist"/>
        <w:spacing w:line="276" w:lineRule="auto"/>
      </w:pPr>
      <w:r w:rsidRPr="00424E97">
        <w:t>4) posiłków.</w:t>
      </w:r>
      <w:r>
        <w:t xml:space="preserve"> </w:t>
      </w:r>
    </w:p>
    <w:p w:rsidR="0072720C" w:rsidRDefault="0072720C" w:rsidP="0072720C">
      <w:pPr>
        <w:pStyle w:val="Akapitzlist"/>
        <w:spacing w:line="276" w:lineRule="auto"/>
      </w:pPr>
    </w:p>
    <w:p w:rsidR="0072720C" w:rsidRPr="00424E97" w:rsidRDefault="0072720C" w:rsidP="0072720C">
      <w:pPr>
        <w:pStyle w:val="Akapitzlist"/>
      </w:pPr>
    </w:p>
    <w:p w:rsidR="0072720C" w:rsidRDefault="0072720C" w:rsidP="0072720C">
      <w:pPr>
        <w:pStyle w:val="Akapitzlist"/>
        <w:spacing w:line="276" w:lineRule="auto"/>
        <w:jc w:val="both"/>
      </w:pPr>
    </w:p>
    <w:p w:rsidR="00880032" w:rsidRPr="00E62965" w:rsidRDefault="00880032" w:rsidP="00880032">
      <w:pPr>
        <w:jc w:val="center"/>
      </w:pPr>
      <w:r>
        <w:t>Rozdział 3</w:t>
      </w:r>
    </w:p>
    <w:p w:rsidR="00880032" w:rsidRPr="00E62965" w:rsidRDefault="00880032" w:rsidP="00880032">
      <w:pPr>
        <w:jc w:val="center"/>
        <w:rPr>
          <w:b/>
        </w:rPr>
      </w:pPr>
      <w:r w:rsidRPr="00E62965">
        <w:rPr>
          <w:b/>
        </w:rPr>
        <w:t>Organizacja przedszkola</w:t>
      </w:r>
    </w:p>
    <w:p w:rsidR="00880032" w:rsidRDefault="00880032" w:rsidP="00880032">
      <w:pPr>
        <w:jc w:val="center"/>
      </w:pPr>
    </w:p>
    <w:p w:rsidR="00880032" w:rsidRPr="00F30070" w:rsidRDefault="00C727CD" w:rsidP="00880032">
      <w:pPr>
        <w:jc w:val="center"/>
        <w:rPr>
          <w:b/>
        </w:rPr>
      </w:pPr>
      <w:r>
        <w:rPr>
          <w:b/>
        </w:rPr>
        <w:t>§ 5</w:t>
      </w:r>
    </w:p>
    <w:p w:rsidR="00880032" w:rsidRPr="00F30070" w:rsidRDefault="00880032" w:rsidP="00661753">
      <w:pPr>
        <w:pStyle w:val="Akapitzlist"/>
        <w:numPr>
          <w:ilvl w:val="0"/>
          <w:numId w:val="33"/>
        </w:numPr>
        <w:spacing w:line="276" w:lineRule="auto"/>
        <w:jc w:val="both"/>
      </w:pPr>
      <w:r w:rsidRPr="00F30070">
        <w:t>Przedszkole funkcjonuje przez cały rok szkolny</w:t>
      </w:r>
      <w:r w:rsidR="00F96F13">
        <w:t>,</w:t>
      </w:r>
      <w:r w:rsidRPr="00F30070">
        <w:t xml:space="preserve"> z</w:t>
      </w:r>
      <w:r>
        <w:t> </w:t>
      </w:r>
      <w:r w:rsidRPr="00F30070">
        <w:t>wyjątkiem przerw ustalanych corocznie przez organ prowadzący, na wspólny wniosek dyrektora przedszkola i rady rodziców.</w:t>
      </w:r>
    </w:p>
    <w:p w:rsidR="00880032" w:rsidRDefault="003C5280" w:rsidP="00661753">
      <w:pPr>
        <w:pStyle w:val="Akapitzlist"/>
        <w:numPr>
          <w:ilvl w:val="0"/>
          <w:numId w:val="33"/>
        </w:numPr>
        <w:spacing w:line="276" w:lineRule="auto"/>
        <w:jc w:val="both"/>
      </w:pPr>
      <w:r w:rsidRPr="008005B6">
        <w:t>Przedszkole pracuje od godziny 6:00 do godzin</w:t>
      </w:r>
      <w:r w:rsidR="00B92F51">
        <w:t>y 17:00 , w tym czasie realizuje</w:t>
      </w:r>
      <w:r w:rsidRPr="008005B6">
        <w:t xml:space="preserve"> podstawę programową wychowania przedszkolnego</w:t>
      </w:r>
      <w:r>
        <w:t>.</w:t>
      </w:r>
    </w:p>
    <w:p w:rsidR="00B92F51" w:rsidRPr="00FB41AA" w:rsidRDefault="00B92F51" w:rsidP="00661753">
      <w:pPr>
        <w:pStyle w:val="Akapitzlist"/>
        <w:numPr>
          <w:ilvl w:val="0"/>
          <w:numId w:val="33"/>
        </w:numPr>
        <w:spacing w:line="276" w:lineRule="auto"/>
        <w:jc w:val="both"/>
        <w:rPr>
          <w:color w:val="00B0F0"/>
        </w:rPr>
      </w:pPr>
      <w:r w:rsidRPr="00424E97">
        <w:t>Termin przerwy wakacyjnej, ustalony przez organ prowadzący każdego roku jest p</w:t>
      </w:r>
      <w:r>
        <w:t xml:space="preserve">odawany do wiadomości rodzicom </w:t>
      </w:r>
      <w:r w:rsidRPr="00424E97">
        <w:t>do 30 marca. Jednocześnie do końca kwietnia dyrektor przedszkola informuje rodziców o przedszkolach dyżurujących w okresie wakacji, udostępniając adresy i telefony tych placówek.</w:t>
      </w:r>
    </w:p>
    <w:p w:rsidR="00880032" w:rsidRPr="00F30070" w:rsidRDefault="00724781" w:rsidP="00661753">
      <w:pPr>
        <w:pStyle w:val="Akapitzlist"/>
        <w:numPr>
          <w:ilvl w:val="0"/>
          <w:numId w:val="33"/>
        </w:numPr>
        <w:spacing w:line="276" w:lineRule="auto"/>
        <w:jc w:val="both"/>
      </w:pPr>
      <w:r>
        <w:t>Godzina</w:t>
      </w:r>
      <w:r w:rsidR="00880032" w:rsidRPr="00F30070">
        <w:t xml:space="preserve"> </w:t>
      </w:r>
      <w:r>
        <w:t xml:space="preserve">prowadzonych przez nauczyciela zajęć nauczania, wychowania i opieki </w:t>
      </w:r>
      <w:r>
        <w:br/>
      </w:r>
      <w:r w:rsidR="00880032" w:rsidRPr="00F30070">
        <w:t>w przedszkolu trwa 60 minut.</w:t>
      </w:r>
    </w:p>
    <w:p w:rsidR="00880032" w:rsidRPr="00F30070" w:rsidRDefault="00880032" w:rsidP="00661753">
      <w:pPr>
        <w:pStyle w:val="Akapitzlist"/>
        <w:numPr>
          <w:ilvl w:val="0"/>
          <w:numId w:val="33"/>
        </w:numPr>
        <w:spacing w:line="276" w:lineRule="auto"/>
        <w:jc w:val="both"/>
      </w:pPr>
      <w:r w:rsidRPr="00F30070">
        <w:lastRenderedPageBreak/>
        <w:t>Czas trwania zajęć prowadzonych dodatkowo, w szczególności rytmiki, nauki języka obcego, nauki religii, zajęć rewalidacyjnych powinien być dostosowany do możliwości rozwojowych dzieci i wynosić:</w:t>
      </w:r>
    </w:p>
    <w:p w:rsidR="00880032" w:rsidRPr="00F30070" w:rsidRDefault="00880032" w:rsidP="00661753">
      <w:pPr>
        <w:pStyle w:val="Akapitzlist"/>
        <w:numPr>
          <w:ilvl w:val="0"/>
          <w:numId w:val="31"/>
        </w:numPr>
        <w:spacing w:line="276" w:lineRule="auto"/>
        <w:jc w:val="both"/>
      </w:pPr>
      <w:r w:rsidRPr="00F30070">
        <w:t>z dziećmi w wieku 3 -4 lat – około 15 minut;</w:t>
      </w:r>
    </w:p>
    <w:p w:rsidR="00880032" w:rsidRDefault="00880032" w:rsidP="00661753">
      <w:pPr>
        <w:pStyle w:val="Akapitzlist"/>
        <w:numPr>
          <w:ilvl w:val="0"/>
          <w:numId w:val="31"/>
        </w:numPr>
        <w:spacing w:line="276" w:lineRule="auto"/>
        <w:jc w:val="both"/>
      </w:pPr>
      <w:r w:rsidRPr="00F30070">
        <w:t>z dziećmi w wieku 5 -6 lat – około 30 minut.</w:t>
      </w:r>
    </w:p>
    <w:p w:rsidR="00880032" w:rsidRDefault="00880032" w:rsidP="00661753">
      <w:pPr>
        <w:pStyle w:val="Akapitzlist"/>
        <w:numPr>
          <w:ilvl w:val="0"/>
          <w:numId w:val="33"/>
        </w:numPr>
        <w:spacing w:line="276" w:lineRule="auto"/>
        <w:jc w:val="both"/>
      </w:pPr>
      <w:r>
        <w:t>Podstawowe formy działalności dydaktyczno-wychowawczej przedszkola to:</w:t>
      </w:r>
    </w:p>
    <w:p w:rsidR="00880032" w:rsidRDefault="00880032" w:rsidP="00661753">
      <w:pPr>
        <w:pStyle w:val="Akapitzlist"/>
        <w:numPr>
          <w:ilvl w:val="0"/>
          <w:numId w:val="36"/>
        </w:numPr>
        <w:spacing w:line="276" w:lineRule="auto"/>
        <w:jc w:val="both"/>
      </w:pPr>
      <w:r>
        <w:t>obowiązkowe zajęcia edukacyjne z całą grupą;</w:t>
      </w:r>
    </w:p>
    <w:p w:rsidR="00880032" w:rsidRDefault="00880032" w:rsidP="00661753">
      <w:pPr>
        <w:pStyle w:val="Akapitzlist"/>
        <w:numPr>
          <w:ilvl w:val="0"/>
          <w:numId w:val="36"/>
        </w:numPr>
        <w:spacing w:line="276" w:lineRule="auto"/>
        <w:jc w:val="both"/>
      </w:pPr>
      <w:r>
        <w:t>zajęcia stymulacyjne organizowane w małych zespołach;</w:t>
      </w:r>
    </w:p>
    <w:p w:rsidR="00880032" w:rsidRDefault="00880032" w:rsidP="00661753">
      <w:pPr>
        <w:pStyle w:val="Akapitzlist"/>
        <w:numPr>
          <w:ilvl w:val="0"/>
          <w:numId w:val="36"/>
        </w:numPr>
        <w:spacing w:line="276" w:lineRule="auto"/>
        <w:jc w:val="both"/>
      </w:pPr>
      <w:r>
        <w:t>zajęcia dydaktyczno-wyrównawcze i specjalistyczne organizowane dla dzieci mających trudności w nauce oraz inne zajęcia wspomagające rozwój dzieci  z zaburzeniami rozwojowymi;</w:t>
      </w:r>
    </w:p>
    <w:p w:rsidR="00880032" w:rsidRDefault="00880032" w:rsidP="00661753">
      <w:pPr>
        <w:pStyle w:val="Akapitzlist"/>
        <w:numPr>
          <w:ilvl w:val="0"/>
          <w:numId w:val="36"/>
        </w:numPr>
        <w:spacing w:line="276" w:lineRule="auto"/>
        <w:jc w:val="both"/>
      </w:pPr>
      <w:r>
        <w:t xml:space="preserve">sytuacje edukacyjne </w:t>
      </w:r>
      <w:r w:rsidR="00D8206C">
        <w:t xml:space="preserve">rozwijające zainteresowania i uzdolnienia dzieci– stwarzanie </w:t>
      </w:r>
      <w:r>
        <w:t xml:space="preserve">możliwości wyboru zadań, czasu ich realizacji, wyboru partnerów i </w:t>
      </w:r>
      <w:r w:rsidR="00D8206C">
        <w:t>pomocy</w:t>
      </w:r>
      <w:r>
        <w:t xml:space="preserve"> </w:t>
      </w:r>
      <w:r w:rsidR="00D8206C">
        <w:t>dydaktycznych</w:t>
      </w:r>
      <w:r>
        <w:t>;</w:t>
      </w:r>
    </w:p>
    <w:p w:rsidR="00880032" w:rsidRDefault="00880032" w:rsidP="00661753">
      <w:pPr>
        <w:pStyle w:val="Akapitzlist"/>
        <w:numPr>
          <w:ilvl w:val="0"/>
          <w:numId w:val="36"/>
        </w:numPr>
        <w:spacing w:line="276" w:lineRule="auto"/>
        <w:jc w:val="both"/>
      </w:pPr>
      <w:r>
        <w:t>spontaniczna działalność dzieci;</w:t>
      </w:r>
    </w:p>
    <w:p w:rsidR="00880032" w:rsidRDefault="00880032" w:rsidP="00661753">
      <w:pPr>
        <w:pStyle w:val="Akapitzlist"/>
        <w:numPr>
          <w:ilvl w:val="0"/>
          <w:numId w:val="36"/>
        </w:numPr>
        <w:spacing w:line="276" w:lineRule="auto"/>
        <w:jc w:val="both"/>
      </w:pPr>
      <w:r>
        <w:t>zajęcia dodatkowe organizowane za zgodą rodziców.</w:t>
      </w:r>
    </w:p>
    <w:p w:rsidR="0072720C" w:rsidRPr="00F30070" w:rsidRDefault="0072720C" w:rsidP="000D7972">
      <w:pPr>
        <w:tabs>
          <w:tab w:val="left" w:pos="567"/>
        </w:tabs>
        <w:spacing w:line="276" w:lineRule="auto"/>
        <w:jc w:val="both"/>
      </w:pPr>
    </w:p>
    <w:p w:rsidR="00880032" w:rsidRDefault="00880032" w:rsidP="00880032">
      <w:pPr>
        <w:jc w:val="center"/>
        <w:rPr>
          <w:b/>
        </w:rPr>
      </w:pPr>
    </w:p>
    <w:p w:rsidR="00880032" w:rsidRPr="00F30070" w:rsidRDefault="00C727CD" w:rsidP="00880032">
      <w:pPr>
        <w:jc w:val="center"/>
        <w:rPr>
          <w:b/>
        </w:rPr>
      </w:pPr>
      <w:r>
        <w:rPr>
          <w:b/>
        </w:rPr>
        <w:t>§ 6</w:t>
      </w:r>
    </w:p>
    <w:p w:rsidR="00880032" w:rsidRPr="00F30070" w:rsidRDefault="00880032" w:rsidP="00661753">
      <w:pPr>
        <w:pStyle w:val="Akapitzlist"/>
        <w:numPr>
          <w:ilvl w:val="0"/>
          <w:numId w:val="32"/>
        </w:numPr>
        <w:spacing w:line="276" w:lineRule="auto"/>
        <w:ind w:left="709" w:hanging="283"/>
        <w:jc w:val="both"/>
      </w:pPr>
      <w:r w:rsidRPr="00F30070">
        <w:t>Podstawową jednostką organizacyjną przedszkola je</w:t>
      </w:r>
      <w:r>
        <w:t>st oddział, obejmujący dzieci w </w:t>
      </w:r>
      <w:r w:rsidRPr="00F30070">
        <w:t>zbliżonym wieku, z uwzględnieniem ich potrzeb, zainteresowań, uzdolnień.</w:t>
      </w:r>
    </w:p>
    <w:p w:rsidR="00880032" w:rsidRPr="00F30070" w:rsidRDefault="00880032" w:rsidP="00661753">
      <w:pPr>
        <w:pStyle w:val="Akapitzlist"/>
        <w:numPr>
          <w:ilvl w:val="0"/>
          <w:numId w:val="32"/>
        </w:numPr>
        <w:spacing w:line="276" w:lineRule="auto"/>
        <w:ind w:left="709" w:hanging="283"/>
        <w:jc w:val="both"/>
      </w:pPr>
      <w:r w:rsidRPr="00F30070">
        <w:t xml:space="preserve">Liczba dzieci w oddziale wynosi nie więcej niż 25. </w:t>
      </w:r>
    </w:p>
    <w:p w:rsidR="00880032" w:rsidRPr="00F30070" w:rsidRDefault="00880032" w:rsidP="00661753">
      <w:pPr>
        <w:pStyle w:val="Akapitzlist"/>
        <w:numPr>
          <w:ilvl w:val="0"/>
          <w:numId w:val="32"/>
        </w:numPr>
        <w:spacing w:line="276" w:lineRule="auto"/>
        <w:ind w:left="709" w:hanging="283"/>
        <w:jc w:val="both"/>
      </w:pPr>
      <w:r w:rsidRPr="00F30070">
        <w:t>Dyrektor przedszkola powierza poszczególne oddziały opiece jednego lub dwu nauczycieli zależnie od czasu pracy oddziału i r</w:t>
      </w:r>
      <w:r>
        <w:t>ealizowanych w nim zadań oraz z </w:t>
      </w:r>
      <w:r w:rsidRPr="00F30070">
        <w:t>uwzględnieniem propozycji rodziców dzieci danego oddziału.</w:t>
      </w:r>
    </w:p>
    <w:p w:rsidR="00880032" w:rsidRDefault="00880032" w:rsidP="00477C4A">
      <w:pPr>
        <w:pStyle w:val="Akapitzlist"/>
        <w:numPr>
          <w:ilvl w:val="0"/>
          <w:numId w:val="32"/>
        </w:numPr>
        <w:spacing w:line="276" w:lineRule="auto"/>
        <w:ind w:left="709" w:hanging="283"/>
        <w:jc w:val="both"/>
      </w:pPr>
      <w:r w:rsidRPr="00F30070">
        <w:t>Dla zapewnienia ciągłości i skuteczności pra</w:t>
      </w:r>
      <w:r>
        <w:t>cy dydaktycznej, wychowawczej i </w:t>
      </w:r>
      <w:r w:rsidRPr="00F30070">
        <w:t>opiekuńczej jest wskazane, aby ten sam nauczyciel opiekował się danym oddziałem do czasu zakończenia korzystania z wychowania przedszkolnego przez dzieci tego oddziału.</w:t>
      </w:r>
    </w:p>
    <w:p w:rsidR="001F4AE8" w:rsidRPr="002216E5" w:rsidRDefault="001F4AE8" w:rsidP="001F4AE8">
      <w:pPr>
        <w:pStyle w:val="Akapitzlist"/>
        <w:numPr>
          <w:ilvl w:val="0"/>
          <w:numId w:val="32"/>
        </w:numPr>
        <w:shd w:val="clear" w:color="auto" w:fill="FFFFFF"/>
        <w:spacing w:after="150" w:line="276" w:lineRule="auto"/>
        <w:jc w:val="both"/>
        <w:rPr>
          <w:color w:val="000000"/>
        </w:rPr>
      </w:pPr>
      <w:r w:rsidRPr="002216E5">
        <w:rPr>
          <w:color w:val="000000"/>
        </w:rPr>
        <w:t xml:space="preserve">W roku szkolnym 2021/2022 liczba dzieci w oddziale przedszkola, o której mowa </w:t>
      </w:r>
      <w:r w:rsidRPr="002216E5">
        <w:rPr>
          <w:color w:val="000000"/>
        </w:rPr>
        <w:br/>
        <w:t xml:space="preserve">w § 5 ust. 1 rozporządzenia Ministra Edukacji Narodowej z dnia 28 lutego 2019 r. </w:t>
      </w:r>
      <w:r w:rsidR="00987C78">
        <w:rPr>
          <w:color w:val="000000"/>
        </w:rPr>
        <w:br/>
      </w:r>
      <w:r w:rsidRPr="002216E5">
        <w:rPr>
          <w:color w:val="000000"/>
        </w:rPr>
        <w:t>w sprawie szczegółowej organizacji publicznych szkół i publicznych przedszkoli (Dz. U. poz. 502 oraz z 2022 r. poz. 566 i 644), zwanego dalej "rozporządzeniem z dnia 28 lutego 2019 r.", może być zwiększona o nie więcej niż 3 dzieci będących obywatelami Ukrainy, o których mowa w § 1.</w:t>
      </w:r>
    </w:p>
    <w:p w:rsidR="001F4AE8" w:rsidRPr="002216E5" w:rsidRDefault="005C0386" w:rsidP="005C0386">
      <w:pPr>
        <w:pStyle w:val="Akapitzlist"/>
        <w:numPr>
          <w:ilvl w:val="0"/>
          <w:numId w:val="32"/>
        </w:numPr>
        <w:spacing w:line="276" w:lineRule="auto"/>
        <w:ind w:left="709" w:hanging="283"/>
        <w:jc w:val="both"/>
      </w:pPr>
      <w:r w:rsidRPr="002216E5">
        <w:rPr>
          <w:color w:val="000000"/>
        </w:rPr>
        <w:t>Oddział, w którym liczbę dzieci zwiększono zgodnie z ust. 1, może funkcjonować ze zwiększoną liczbą dzieci do ukończenia wychowania przedszkolnego przez dzieci będące obywatelami Ukrainy, o których mowa w § 1.</w:t>
      </w:r>
      <w:r w:rsidRPr="002216E5">
        <w:rPr>
          <w:color w:val="000000"/>
        </w:rPr>
        <w:br/>
      </w:r>
    </w:p>
    <w:p w:rsidR="000D7972" w:rsidRPr="00F30070" w:rsidRDefault="000D7972" w:rsidP="000D7972">
      <w:pPr>
        <w:pStyle w:val="Akapitzlist"/>
        <w:spacing w:line="276" w:lineRule="auto"/>
        <w:ind w:left="709"/>
        <w:jc w:val="both"/>
      </w:pPr>
    </w:p>
    <w:p w:rsidR="00880032" w:rsidRPr="00DC2259" w:rsidRDefault="00C727CD" w:rsidP="00880032">
      <w:pPr>
        <w:jc w:val="center"/>
        <w:rPr>
          <w:b/>
        </w:rPr>
      </w:pPr>
      <w:r w:rsidRPr="00DC2259">
        <w:rPr>
          <w:b/>
        </w:rPr>
        <w:t>§ 7</w:t>
      </w:r>
    </w:p>
    <w:p w:rsidR="00880032" w:rsidRPr="00C56E65" w:rsidRDefault="00880032" w:rsidP="00880032">
      <w:pPr>
        <w:numPr>
          <w:ilvl w:val="0"/>
          <w:numId w:val="5"/>
        </w:numPr>
        <w:spacing w:line="276" w:lineRule="auto"/>
        <w:jc w:val="both"/>
      </w:pPr>
      <w:r w:rsidRPr="00C56E65">
        <w:t>Szczegółową organizację wychowania, nauczania i opieki w danym roku szkolnym określa arkusz organizacji pracy przedszkola opracowany przez dyrektora przedszkola, zgodnie z ustawą i przepisami szczegółowymi w tym zakresie.</w:t>
      </w:r>
    </w:p>
    <w:p w:rsidR="00880032" w:rsidRPr="00C56E65" w:rsidRDefault="00880032" w:rsidP="00880032">
      <w:pPr>
        <w:numPr>
          <w:ilvl w:val="0"/>
          <w:numId w:val="5"/>
        </w:numPr>
        <w:jc w:val="both"/>
      </w:pPr>
      <w:r w:rsidRPr="00C56E65">
        <w:lastRenderedPageBreak/>
        <w:t>W arkuszu organizacji przedszkola określa się w szczególności:</w:t>
      </w:r>
    </w:p>
    <w:p w:rsidR="00880032" w:rsidRPr="00024042" w:rsidRDefault="00880032" w:rsidP="00661753">
      <w:pPr>
        <w:widowControl w:val="0"/>
        <w:numPr>
          <w:ilvl w:val="0"/>
          <w:numId w:val="34"/>
        </w:numPr>
        <w:spacing w:line="276" w:lineRule="auto"/>
        <w:jc w:val="both"/>
      </w:pPr>
      <w:r w:rsidRPr="00024042">
        <w:t xml:space="preserve">liczbę oddziałów; </w:t>
      </w:r>
    </w:p>
    <w:p w:rsidR="00880032" w:rsidRPr="00024042" w:rsidRDefault="00880032" w:rsidP="00661753">
      <w:pPr>
        <w:widowControl w:val="0"/>
        <w:numPr>
          <w:ilvl w:val="0"/>
          <w:numId w:val="34"/>
        </w:numPr>
        <w:spacing w:line="276" w:lineRule="auto"/>
        <w:jc w:val="both"/>
      </w:pPr>
      <w:r w:rsidRPr="00024042">
        <w:t xml:space="preserve">liczbę dzieci w poszczególnych oddziałach; </w:t>
      </w:r>
    </w:p>
    <w:p w:rsidR="00880032" w:rsidRDefault="00880032" w:rsidP="00661753">
      <w:pPr>
        <w:widowControl w:val="0"/>
        <w:numPr>
          <w:ilvl w:val="0"/>
          <w:numId w:val="34"/>
        </w:numPr>
        <w:spacing w:line="276" w:lineRule="auto"/>
        <w:jc w:val="both"/>
      </w:pPr>
      <w:r w:rsidRPr="00024042">
        <w:t>t</w:t>
      </w:r>
      <w:r>
        <w:t>ygodniowy wymiar zajęć religii;</w:t>
      </w:r>
    </w:p>
    <w:p w:rsidR="00880032" w:rsidRPr="00024042" w:rsidRDefault="00880032" w:rsidP="00661753">
      <w:pPr>
        <w:widowControl w:val="0"/>
        <w:numPr>
          <w:ilvl w:val="0"/>
          <w:numId w:val="34"/>
        </w:numPr>
        <w:spacing w:line="276" w:lineRule="auto"/>
        <w:jc w:val="both"/>
      </w:pPr>
      <w:r>
        <w:t>czas pracy p</w:t>
      </w:r>
      <w:r w:rsidRPr="00024042">
        <w:t xml:space="preserve">rzedszkola oraz poszczególnych oddziałów; </w:t>
      </w:r>
    </w:p>
    <w:p w:rsidR="00880032" w:rsidRPr="00024042" w:rsidRDefault="00880032" w:rsidP="00661753">
      <w:pPr>
        <w:widowControl w:val="0"/>
        <w:numPr>
          <w:ilvl w:val="0"/>
          <w:numId w:val="34"/>
        </w:numPr>
        <w:spacing w:line="276" w:lineRule="auto"/>
        <w:jc w:val="both"/>
      </w:pPr>
      <w:r w:rsidRPr="00024042">
        <w:t xml:space="preserve">liczbę pracowników ogółem, w tym pracowników zajmujących stanowiska kierownicze; </w:t>
      </w:r>
    </w:p>
    <w:p w:rsidR="00880032" w:rsidRPr="00024042" w:rsidRDefault="00880032" w:rsidP="00661753">
      <w:pPr>
        <w:widowControl w:val="0"/>
        <w:numPr>
          <w:ilvl w:val="0"/>
          <w:numId w:val="34"/>
        </w:numPr>
        <w:spacing w:line="276" w:lineRule="auto"/>
        <w:jc w:val="both"/>
      </w:pPr>
      <w:r w:rsidRPr="00024042">
        <w:t>liczbę nauczycieli, w tym nauczycieli zajmujących stanowisk</w:t>
      </w:r>
      <w:r>
        <w:t>a kierownicze, wraz z </w:t>
      </w:r>
      <w:r w:rsidRPr="00024042">
        <w:t xml:space="preserve">informacją o ich stopniu awansu zawodowego i kwalifikacjach oraz liczbę godzin zajęć prowadzonych przez poszczególnych nauczycieli; </w:t>
      </w:r>
    </w:p>
    <w:p w:rsidR="00880032" w:rsidRPr="00024042" w:rsidRDefault="00880032" w:rsidP="00661753">
      <w:pPr>
        <w:widowControl w:val="0"/>
        <w:numPr>
          <w:ilvl w:val="0"/>
          <w:numId w:val="34"/>
        </w:numPr>
        <w:spacing w:line="276" w:lineRule="auto"/>
        <w:jc w:val="both"/>
      </w:pPr>
      <w:r w:rsidRPr="00024042">
        <w:t xml:space="preserve">liczbę pracowników administracji i obsługi, w tym pracowników zajmujących stanowiska kierownicze, oraz etatów przeliczeniowych; </w:t>
      </w:r>
    </w:p>
    <w:p w:rsidR="00880032" w:rsidRDefault="00880032" w:rsidP="00661753">
      <w:pPr>
        <w:widowControl w:val="0"/>
        <w:numPr>
          <w:ilvl w:val="0"/>
          <w:numId w:val="34"/>
        </w:numPr>
        <w:spacing w:line="276" w:lineRule="auto"/>
        <w:jc w:val="both"/>
      </w:pPr>
      <w:r w:rsidRPr="00024042">
        <w:t>ogólną liczbę godzin pracy finansowanych ze środków przydzi</w:t>
      </w:r>
      <w:r>
        <w:t>elonych przez organ prowadzący p</w:t>
      </w:r>
      <w:r w:rsidRPr="00024042">
        <w:t>rzedszkole, w tym liczbę godzin zajęć edukacyjnych i opiekuńczych, zajęć rewalidacyjnych, zajęć z zakresu pomocy psychologiczno-pedagogicznej oraz innych zajęć wspomagających</w:t>
      </w:r>
      <w:r>
        <w:t xml:space="preserve"> </w:t>
      </w:r>
      <w:r w:rsidRPr="00024042">
        <w:t>proces kształcenia, realizowan</w:t>
      </w:r>
      <w:r>
        <w:t xml:space="preserve">ych w szczególności przez </w:t>
      </w:r>
      <w:r w:rsidRPr="00024042">
        <w:t>logopedę i innych nauczycieli</w:t>
      </w:r>
      <w:r>
        <w:t>.</w:t>
      </w:r>
      <w:r w:rsidR="000E7641">
        <w:t xml:space="preserve"> </w:t>
      </w:r>
    </w:p>
    <w:p w:rsidR="000E7641" w:rsidRDefault="000E7641" w:rsidP="000E7641">
      <w:pPr>
        <w:pStyle w:val="Akapitzlist"/>
        <w:widowControl w:val="0"/>
        <w:numPr>
          <w:ilvl w:val="0"/>
          <w:numId w:val="5"/>
        </w:numPr>
        <w:tabs>
          <w:tab w:val="left" w:pos="284"/>
        </w:tabs>
        <w:spacing w:line="276" w:lineRule="auto"/>
        <w:jc w:val="both"/>
      </w:pPr>
      <w:r>
        <w:t>Arkusz organizacji przedszkola zatwierdza organ prowadzący przedszkole, po uzyskaniu opinii organu sprawującego nadzór pedagogiczny.</w:t>
      </w:r>
    </w:p>
    <w:p w:rsidR="00B46E90" w:rsidRPr="00927BB9" w:rsidRDefault="00B46E90" w:rsidP="00B46E90">
      <w:pPr>
        <w:pStyle w:val="Akapitzlist"/>
        <w:widowControl w:val="0"/>
        <w:tabs>
          <w:tab w:val="left" w:pos="284"/>
        </w:tabs>
        <w:spacing w:line="276" w:lineRule="auto"/>
        <w:jc w:val="both"/>
      </w:pPr>
    </w:p>
    <w:p w:rsidR="00880032" w:rsidRDefault="00880032" w:rsidP="00880032">
      <w:pPr>
        <w:jc w:val="center"/>
        <w:rPr>
          <w:b/>
        </w:rPr>
      </w:pPr>
    </w:p>
    <w:p w:rsidR="00880032" w:rsidRPr="00C56E65" w:rsidRDefault="00880032" w:rsidP="00880032">
      <w:pPr>
        <w:jc w:val="center"/>
        <w:rPr>
          <w:b/>
        </w:rPr>
      </w:pPr>
      <w:r w:rsidRPr="00F30070">
        <w:rPr>
          <w:b/>
        </w:rPr>
        <w:t>§</w:t>
      </w:r>
      <w:r w:rsidR="00C727CD">
        <w:rPr>
          <w:b/>
        </w:rPr>
        <w:t xml:space="preserve"> 8</w:t>
      </w:r>
    </w:p>
    <w:p w:rsidR="00880032" w:rsidRPr="00C56E65" w:rsidRDefault="00880032" w:rsidP="00661753">
      <w:pPr>
        <w:pStyle w:val="Akapitzlist"/>
        <w:numPr>
          <w:ilvl w:val="0"/>
          <w:numId w:val="38"/>
        </w:numPr>
        <w:spacing w:line="276" w:lineRule="auto"/>
        <w:jc w:val="both"/>
      </w:pPr>
      <w:r w:rsidRPr="00C56E65">
        <w:t>Organizację pracy przedszkola określa ramowy rozkład dnia ustalony przez dy</w:t>
      </w:r>
      <w:r w:rsidR="00FF6D0E">
        <w:t>rektora przedszkola na wniosek rady p</w:t>
      </w:r>
      <w:r w:rsidRPr="00C56E65">
        <w:t>edagogicznej</w:t>
      </w:r>
      <w:r>
        <w:t>.</w:t>
      </w:r>
    </w:p>
    <w:p w:rsidR="00880032" w:rsidRPr="00C56E65" w:rsidRDefault="00880032" w:rsidP="00661753">
      <w:pPr>
        <w:pStyle w:val="Akapitzlist"/>
        <w:numPr>
          <w:ilvl w:val="0"/>
          <w:numId w:val="38"/>
        </w:numPr>
        <w:spacing w:line="276" w:lineRule="auto"/>
        <w:jc w:val="both"/>
      </w:pPr>
      <w:r w:rsidRPr="00C56E65">
        <w:t>Ramowy rozkład dnia uwzględnia zasady ochrony zdrowia i higieny, zasady pr</w:t>
      </w:r>
      <w:r>
        <w:t>acy w </w:t>
      </w:r>
      <w:r w:rsidRPr="00C56E65">
        <w:t>oddziałach oraz oczekiwania rodziców.</w:t>
      </w:r>
    </w:p>
    <w:p w:rsidR="00880032" w:rsidRDefault="00880032" w:rsidP="00661753">
      <w:pPr>
        <w:pStyle w:val="Akapitzlist"/>
        <w:numPr>
          <w:ilvl w:val="0"/>
          <w:numId w:val="38"/>
        </w:numPr>
        <w:spacing w:line="276" w:lineRule="auto"/>
        <w:jc w:val="both"/>
      </w:pPr>
      <w:r w:rsidRPr="00C56E65">
        <w:t>Na podstawie ramowego rozkładu dnia nauczyciele, którym powierzono opiekę nad danym oddziałem, ustalają dla tego oddzi</w:t>
      </w:r>
      <w:r>
        <w:t>ału szczegółowy rozkład dnia, z </w:t>
      </w:r>
      <w:r w:rsidRPr="00C56E65">
        <w:t>uwzględnieniem potrzeb i zainteresowań dzieci.</w:t>
      </w:r>
    </w:p>
    <w:p w:rsidR="002A6953" w:rsidRDefault="002A6953" w:rsidP="00661753">
      <w:pPr>
        <w:pStyle w:val="Akapitzlist"/>
        <w:numPr>
          <w:ilvl w:val="0"/>
          <w:numId w:val="38"/>
        </w:numPr>
        <w:spacing w:line="276" w:lineRule="auto"/>
        <w:jc w:val="both"/>
      </w:pPr>
      <w:r>
        <w:t>Przedszkole prowadzi dla każdego oddziału dziennik zajęć przedszkola, w którym dokumentuje się przebieg pracy wychowawczo- dydaktycznej z dziećmi w danym roku szkolnym.</w:t>
      </w:r>
    </w:p>
    <w:p w:rsidR="00667CF2" w:rsidRPr="00C56E65" w:rsidRDefault="00667CF2" w:rsidP="00667CF2">
      <w:pPr>
        <w:pStyle w:val="Akapitzlist"/>
        <w:spacing w:line="276" w:lineRule="auto"/>
        <w:jc w:val="both"/>
      </w:pPr>
    </w:p>
    <w:p w:rsidR="00880032" w:rsidRPr="00313F37" w:rsidRDefault="00880032" w:rsidP="00880032">
      <w:pPr>
        <w:jc w:val="center"/>
        <w:rPr>
          <w:b/>
        </w:rPr>
      </w:pPr>
      <w:r w:rsidRPr="00F30070">
        <w:rPr>
          <w:b/>
        </w:rPr>
        <w:t>§</w:t>
      </w:r>
      <w:r w:rsidR="00C727CD">
        <w:rPr>
          <w:b/>
        </w:rPr>
        <w:t xml:space="preserve"> 9</w:t>
      </w:r>
    </w:p>
    <w:p w:rsidR="00880032" w:rsidRPr="00313F37" w:rsidRDefault="00880032" w:rsidP="00661753">
      <w:pPr>
        <w:pStyle w:val="Akapitzlist"/>
        <w:numPr>
          <w:ilvl w:val="0"/>
          <w:numId w:val="35"/>
        </w:numPr>
        <w:spacing w:line="276" w:lineRule="auto"/>
        <w:jc w:val="both"/>
      </w:pPr>
      <w:r w:rsidRPr="00313F37">
        <w:t>Przedszkole zapewnia dzieciom stałą opiek</w:t>
      </w:r>
      <w:r>
        <w:t>ę pedagogiczną w czasie zajęć w </w:t>
      </w:r>
      <w:r w:rsidRPr="00313F37">
        <w:t>przedszkolu oraz poza przedszkolem.</w:t>
      </w:r>
    </w:p>
    <w:p w:rsidR="00880032" w:rsidRPr="00313F37" w:rsidRDefault="00880032" w:rsidP="00661753">
      <w:pPr>
        <w:pStyle w:val="Akapitzlist"/>
        <w:numPr>
          <w:ilvl w:val="0"/>
          <w:numId w:val="35"/>
        </w:numPr>
        <w:spacing w:line="276" w:lineRule="auto"/>
        <w:jc w:val="both"/>
      </w:pPr>
      <w:r w:rsidRPr="00313F37">
        <w:t>Nauczyciel odpowiada za zdrowie i bezpieczeństwo, powierzonych jego opiece dzieci.</w:t>
      </w:r>
    </w:p>
    <w:p w:rsidR="00880032" w:rsidRPr="00313F37" w:rsidRDefault="00880032" w:rsidP="00661753">
      <w:pPr>
        <w:pStyle w:val="Akapitzlist"/>
        <w:numPr>
          <w:ilvl w:val="0"/>
          <w:numId w:val="35"/>
        </w:numPr>
        <w:spacing w:line="276" w:lineRule="auto"/>
        <w:jc w:val="both"/>
      </w:pPr>
      <w:r w:rsidRPr="00313F37">
        <w:t>Nauczyciela  w jego pracy opiekuńczej, wychowawczej i związanej z zapewnieniem dzieciom bezpieczeństwa wspomaga woźna oddziałowa.</w:t>
      </w:r>
    </w:p>
    <w:p w:rsidR="00880032" w:rsidRPr="00313F37" w:rsidRDefault="00880032" w:rsidP="00661753">
      <w:pPr>
        <w:pStyle w:val="Akapitzlist"/>
        <w:numPr>
          <w:ilvl w:val="0"/>
          <w:numId w:val="35"/>
        </w:numPr>
        <w:spacing w:line="276" w:lineRule="auto"/>
        <w:jc w:val="both"/>
      </w:pPr>
      <w:r w:rsidRPr="00313F37">
        <w:t>Podczas spacerów i zajęć organizowanych poza terenem przedszkola uczestniczy nauczyciel i woźna oddziałowa.</w:t>
      </w:r>
    </w:p>
    <w:p w:rsidR="00880032" w:rsidRPr="00313F37" w:rsidRDefault="00880032" w:rsidP="00661753">
      <w:pPr>
        <w:pStyle w:val="Akapitzlist"/>
        <w:numPr>
          <w:ilvl w:val="0"/>
          <w:numId w:val="35"/>
        </w:numPr>
        <w:spacing w:line="276" w:lineRule="auto"/>
        <w:jc w:val="both"/>
      </w:pPr>
      <w:r w:rsidRPr="00313F37">
        <w:t xml:space="preserve">W przedszkolu mogą być organizowane wycieczki krajoznawczo-turystyczne, wycieczki edukacyjne, imprezy turystyczno-krajoznawcze (konkursy, turnieje, </w:t>
      </w:r>
      <w:r w:rsidRPr="00313F37">
        <w:lastRenderedPageBreak/>
        <w:t>biwaki), imprezy wyjazdowe (takie jak: zielone przedszkole). Organizacja wycieczek odbywa się zgodnie z obowiązującymi przepisami w tym zakresie.</w:t>
      </w:r>
    </w:p>
    <w:p w:rsidR="00880032" w:rsidRPr="00313F37" w:rsidRDefault="00880032" w:rsidP="00661753">
      <w:pPr>
        <w:pStyle w:val="Akapitzlist"/>
        <w:numPr>
          <w:ilvl w:val="0"/>
          <w:numId w:val="35"/>
        </w:numPr>
        <w:spacing w:line="276" w:lineRule="auto"/>
        <w:jc w:val="both"/>
      </w:pPr>
      <w:r w:rsidRPr="00313F37">
        <w:t>Realizacja form krajoznawstwa i turystyki zawartych ust. 5</w:t>
      </w:r>
      <w:r>
        <w:t xml:space="preserve"> odbywa się zgodnie z </w:t>
      </w:r>
      <w:r w:rsidR="000C3A61">
        <w:t>opracowanym przez radę p</w:t>
      </w:r>
      <w:r w:rsidRPr="00313F37">
        <w:t xml:space="preserve">edagogiczną Regulaminem </w:t>
      </w:r>
      <w:r w:rsidR="00CE6BE3">
        <w:t>wyjść</w:t>
      </w:r>
      <w:r w:rsidRPr="00313F37">
        <w:t xml:space="preserve"> i wycieczek.</w:t>
      </w:r>
    </w:p>
    <w:p w:rsidR="00880032" w:rsidRDefault="00880032" w:rsidP="00661753">
      <w:pPr>
        <w:pStyle w:val="Akapitzlist"/>
        <w:numPr>
          <w:ilvl w:val="0"/>
          <w:numId w:val="35"/>
        </w:numPr>
        <w:spacing w:line="276" w:lineRule="auto"/>
        <w:jc w:val="both"/>
      </w:pPr>
      <w:r w:rsidRPr="00313F37">
        <w:t>Podczas wycieczek oraz innych form krajoznawstwa i turystyki opiekę nad dziećmi sprawują nauczyciele oraz inni pracownicy przedszkola (dodatkowo w czasie wyjazdów chętni rodzice – o ich liczbie decyduje nauczyciel i dyrektor przedszkola, biorąc pod uwagę konieczność zapewnienia bezpieczeństwa wszystkim uczestnikom).</w:t>
      </w:r>
    </w:p>
    <w:p w:rsidR="00880032" w:rsidRPr="00313F37" w:rsidRDefault="00880032" w:rsidP="00661753">
      <w:pPr>
        <w:pStyle w:val="Akapitzlist"/>
        <w:numPr>
          <w:ilvl w:val="0"/>
          <w:numId w:val="35"/>
        </w:numPr>
        <w:spacing w:line="276" w:lineRule="auto"/>
        <w:jc w:val="both"/>
      </w:pPr>
      <w:r w:rsidRPr="00313F37">
        <w:t xml:space="preserve">W przedszkolu nie przewiduje się dokonywania jakichkolwiek zabiegów lekarskich ani podawania </w:t>
      </w:r>
      <w:r>
        <w:t xml:space="preserve">dzieciom </w:t>
      </w:r>
      <w:r w:rsidRPr="00313F37">
        <w:t>farmaceutyków.</w:t>
      </w:r>
    </w:p>
    <w:p w:rsidR="00880032" w:rsidRPr="00313F37" w:rsidRDefault="00880032" w:rsidP="00661753">
      <w:pPr>
        <w:pStyle w:val="Akapitzlist"/>
        <w:numPr>
          <w:ilvl w:val="0"/>
          <w:numId w:val="35"/>
        </w:numPr>
        <w:spacing w:line="276" w:lineRule="auto"/>
        <w:jc w:val="both"/>
      </w:pPr>
      <w:r w:rsidRPr="00313F37">
        <w:t>W sytuacji pogorszenia się stanu zdrowia dziecka, nauczyciel lub dyrektor informuje rodziców o jego stanie</w:t>
      </w:r>
      <w:r>
        <w:t>,</w:t>
      </w:r>
      <w:r w:rsidRPr="00313F37">
        <w:t xml:space="preserve"> a rodzice są zobowiązani do niezwłocznego odebrania dziecka z przedszkola.</w:t>
      </w:r>
    </w:p>
    <w:p w:rsidR="00880032" w:rsidRDefault="00880032" w:rsidP="00661753">
      <w:pPr>
        <w:pStyle w:val="Akapitzlist"/>
        <w:numPr>
          <w:ilvl w:val="0"/>
          <w:numId w:val="35"/>
        </w:numPr>
        <w:spacing w:line="276" w:lineRule="auto"/>
        <w:jc w:val="both"/>
      </w:pPr>
      <w:r w:rsidRPr="00313F37">
        <w:t>W sytuacjach nagłych</w:t>
      </w:r>
      <w:r>
        <w:t xml:space="preserve">, zagrażających życiu dziecka, </w:t>
      </w:r>
      <w:r w:rsidRPr="00313F37">
        <w:t>wzywane jest pogotowie ratunkowe z równoczesnym poinformowaniem rodziców.</w:t>
      </w:r>
    </w:p>
    <w:p w:rsidR="00880032" w:rsidRPr="00100CAC" w:rsidRDefault="00F406BA" w:rsidP="00661753">
      <w:pPr>
        <w:pStyle w:val="Akapitzlist"/>
        <w:numPr>
          <w:ilvl w:val="0"/>
          <w:numId w:val="35"/>
        </w:numPr>
        <w:spacing w:line="276" w:lineRule="auto"/>
        <w:jc w:val="both"/>
      </w:pPr>
      <w:r w:rsidRPr="00100CAC">
        <w:t>(uchylony).</w:t>
      </w:r>
    </w:p>
    <w:p w:rsidR="00F406BA" w:rsidRPr="00100CAC" w:rsidRDefault="00F406BA" w:rsidP="00661753">
      <w:pPr>
        <w:pStyle w:val="Akapitzlist"/>
        <w:numPr>
          <w:ilvl w:val="0"/>
          <w:numId w:val="35"/>
        </w:numPr>
        <w:spacing w:line="276" w:lineRule="auto"/>
        <w:jc w:val="both"/>
      </w:pPr>
      <w:r w:rsidRPr="00100CAC">
        <w:t>Ubezpieczenie dzieci od następstw nieszczęśliwych wypadków (NNW) jest dobrowolne i może być zawarte wyłącznie z woli rodziców i indywidualnie przez każdego rodzic</w:t>
      </w:r>
      <w:r w:rsidR="00006582" w:rsidRPr="00100CAC">
        <w:t>a</w:t>
      </w:r>
      <w:r w:rsidRPr="00100CAC">
        <w:t>. Umowa ubezpiecze</w:t>
      </w:r>
      <w:r w:rsidR="004E6999" w:rsidRPr="00100CAC">
        <w:t>nia zawierana jest poza przedszkolem.</w:t>
      </w:r>
    </w:p>
    <w:p w:rsidR="00C41590" w:rsidRPr="00F406BA" w:rsidRDefault="00C41590" w:rsidP="00C41590">
      <w:pPr>
        <w:pStyle w:val="Akapitzlist"/>
        <w:spacing w:line="276" w:lineRule="auto"/>
        <w:jc w:val="both"/>
        <w:rPr>
          <w:b/>
        </w:rPr>
      </w:pPr>
    </w:p>
    <w:p w:rsidR="00880032" w:rsidRPr="00C348B9" w:rsidRDefault="00880032" w:rsidP="00880032">
      <w:pPr>
        <w:ind w:left="360"/>
        <w:jc w:val="both"/>
        <w:rPr>
          <w:i/>
          <w:sz w:val="28"/>
          <w:szCs w:val="28"/>
        </w:rPr>
      </w:pPr>
      <w:r w:rsidRPr="00C348B9">
        <w:rPr>
          <w:sz w:val="28"/>
          <w:szCs w:val="28"/>
        </w:rPr>
        <w:tab/>
      </w:r>
    </w:p>
    <w:p w:rsidR="00880032" w:rsidRDefault="00880032" w:rsidP="00880032">
      <w:pPr>
        <w:jc w:val="center"/>
        <w:rPr>
          <w:b/>
        </w:rPr>
      </w:pPr>
      <w:r w:rsidRPr="00C348B9">
        <w:rPr>
          <w:b/>
        </w:rPr>
        <w:t>§</w:t>
      </w:r>
      <w:r w:rsidR="00C727CD">
        <w:rPr>
          <w:b/>
        </w:rPr>
        <w:t xml:space="preserve"> 10</w:t>
      </w:r>
    </w:p>
    <w:p w:rsidR="00DB0DD3" w:rsidRDefault="00DB0DD3" w:rsidP="006276A8">
      <w:pPr>
        <w:pStyle w:val="standard"/>
        <w:numPr>
          <w:ilvl w:val="0"/>
          <w:numId w:val="71"/>
        </w:numPr>
        <w:spacing w:line="276" w:lineRule="auto"/>
        <w:jc w:val="both"/>
        <w:rPr>
          <w:rFonts w:ascii="Times New Roman" w:hAnsi="Times New Roman" w:cs="Times New Roman"/>
        </w:rPr>
      </w:pPr>
      <w:r>
        <w:rPr>
          <w:rFonts w:ascii="Times New Roman" w:hAnsi="Times New Roman" w:cs="Times New Roman"/>
        </w:rPr>
        <w:t>Zasady przyprowadzania i odbierania dzieci z przedszkola: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 xml:space="preserve">rodzice lub prawni opiekunowie dzieci przyprowadzają i odbierają je </w:t>
      </w:r>
      <w:r w:rsidR="00B93A97">
        <w:rPr>
          <w:rFonts w:ascii="Times New Roman" w:hAnsi="Times New Roman" w:cs="Times New Roman"/>
        </w:rPr>
        <w:br/>
      </w:r>
      <w:r>
        <w:rPr>
          <w:rFonts w:ascii="Times New Roman" w:hAnsi="Times New Roman" w:cs="Times New Roman"/>
        </w:rPr>
        <w:t>z przedszkola</w:t>
      </w:r>
      <w:r w:rsidR="00B93A97">
        <w:rPr>
          <w:rFonts w:ascii="Times New Roman" w:hAnsi="Times New Roman" w:cs="Times New Roman"/>
        </w:rPr>
        <w:t xml:space="preserve">, </w:t>
      </w:r>
      <w:r>
        <w:rPr>
          <w:rFonts w:ascii="Times New Roman" w:hAnsi="Times New Roman" w:cs="Times New Roman"/>
        </w:rPr>
        <w:t xml:space="preserve"> są odpowiedzialni za ich bezpieczeństwo w drodze do przedszkola i w drodze powrotnej do domu;</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 xml:space="preserve">przedszkole ponosi pełną odpowiedzialność za bezpieczeństwo dziecka </w:t>
      </w:r>
      <w:r>
        <w:rPr>
          <w:rFonts w:ascii="Times New Roman" w:hAnsi="Times New Roman" w:cs="Times New Roman"/>
        </w:rPr>
        <w:br/>
        <w:t>w momencie przekazania go przez rodzica nauczycielowi;</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od momentu przekazania dziecka rodzicowi, ponosi on pełną odpowiedzialność za jego bezpieczeństwo;</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dopuszcza się możliwość odbierania dziecka przez inne osoby upoważnione na piśmie przez rodziców;</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upoważnienie jest ważne przez cały rok szkolny do czasu pisemnego odwołania przez rodziców, może być zmienione w każdej chwili;</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upoważnienie zawiera:</w:t>
      </w:r>
    </w:p>
    <w:p w:rsidR="00C34084" w:rsidRDefault="00C34084" w:rsidP="006276A8">
      <w:pPr>
        <w:pStyle w:val="Tekstblokowy"/>
        <w:numPr>
          <w:ilvl w:val="1"/>
          <w:numId w:val="73"/>
        </w:numPr>
        <w:tabs>
          <w:tab w:val="left" w:pos="851"/>
        </w:tabs>
        <w:spacing w:line="276" w:lineRule="auto"/>
        <w:ind w:right="10"/>
        <w:jc w:val="both"/>
        <w:rPr>
          <w:sz w:val="24"/>
          <w:szCs w:val="24"/>
        </w:rPr>
      </w:pPr>
      <w:r>
        <w:rPr>
          <w:sz w:val="24"/>
          <w:szCs w:val="24"/>
        </w:rPr>
        <w:t>imię i nazwisko dziecka,</w:t>
      </w:r>
    </w:p>
    <w:p w:rsidR="00C34084" w:rsidRDefault="00C34084" w:rsidP="006276A8">
      <w:pPr>
        <w:pStyle w:val="Tekstblokowy"/>
        <w:numPr>
          <w:ilvl w:val="1"/>
          <w:numId w:val="73"/>
        </w:numPr>
        <w:tabs>
          <w:tab w:val="left" w:pos="851"/>
        </w:tabs>
        <w:spacing w:line="276" w:lineRule="auto"/>
        <w:ind w:right="10"/>
        <w:jc w:val="both"/>
        <w:rPr>
          <w:sz w:val="24"/>
          <w:szCs w:val="24"/>
        </w:rPr>
      </w:pPr>
      <w:r>
        <w:rPr>
          <w:sz w:val="24"/>
          <w:szCs w:val="24"/>
        </w:rPr>
        <w:t>imię i nazwisko osoby lub osób upoważnionych,</w:t>
      </w:r>
    </w:p>
    <w:p w:rsidR="00C34084" w:rsidRDefault="00C34084" w:rsidP="006276A8">
      <w:pPr>
        <w:pStyle w:val="Tekstblokowy"/>
        <w:numPr>
          <w:ilvl w:val="1"/>
          <w:numId w:val="73"/>
        </w:numPr>
        <w:tabs>
          <w:tab w:val="left" w:pos="851"/>
        </w:tabs>
        <w:spacing w:line="276" w:lineRule="auto"/>
        <w:ind w:right="10"/>
        <w:jc w:val="both"/>
        <w:rPr>
          <w:sz w:val="24"/>
          <w:szCs w:val="24"/>
        </w:rPr>
      </w:pPr>
      <w:r>
        <w:rPr>
          <w:sz w:val="24"/>
          <w:szCs w:val="24"/>
        </w:rPr>
        <w:t>serię i numer dowodu tożsamości osoby upoważnionej,</w:t>
      </w:r>
    </w:p>
    <w:p w:rsidR="00C34084" w:rsidRDefault="00C34084" w:rsidP="006276A8">
      <w:pPr>
        <w:pStyle w:val="Tekstblokowy"/>
        <w:numPr>
          <w:ilvl w:val="1"/>
          <w:numId w:val="73"/>
        </w:numPr>
        <w:tabs>
          <w:tab w:val="left" w:pos="851"/>
        </w:tabs>
        <w:spacing w:line="276" w:lineRule="auto"/>
        <w:ind w:right="10"/>
        <w:jc w:val="both"/>
        <w:rPr>
          <w:sz w:val="24"/>
          <w:szCs w:val="24"/>
        </w:rPr>
      </w:pPr>
      <w:r>
        <w:rPr>
          <w:sz w:val="24"/>
          <w:szCs w:val="24"/>
        </w:rPr>
        <w:t>podpis osoby upoważnionej,</w:t>
      </w:r>
    </w:p>
    <w:p w:rsidR="00C34084" w:rsidRDefault="0039063B" w:rsidP="006276A8">
      <w:pPr>
        <w:pStyle w:val="Tekstblokowy"/>
        <w:numPr>
          <w:ilvl w:val="1"/>
          <w:numId w:val="73"/>
        </w:numPr>
        <w:tabs>
          <w:tab w:val="left" w:pos="851"/>
        </w:tabs>
        <w:spacing w:line="276" w:lineRule="auto"/>
        <w:ind w:right="10"/>
        <w:jc w:val="both"/>
      </w:pPr>
      <w:r>
        <w:rPr>
          <w:sz w:val="24"/>
          <w:szCs w:val="24"/>
        </w:rPr>
        <w:t>czytelny podpis rodzica;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 xml:space="preserve">upoważnienia są przechowywane w dokumentacji grupy, do której uczęszcza dziecko; </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rodzice lub prawni opiekunowie mogą upoważnić pisemnie określoną osobę do jednorazowego odebrania dziecka z przedszkola;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lastRenderedPageBreak/>
        <w:t>przedszkole może odmówić wydania dziecka w przypadku, gdy stan osoby zamierzającej odebrać dziecko będzie wskazywać, że nie jest ona w stanie zapewnić dziecku bezpieczeństwa,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o przypadku każdej odmowy wydania dziecka powinien zostać powiadomiony dyrektor przedszkola lub jego zastępca, a obowiązkiem przedszkola jest nawiązanie kontaktu z rodzicami ( prawnymi opiekunami) dziecka;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jeżeli dziecko nie zostanie odebrane z przedszkola, po upływie czasu pracy przedszkola, nauczyciel ma obowiązek powiadomić o tym telefonicznie rodziców lub prawnych opiekunów dziecka;</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 xml:space="preserve">w przypadku, gdy pod wskazanymi numerami telefonów, nie można uzyskać informacji o pobycie rodziców lub prawnych opiekunów, nauczyciel oczekuje </w:t>
      </w:r>
      <w:r>
        <w:rPr>
          <w:rFonts w:ascii="Times New Roman" w:hAnsi="Times New Roman" w:cs="Times New Roman"/>
        </w:rPr>
        <w:br/>
        <w:t>z dzieckiem w placówce przez godzinę, w czasie której powiadamia osoby upoważnione na piśmie do odbioru dziecka- jeśli jest to działanie nieskuteczne, to po upływie tego czasu powiadamia dyrektora przedszkola oraz najbliższy komisariat policji o niemożności skontaktowania się z rodzicami lub prawnymi opiekunami;</w:t>
      </w:r>
    </w:p>
    <w:p w:rsidR="00DB0DD3" w:rsidRDefault="00DB0DD3" w:rsidP="006276A8">
      <w:pPr>
        <w:pStyle w:val="standard"/>
        <w:numPr>
          <w:ilvl w:val="0"/>
          <w:numId w:val="72"/>
        </w:numPr>
        <w:spacing w:line="276" w:lineRule="auto"/>
        <w:jc w:val="both"/>
        <w:rPr>
          <w:rFonts w:ascii="Times New Roman" w:hAnsi="Times New Roman" w:cs="Times New Roman"/>
        </w:rPr>
      </w:pPr>
      <w:r w:rsidRPr="00580CB8">
        <w:rPr>
          <w:rFonts w:ascii="Times New Roman" w:hAnsi="Times New Roman" w:cs="Times New Roman"/>
        </w:rPr>
        <w:t xml:space="preserve">życzenie rodziców dotyczące nieodbierania dziecka przez jednego </w:t>
      </w:r>
      <w:r>
        <w:rPr>
          <w:rFonts w:ascii="Times New Roman" w:hAnsi="Times New Roman" w:cs="Times New Roman"/>
        </w:rPr>
        <w:br/>
      </w:r>
      <w:r w:rsidRPr="00580CB8">
        <w:rPr>
          <w:rFonts w:ascii="Times New Roman" w:hAnsi="Times New Roman" w:cs="Times New Roman"/>
        </w:rPr>
        <w:t>z  rodziców  musi być poświadc</w:t>
      </w:r>
      <w:r>
        <w:rPr>
          <w:rFonts w:ascii="Times New Roman" w:hAnsi="Times New Roman" w:cs="Times New Roman"/>
        </w:rPr>
        <w:t>zone przez orzeczenie sądowe;</w:t>
      </w:r>
    </w:p>
    <w:p w:rsidR="00DB0DD3" w:rsidRDefault="00DB0DD3" w:rsidP="006276A8">
      <w:pPr>
        <w:pStyle w:val="standard"/>
        <w:numPr>
          <w:ilvl w:val="0"/>
          <w:numId w:val="72"/>
        </w:numPr>
        <w:spacing w:line="276" w:lineRule="auto"/>
        <w:jc w:val="both"/>
        <w:rPr>
          <w:rFonts w:ascii="Times New Roman" w:hAnsi="Times New Roman" w:cs="Times New Roman"/>
        </w:rPr>
      </w:pPr>
      <w:r>
        <w:rPr>
          <w:rFonts w:ascii="Times New Roman" w:hAnsi="Times New Roman" w:cs="Times New Roman"/>
        </w:rPr>
        <w:t>dopuszcza się możliwość  odbierania dziecka przez osobę nieletnią</w:t>
      </w:r>
      <w:r w:rsidR="003A7117">
        <w:rPr>
          <w:rFonts w:ascii="Times New Roman" w:hAnsi="Times New Roman" w:cs="Times New Roman"/>
        </w:rPr>
        <w:t>,</w:t>
      </w:r>
      <w:r>
        <w:rPr>
          <w:rFonts w:ascii="Times New Roman" w:hAnsi="Times New Roman" w:cs="Times New Roman"/>
        </w:rPr>
        <w:t xml:space="preserve"> mającą nie mniej niż 13</w:t>
      </w:r>
      <w:r w:rsidR="003A7117">
        <w:rPr>
          <w:rFonts w:ascii="Times New Roman" w:hAnsi="Times New Roman" w:cs="Times New Roman"/>
        </w:rPr>
        <w:t xml:space="preserve"> lat, za zgodą rodziców lub</w:t>
      </w:r>
      <w:r>
        <w:rPr>
          <w:rFonts w:ascii="Times New Roman" w:hAnsi="Times New Roman" w:cs="Times New Roman"/>
        </w:rPr>
        <w:t xml:space="preserve"> prawnych opiekunów dziecka.</w:t>
      </w:r>
    </w:p>
    <w:p w:rsidR="00880032" w:rsidRPr="002C3B6E" w:rsidRDefault="008622B1" w:rsidP="006276A8">
      <w:pPr>
        <w:pStyle w:val="Tekstblokowy"/>
        <w:numPr>
          <w:ilvl w:val="0"/>
          <w:numId w:val="71"/>
        </w:numPr>
        <w:tabs>
          <w:tab w:val="left" w:pos="426"/>
          <w:tab w:val="left" w:pos="851"/>
        </w:tabs>
        <w:spacing w:line="276" w:lineRule="auto"/>
        <w:ind w:right="10"/>
        <w:jc w:val="both"/>
        <w:rPr>
          <w:sz w:val="24"/>
          <w:szCs w:val="24"/>
        </w:rPr>
      </w:pPr>
      <w:r w:rsidRPr="002C3B6E">
        <w:rPr>
          <w:bCs/>
          <w:sz w:val="24"/>
          <w:szCs w:val="24"/>
        </w:rPr>
        <w:t>Czas przyprowadzenia dziecka do przedszkola oraz wyjścia</w:t>
      </w:r>
      <w:r w:rsidR="00E07BFE" w:rsidRPr="002C3B6E">
        <w:rPr>
          <w:bCs/>
          <w:sz w:val="24"/>
          <w:szCs w:val="24"/>
        </w:rPr>
        <w:t xml:space="preserve"> z przedszkola  odnotowują nauczyciele</w:t>
      </w:r>
      <w:r w:rsidRPr="002C3B6E">
        <w:rPr>
          <w:bCs/>
          <w:sz w:val="24"/>
          <w:szCs w:val="24"/>
        </w:rPr>
        <w:t xml:space="preserve"> w karcie czasu rzeczywistego,</w:t>
      </w:r>
      <w:r w:rsidR="00E07BFE" w:rsidRPr="002C3B6E">
        <w:rPr>
          <w:bCs/>
          <w:sz w:val="24"/>
          <w:szCs w:val="24"/>
        </w:rPr>
        <w:t xml:space="preserve"> którą przygotowują </w:t>
      </w:r>
      <w:r w:rsidRPr="002C3B6E">
        <w:rPr>
          <w:bCs/>
          <w:sz w:val="24"/>
          <w:szCs w:val="24"/>
        </w:rPr>
        <w:t>na każdy miesiąc pobytu w przedszkolu.</w:t>
      </w:r>
    </w:p>
    <w:p w:rsidR="00880032" w:rsidRPr="002C3B6E" w:rsidRDefault="00880032" w:rsidP="00880032">
      <w:pPr>
        <w:jc w:val="center"/>
      </w:pPr>
    </w:p>
    <w:p w:rsidR="003060B2" w:rsidRDefault="003060B2" w:rsidP="00880032">
      <w:pPr>
        <w:jc w:val="center"/>
        <w:rPr>
          <w:b/>
        </w:rPr>
      </w:pPr>
    </w:p>
    <w:p w:rsidR="00880032" w:rsidRPr="006B18CC" w:rsidRDefault="00C727CD" w:rsidP="00880032">
      <w:pPr>
        <w:jc w:val="center"/>
        <w:rPr>
          <w:b/>
        </w:rPr>
      </w:pPr>
      <w:r>
        <w:rPr>
          <w:b/>
        </w:rPr>
        <w:t>§ 11</w:t>
      </w:r>
    </w:p>
    <w:p w:rsidR="00880032" w:rsidRPr="006B18CC" w:rsidRDefault="00880032" w:rsidP="00661753">
      <w:pPr>
        <w:numPr>
          <w:ilvl w:val="0"/>
          <w:numId w:val="7"/>
        </w:numPr>
        <w:spacing w:line="276" w:lineRule="auto"/>
        <w:jc w:val="both"/>
      </w:pPr>
      <w:r w:rsidRPr="006B18CC">
        <w:t>Dyrektor i nauczyciele współpracują rodzicami w celu stworzenia jak najlepszych warunków rozwoju dzieci, ujednolicenia procesu dydaktyczno-wychowawczego oraz podwyższenia poziomu pracy przedszkola. W tym celu w szczególności organizują:</w:t>
      </w:r>
    </w:p>
    <w:p w:rsidR="00880032" w:rsidRPr="006B18CC" w:rsidRDefault="00880032" w:rsidP="00661753">
      <w:pPr>
        <w:pStyle w:val="Akapitzlist"/>
        <w:numPr>
          <w:ilvl w:val="0"/>
          <w:numId w:val="37"/>
        </w:numPr>
        <w:spacing w:line="276" w:lineRule="auto"/>
        <w:jc w:val="both"/>
      </w:pPr>
      <w:r w:rsidRPr="006B18CC">
        <w:t>zebrania ogólne rodziców w miarę potrzeb, nie rzadziej niż 2 razy w roku szkolnym;</w:t>
      </w:r>
    </w:p>
    <w:p w:rsidR="00880032" w:rsidRPr="006B18CC" w:rsidRDefault="00880032" w:rsidP="00661753">
      <w:pPr>
        <w:pStyle w:val="Akapitzlist"/>
        <w:numPr>
          <w:ilvl w:val="0"/>
          <w:numId w:val="37"/>
        </w:numPr>
        <w:spacing w:line="276" w:lineRule="auto"/>
        <w:jc w:val="both"/>
      </w:pPr>
      <w:r w:rsidRPr="006B18CC">
        <w:t xml:space="preserve">zebrania </w:t>
      </w:r>
      <w:r w:rsidR="00D73801">
        <w:t>grupowe</w:t>
      </w:r>
      <w:r w:rsidRPr="006B18CC">
        <w:t xml:space="preserve"> – co najmniej 2 razy w roku</w:t>
      </w:r>
      <w:r>
        <w:t xml:space="preserve"> szkolnym;</w:t>
      </w:r>
    </w:p>
    <w:p w:rsidR="00880032" w:rsidRPr="006B18CC" w:rsidRDefault="00880032" w:rsidP="00661753">
      <w:pPr>
        <w:pStyle w:val="Akapitzlist"/>
        <w:numPr>
          <w:ilvl w:val="0"/>
          <w:numId w:val="37"/>
        </w:numPr>
        <w:spacing w:line="276" w:lineRule="auto"/>
        <w:jc w:val="both"/>
      </w:pPr>
      <w:r w:rsidRPr="006B18CC">
        <w:t>konsultacje indywidualne, z inicjatywy nauczycieli lub rodziców -systematycznie w miarę potrzeb</w:t>
      </w:r>
      <w:r>
        <w:t>;</w:t>
      </w:r>
    </w:p>
    <w:p w:rsidR="00880032" w:rsidRPr="006B18CC" w:rsidRDefault="00880032" w:rsidP="00661753">
      <w:pPr>
        <w:pStyle w:val="Akapitzlist"/>
        <w:numPr>
          <w:ilvl w:val="0"/>
          <w:numId w:val="37"/>
        </w:numPr>
        <w:spacing w:line="276" w:lineRule="auto"/>
        <w:jc w:val="both"/>
      </w:pPr>
      <w:r w:rsidRPr="006B18CC">
        <w:t>zajęcia otwarte dla rodziców – co najmniej 2 razy w roku</w:t>
      </w:r>
      <w:r>
        <w:t>;</w:t>
      </w:r>
    </w:p>
    <w:p w:rsidR="00880032" w:rsidRPr="006B18CC" w:rsidRDefault="00880032" w:rsidP="00661753">
      <w:pPr>
        <w:pStyle w:val="Akapitzlist"/>
        <w:numPr>
          <w:ilvl w:val="0"/>
          <w:numId w:val="37"/>
        </w:numPr>
        <w:spacing w:line="276" w:lineRule="auto"/>
        <w:jc w:val="both"/>
      </w:pPr>
      <w:r w:rsidRPr="006B18CC">
        <w:t>uroczystości i imprezy okolicznościowe z udziałem dzieci, rodziców oraz najbliższych członków rodziny</w:t>
      </w:r>
      <w:r w:rsidR="00A527F1">
        <w:t>- wg kalendarza imprez</w:t>
      </w:r>
      <w:r>
        <w:t>;</w:t>
      </w:r>
    </w:p>
    <w:p w:rsidR="00880032" w:rsidRDefault="00A527F1" w:rsidP="00661753">
      <w:pPr>
        <w:pStyle w:val="Akapitzlist"/>
        <w:numPr>
          <w:ilvl w:val="0"/>
          <w:numId w:val="37"/>
        </w:numPr>
        <w:spacing w:line="276" w:lineRule="auto"/>
        <w:jc w:val="both"/>
      </w:pPr>
      <w:r>
        <w:t>„kącik</w:t>
      </w:r>
      <w:r w:rsidR="00880032" w:rsidRPr="006B18CC">
        <w:t xml:space="preserve"> dla rodziców” z aktualnymi informacjami o działalności przedszkola, realizowanych zadaniach, tematach kompleksowych i innych wydarzeniach</w:t>
      </w:r>
      <w:r>
        <w:t>-</w:t>
      </w:r>
      <w:r w:rsidR="00880032" w:rsidRPr="006B18CC">
        <w:t xml:space="preserve"> na bieżąco</w:t>
      </w:r>
      <w:r w:rsidR="00880032">
        <w:t>;</w:t>
      </w:r>
    </w:p>
    <w:p w:rsidR="0092088D" w:rsidRPr="006B18CC" w:rsidRDefault="0092088D" w:rsidP="00661753">
      <w:pPr>
        <w:pStyle w:val="Akapitzlist"/>
        <w:numPr>
          <w:ilvl w:val="0"/>
          <w:numId w:val="37"/>
        </w:numPr>
        <w:spacing w:line="276" w:lineRule="auto"/>
        <w:jc w:val="both"/>
      </w:pPr>
      <w:r>
        <w:t>stronę internetową przedszkola- na bieżąco;</w:t>
      </w:r>
    </w:p>
    <w:p w:rsidR="00880032" w:rsidRPr="006B18CC" w:rsidRDefault="00880032" w:rsidP="00661753">
      <w:pPr>
        <w:pStyle w:val="Akapitzlist"/>
        <w:numPr>
          <w:ilvl w:val="0"/>
          <w:numId w:val="37"/>
        </w:numPr>
        <w:spacing w:line="276" w:lineRule="auto"/>
        <w:jc w:val="both"/>
      </w:pPr>
      <w:r w:rsidRPr="006B18CC">
        <w:t>spotkania ze specjalistami i zaproszonymi gośćmi</w:t>
      </w:r>
      <w:r>
        <w:t xml:space="preserve"> – w miarę potrzeb</w:t>
      </w:r>
      <w:r w:rsidRPr="006B18CC">
        <w:t>.</w:t>
      </w:r>
    </w:p>
    <w:p w:rsidR="00880032" w:rsidRDefault="00880032" w:rsidP="00661753">
      <w:pPr>
        <w:numPr>
          <w:ilvl w:val="0"/>
          <w:numId w:val="7"/>
        </w:numPr>
        <w:spacing w:line="276" w:lineRule="auto"/>
        <w:jc w:val="both"/>
      </w:pPr>
      <w:r w:rsidRPr="006B18CC">
        <w:t xml:space="preserve">Dyrektor i nauczyciele zasięgają opinii rodziców w różnych sprawach dotyczących pracy </w:t>
      </w:r>
      <w:r w:rsidR="0040744A">
        <w:t xml:space="preserve">poszczególnych grup </w:t>
      </w:r>
      <w:r w:rsidRPr="006B18CC">
        <w:t>i przedszkola</w:t>
      </w:r>
      <w:r>
        <w:t>.</w:t>
      </w:r>
    </w:p>
    <w:p w:rsidR="005414E3" w:rsidRDefault="005414E3" w:rsidP="005414E3">
      <w:pPr>
        <w:spacing w:line="276" w:lineRule="auto"/>
        <w:jc w:val="both"/>
      </w:pPr>
    </w:p>
    <w:p w:rsidR="005414E3" w:rsidRDefault="005414E3" w:rsidP="005414E3">
      <w:pPr>
        <w:spacing w:line="276" w:lineRule="auto"/>
        <w:jc w:val="both"/>
      </w:pPr>
    </w:p>
    <w:p w:rsidR="00880032" w:rsidRPr="005414E3" w:rsidRDefault="00880032" w:rsidP="00880032">
      <w:pPr>
        <w:jc w:val="center"/>
        <w:rPr>
          <w:b/>
        </w:rPr>
      </w:pPr>
      <w:r w:rsidRPr="005414E3">
        <w:rPr>
          <w:b/>
        </w:rPr>
        <w:t xml:space="preserve">§ </w:t>
      </w:r>
      <w:r w:rsidR="00C727CD" w:rsidRPr="005414E3">
        <w:rPr>
          <w:b/>
        </w:rPr>
        <w:t>12</w:t>
      </w:r>
    </w:p>
    <w:p w:rsidR="005414E3" w:rsidRDefault="005414E3" w:rsidP="00880032">
      <w:pPr>
        <w:jc w:val="center"/>
        <w:rPr>
          <w:b/>
          <w:i/>
        </w:rPr>
      </w:pPr>
    </w:p>
    <w:p w:rsidR="005414E3" w:rsidRDefault="005C3A44" w:rsidP="006276A8">
      <w:pPr>
        <w:pStyle w:val="Akapitzlist"/>
        <w:numPr>
          <w:ilvl w:val="0"/>
          <w:numId w:val="74"/>
        </w:numPr>
        <w:spacing w:line="276" w:lineRule="auto"/>
        <w:jc w:val="both"/>
      </w:pPr>
      <w:r w:rsidRPr="005C3A44">
        <w:t xml:space="preserve">W </w:t>
      </w:r>
      <w:r>
        <w:t>przedszkolu utworzone jest stanowisko wicedyrektora.</w:t>
      </w:r>
    </w:p>
    <w:p w:rsidR="00BE52BA" w:rsidRDefault="00BE52BA" w:rsidP="006276A8">
      <w:pPr>
        <w:pStyle w:val="Akapitzlist"/>
        <w:numPr>
          <w:ilvl w:val="0"/>
          <w:numId w:val="74"/>
        </w:numPr>
        <w:spacing w:line="276" w:lineRule="auto"/>
        <w:jc w:val="both"/>
      </w:pPr>
      <w:r>
        <w:t>Powierzenia i odwołania ze stanowiska wicedyrektora dokonuje dyrektor po zasięgnięciu opinii organu prowadzącego oraz rady pedagogicznej.</w:t>
      </w:r>
    </w:p>
    <w:p w:rsidR="00BE52BA" w:rsidRDefault="002C0A80" w:rsidP="006276A8">
      <w:pPr>
        <w:pStyle w:val="Akapitzlist"/>
        <w:numPr>
          <w:ilvl w:val="0"/>
          <w:numId w:val="74"/>
        </w:numPr>
        <w:spacing w:line="276" w:lineRule="auto"/>
        <w:jc w:val="both"/>
      </w:pPr>
      <w:r>
        <w:t xml:space="preserve">Wicedyrektor </w:t>
      </w:r>
      <w:r w:rsidR="002A60DA">
        <w:t>odpowiada przed</w:t>
      </w:r>
      <w:r>
        <w:t xml:space="preserve"> dyrektor</w:t>
      </w:r>
      <w:r w:rsidR="002A60DA">
        <w:t xml:space="preserve">em </w:t>
      </w:r>
      <w:r w:rsidR="007E68D3">
        <w:t>za pełną i terminową realizację powierzonych zadań, w szczególności za:</w:t>
      </w:r>
    </w:p>
    <w:p w:rsidR="00E823F8" w:rsidRDefault="00E823F8" w:rsidP="006276A8">
      <w:pPr>
        <w:pStyle w:val="Akapitzlist"/>
        <w:widowControl w:val="0"/>
        <w:numPr>
          <w:ilvl w:val="0"/>
          <w:numId w:val="75"/>
        </w:numPr>
        <w:suppressAutoHyphens/>
        <w:spacing w:line="276" w:lineRule="auto"/>
        <w:jc w:val="both"/>
      </w:pPr>
      <w:r>
        <w:t>zapewnienie dzieciom podczas pobytu w przedszkolu i na jego terenie bezpiecznych warunków oraz opieki pedagogicznej;</w:t>
      </w:r>
    </w:p>
    <w:p w:rsidR="00E823F8" w:rsidRDefault="00E823F8" w:rsidP="006276A8">
      <w:pPr>
        <w:widowControl w:val="0"/>
        <w:numPr>
          <w:ilvl w:val="0"/>
          <w:numId w:val="75"/>
        </w:numPr>
        <w:suppressAutoHyphens/>
        <w:spacing w:line="276" w:lineRule="auto"/>
        <w:jc w:val="both"/>
      </w:pPr>
      <w:r>
        <w:t>zachowanie przez nauczycieli i innych pracowników przedszkola ładu i porządku wewnątrz budynku oraz wokół niego;</w:t>
      </w:r>
    </w:p>
    <w:p w:rsidR="005426F0" w:rsidRDefault="005426F0" w:rsidP="006276A8">
      <w:pPr>
        <w:widowControl w:val="0"/>
        <w:numPr>
          <w:ilvl w:val="0"/>
          <w:numId w:val="75"/>
        </w:numPr>
        <w:suppressAutoHyphens/>
        <w:spacing w:line="276" w:lineRule="auto"/>
        <w:jc w:val="both"/>
      </w:pPr>
      <w:r>
        <w:t>prawidłowe organizowanie zastępstw za nieobecnych nauczycieli;</w:t>
      </w:r>
    </w:p>
    <w:p w:rsidR="005426F0" w:rsidRDefault="005426F0" w:rsidP="006276A8">
      <w:pPr>
        <w:widowControl w:val="0"/>
        <w:numPr>
          <w:ilvl w:val="0"/>
          <w:numId w:val="75"/>
        </w:numPr>
        <w:suppressAutoHyphens/>
        <w:spacing w:line="276" w:lineRule="auto"/>
        <w:jc w:val="both"/>
      </w:pPr>
      <w:r>
        <w:t>rzetelną realizację zadań wychowawczo- opiekuńczych i dydaktycznych przez nauczycieli oraz prawidłowe prowadzenie dokumentacji przedszkolnej;</w:t>
      </w:r>
    </w:p>
    <w:p w:rsidR="00E4396D" w:rsidRDefault="00E4396D" w:rsidP="006276A8">
      <w:pPr>
        <w:widowControl w:val="0"/>
        <w:numPr>
          <w:ilvl w:val="0"/>
          <w:numId w:val="75"/>
        </w:numPr>
        <w:suppressAutoHyphens/>
        <w:spacing w:line="276" w:lineRule="auto"/>
        <w:jc w:val="both"/>
      </w:pPr>
      <w:r>
        <w:t>przestrzeganie przez pracowników dyscypliny pracy oraz zasad BHP i Ppoż</w:t>
      </w:r>
      <w:r w:rsidR="008545A0">
        <w:t>.</w:t>
      </w:r>
      <w:r>
        <w:t>;</w:t>
      </w:r>
    </w:p>
    <w:p w:rsidR="00E4396D" w:rsidRDefault="00E4396D" w:rsidP="006276A8">
      <w:pPr>
        <w:widowControl w:val="0"/>
        <w:numPr>
          <w:ilvl w:val="0"/>
          <w:numId w:val="75"/>
        </w:numPr>
        <w:suppressAutoHyphens/>
        <w:spacing w:line="276" w:lineRule="auto"/>
        <w:jc w:val="both"/>
      </w:pPr>
      <w:r>
        <w:t>ład i porządek w salach i innych pomieszczeniach przedszkola;</w:t>
      </w:r>
    </w:p>
    <w:p w:rsidR="00077935" w:rsidRDefault="00077935" w:rsidP="006276A8">
      <w:pPr>
        <w:widowControl w:val="0"/>
        <w:numPr>
          <w:ilvl w:val="0"/>
          <w:numId w:val="75"/>
        </w:numPr>
        <w:suppressAutoHyphens/>
        <w:spacing w:line="276" w:lineRule="auto"/>
        <w:jc w:val="both"/>
      </w:pPr>
      <w:r>
        <w:t>poszanowanie sprzętu przedszkolnego, zabawek i pomocy dydaktycznych;</w:t>
      </w:r>
    </w:p>
    <w:p w:rsidR="00077935" w:rsidRDefault="00077935" w:rsidP="006276A8">
      <w:pPr>
        <w:widowControl w:val="0"/>
        <w:numPr>
          <w:ilvl w:val="0"/>
          <w:numId w:val="75"/>
        </w:numPr>
        <w:suppressAutoHyphens/>
        <w:spacing w:line="276" w:lineRule="auto"/>
        <w:jc w:val="both"/>
      </w:pPr>
      <w:r>
        <w:t>odpowiada materialnie za powierzone mienie.</w:t>
      </w:r>
    </w:p>
    <w:p w:rsidR="00231CA3" w:rsidRDefault="00231CA3" w:rsidP="006276A8">
      <w:pPr>
        <w:pStyle w:val="Akapitzlist"/>
        <w:widowControl w:val="0"/>
        <w:numPr>
          <w:ilvl w:val="0"/>
          <w:numId w:val="74"/>
        </w:numPr>
        <w:suppressAutoHyphens/>
        <w:spacing w:line="276" w:lineRule="auto"/>
        <w:jc w:val="both"/>
      </w:pPr>
      <w:r>
        <w:t xml:space="preserve">Podczas nieobecności dyrektora w pracy </w:t>
      </w:r>
      <w:r w:rsidR="008545A0">
        <w:t xml:space="preserve">wicedyrektor </w:t>
      </w:r>
      <w:r>
        <w:t xml:space="preserve">przejmuje uprawnienia zgodnie </w:t>
      </w:r>
      <w:r>
        <w:br/>
        <w:t>z kompetencjami dyrektora przedszkola, a w szczególności:</w:t>
      </w:r>
    </w:p>
    <w:p w:rsidR="00BA1BA1" w:rsidRDefault="00BA1BA1" w:rsidP="006276A8">
      <w:pPr>
        <w:pStyle w:val="Akapitzlist"/>
        <w:widowControl w:val="0"/>
        <w:numPr>
          <w:ilvl w:val="0"/>
          <w:numId w:val="76"/>
        </w:numPr>
        <w:suppressAutoHyphens/>
        <w:spacing w:line="276" w:lineRule="auto"/>
        <w:jc w:val="both"/>
      </w:pPr>
      <w:r>
        <w:t>podejmuje decyzje w sprawach pilnych;</w:t>
      </w:r>
    </w:p>
    <w:p w:rsidR="00BA1BA1" w:rsidRDefault="00BA1BA1" w:rsidP="006276A8">
      <w:pPr>
        <w:widowControl w:val="0"/>
        <w:numPr>
          <w:ilvl w:val="0"/>
          <w:numId w:val="76"/>
        </w:numPr>
        <w:suppressAutoHyphens/>
        <w:spacing w:line="276" w:lineRule="auto"/>
        <w:jc w:val="both"/>
      </w:pPr>
      <w:r>
        <w:t>podpisuje dokumenty w zastępstwie lub z upoważnienia dyrektora, używając własnej pieczątki;</w:t>
      </w:r>
    </w:p>
    <w:p w:rsidR="00BA1BA1" w:rsidRDefault="00BA1BA1" w:rsidP="006276A8">
      <w:pPr>
        <w:widowControl w:val="0"/>
        <w:numPr>
          <w:ilvl w:val="0"/>
          <w:numId w:val="76"/>
        </w:numPr>
        <w:suppressAutoHyphens/>
        <w:spacing w:line="276" w:lineRule="auto"/>
        <w:jc w:val="both"/>
      </w:pPr>
      <w:r>
        <w:t>współdziała na bieżąco z Organem Prowadzącym Przedszkole, Kuratorium Oświaty, Związkami Zawodowymi oraz innymi instytucjami;</w:t>
      </w:r>
    </w:p>
    <w:p w:rsidR="00BA1BA1" w:rsidRDefault="00BA1BA1" w:rsidP="006276A8">
      <w:pPr>
        <w:widowControl w:val="0"/>
        <w:numPr>
          <w:ilvl w:val="0"/>
          <w:numId w:val="76"/>
        </w:numPr>
        <w:suppressAutoHyphens/>
        <w:spacing w:line="276" w:lineRule="auto"/>
        <w:jc w:val="both"/>
      </w:pPr>
      <w:r>
        <w:t>kieruje pracą personelu administracyjno- obsługowego.</w:t>
      </w:r>
    </w:p>
    <w:p w:rsidR="00BA1BA1" w:rsidRDefault="00BA1BA1" w:rsidP="00FB5E66">
      <w:pPr>
        <w:pStyle w:val="Akapitzlist"/>
        <w:widowControl w:val="0"/>
        <w:suppressAutoHyphens/>
        <w:spacing w:line="276" w:lineRule="auto"/>
        <w:ind w:left="1080"/>
        <w:jc w:val="both"/>
      </w:pPr>
    </w:p>
    <w:p w:rsidR="002C1EDA" w:rsidRDefault="002C1EDA" w:rsidP="00495DCA">
      <w:pPr>
        <w:spacing w:line="276" w:lineRule="auto"/>
        <w:jc w:val="center"/>
      </w:pPr>
    </w:p>
    <w:p w:rsidR="00D32C5A" w:rsidRPr="00495DCA" w:rsidRDefault="00C727CD" w:rsidP="00495DCA">
      <w:pPr>
        <w:spacing w:line="276" w:lineRule="auto"/>
        <w:jc w:val="center"/>
      </w:pPr>
      <w:r>
        <w:t>Rozdział 4</w:t>
      </w:r>
    </w:p>
    <w:p w:rsidR="00D32C5A" w:rsidRPr="00495DCA" w:rsidRDefault="00986989" w:rsidP="00495DCA">
      <w:pPr>
        <w:spacing w:line="276" w:lineRule="auto"/>
        <w:jc w:val="center"/>
        <w:rPr>
          <w:b/>
        </w:rPr>
      </w:pPr>
      <w:r w:rsidRPr="00495DCA">
        <w:rPr>
          <w:b/>
        </w:rPr>
        <w:t>Organy przedszkola</w:t>
      </w:r>
    </w:p>
    <w:p w:rsidR="00D32C5A" w:rsidRDefault="00D32C5A" w:rsidP="00495DCA">
      <w:pPr>
        <w:spacing w:line="276" w:lineRule="auto"/>
        <w:jc w:val="both"/>
        <w:rPr>
          <w:b/>
          <w:sz w:val="28"/>
          <w:szCs w:val="28"/>
        </w:rPr>
      </w:pPr>
    </w:p>
    <w:p w:rsidR="00D32C5A" w:rsidRPr="00CF4F74" w:rsidRDefault="00D32C5A" w:rsidP="00CF4F74">
      <w:pPr>
        <w:spacing w:line="276" w:lineRule="auto"/>
        <w:jc w:val="center"/>
        <w:rPr>
          <w:b/>
        </w:rPr>
      </w:pPr>
      <w:r w:rsidRPr="00495DCA">
        <w:rPr>
          <w:b/>
        </w:rPr>
        <w:t xml:space="preserve">§ </w:t>
      </w:r>
      <w:r w:rsidR="00C727CD">
        <w:rPr>
          <w:b/>
        </w:rPr>
        <w:t>13</w:t>
      </w:r>
    </w:p>
    <w:p w:rsidR="00D32C5A" w:rsidRPr="00495DCA" w:rsidRDefault="00D32C5A" w:rsidP="005611E5">
      <w:pPr>
        <w:numPr>
          <w:ilvl w:val="0"/>
          <w:numId w:val="1"/>
        </w:numPr>
        <w:spacing w:line="276" w:lineRule="auto"/>
        <w:jc w:val="both"/>
      </w:pPr>
      <w:r w:rsidRPr="00495DCA">
        <w:t>Organami przedszkola są:</w:t>
      </w:r>
    </w:p>
    <w:p w:rsidR="00D32C5A" w:rsidRPr="00495DCA" w:rsidRDefault="00495DCA" w:rsidP="005611E5">
      <w:pPr>
        <w:numPr>
          <w:ilvl w:val="1"/>
          <w:numId w:val="1"/>
        </w:numPr>
        <w:spacing w:line="276" w:lineRule="auto"/>
        <w:jc w:val="both"/>
      </w:pPr>
      <w:r>
        <w:t>d</w:t>
      </w:r>
      <w:r w:rsidR="00D32C5A" w:rsidRPr="00495DCA">
        <w:t>yrektor przedszkola</w:t>
      </w:r>
      <w:r w:rsidR="006B3875">
        <w:t>;</w:t>
      </w:r>
    </w:p>
    <w:p w:rsidR="00D32C5A" w:rsidRPr="00495DCA" w:rsidRDefault="006B3875" w:rsidP="005611E5">
      <w:pPr>
        <w:numPr>
          <w:ilvl w:val="1"/>
          <w:numId w:val="1"/>
        </w:numPr>
        <w:spacing w:line="276" w:lineRule="auto"/>
        <w:jc w:val="both"/>
      </w:pPr>
      <w:r>
        <w:t>r</w:t>
      </w:r>
      <w:r w:rsidR="00D32C5A" w:rsidRPr="00495DCA">
        <w:t xml:space="preserve">ada </w:t>
      </w:r>
      <w:r>
        <w:t>p</w:t>
      </w:r>
      <w:r w:rsidR="00D32C5A" w:rsidRPr="00495DCA">
        <w:t>edagogiczna</w:t>
      </w:r>
      <w:r>
        <w:t>;</w:t>
      </w:r>
    </w:p>
    <w:p w:rsidR="00D32C5A" w:rsidRPr="00495DCA" w:rsidRDefault="006B3875" w:rsidP="005611E5">
      <w:pPr>
        <w:numPr>
          <w:ilvl w:val="1"/>
          <w:numId w:val="1"/>
        </w:numPr>
        <w:spacing w:line="276" w:lineRule="auto"/>
        <w:jc w:val="both"/>
      </w:pPr>
      <w:r>
        <w:t>rada r</w:t>
      </w:r>
      <w:r w:rsidR="00D32C5A" w:rsidRPr="00495DCA">
        <w:t>odziców</w:t>
      </w:r>
      <w:r>
        <w:t>.</w:t>
      </w:r>
    </w:p>
    <w:p w:rsidR="00D32C5A" w:rsidRDefault="00D32C5A" w:rsidP="00495DCA">
      <w:pPr>
        <w:spacing w:line="276" w:lineRule="auto"/>
        <w:jc w:val="both"/>
        <w:rPr>
          <w:sz w:val="28"/>
          <w:szCs w:val="28"/>
        </w:rPr>
      </w:pPr>
    </w:p>
    <w:p w:rsidR="00D32C5A" w:rsidRPr="00495DCA" w:rsidRDefault="0055743F" w:rsidP="00D32C5A">
      <w:pPr>
        <w:jc w:val="center"/>
        <w:rPr>
          <w:b/>
        </w:rPr>
      </w:pPr>
      <w:r>
        <w:rPr>
          <w:b/>
        </w:rPr>
        <w:t>§ 14</w:t>
      </w:r>
    </w:p>
    <w:p w:rsidR="00D32C5A" w:rsidRPr="00495DCA" w:rsidRDefault="00D32C5A" w:rsidP="005611E5">
      <w:pPr>
        <w:numPr>
          <w:ilvl w:val="0"/>
          <w:numId w:val="2"/>
        </w:numPr>
        <w:spacing w:line="276" w:lineRule="auto"/>
        <w:jc w:val="both"/>
      </w:pPr>
      <w:r w:rsidRPr="00495DCA">
        <w:t>Przedszkolem kieruje dyrektor.</w:t>
      </w:r>
    </w:p>
    <w:p w:rsidR="00D32C5A" w:rsidRPr="00495DCA" w:rsidRDefault="00D32C5A" w:rsidP="005611E5">
      <w:pPr>
        <w:numPr>
          <w:ilvl w:val="0"/>
          <w:numId w:val="2"/>
        </w:numPr>
        <w:spacing w:line="276" w:lineRule="auto"/>
        <w:jc w:val="both"/>
      </w:pPr>
      <w:r w:rsidRPr="00495DCA">
        <w:t>Dyrektora powołuje i odwołuje organ prowadzący zgodnie z odrębnymi przepisami</w:t>
      </w:r>
      <w:r w:rsidR="00495DCA" w:rsidRPr="00495DCA">
        <w:t>.</w:t>
      </w:r>
    </w:p>
    <w:p w:rsidR="00D32C5A" w:rsidRDefault="00D32C5A" w:rsidP="005611E5">
      <w:pPr>
        <w:numPr>
          <w:ilvl w:val="0"/>
          <w:numId w:val="2"/>
        </w:numPr>
        <w:spacing w:line="276" w:lineRule="auto"/>
        <w:jc w:val="both"/>
      </w:pPr>
      <w:r w:rsidRPr="00495DCA">
        <w:t xml:space="preserve">W przypadku nieobecności dyrektora przedszkola zastępuje go </w:t>
      </w:r>
      <w:r w:rsidR="00564CF4">
        <w:t>wicedyrektor</w:t>
      </w:r>
      <w:r w:rsidR="00495DCA" w:rsidRPr="00495DCA">
        <w:t>.</w:t>
      </w:r>
    </w:p>
    <w:p w:rsidR="00495DCA" w:rsidRDefault="00495DCA" w:rsidP="005611E5">
      <w:pPr>
        <w:numPr>
          <w:ilvl w:val="0"/>
          <w:numId w:val="2"/>
        </w:numPr>
        <w:spacing w:line="276" w:lineRule="auto"/>
        <w:jc w:val="both"/>
      </w:pPr>
      <w:r>
        <w:t>Do zadań dyrektora należ</w:t>
      </w:r>
      <w:r w:rsidR="00564CF4">
        <w:t>y w szczególności</w:t>
      </w:r>
      <w:r>
        <w:t>:</w:t>
      </w:r>
    </w:p>
    <w:p w:rsidR="00495DCA" w:rsidRDefault="00D32C5A" w:rsidP="00661753">
      <w:pPr>
        <w:pStyle w:val="Akapitzlist"/>
        <w:numPr>
          <w:ilvl w:val="0"/>
          <w:numId w:val="19"/>
        </w:numPr>
        <w:spacing w:line="276" w:lineRule="auto"/>
        <w:jc w:val="both"/>
      </w:pPr>
      <w:r w:rsidRPr="00495DCA">
        <w:lastRenderedPageBreak/>
        <w:t>kier</w:t>
      </w:r>
      <w:r w:rsidR="00495DCA" w:rsidRPr="00495DCA">
        <w:t>owanie</w:t>
      </w:r>
      <w:r w:rsidRPr="00495DCA">
        <w:t xml:space="preserve"> bieżącą działalnością przedszkola i reprezent</w:t>
      </w:r>
      <w:r w:rsidR="00495DCA" w:rsidRPr="00495DCA">
        <w:t>owanie</w:t>
      </w:r>
      <w:r w:rsidRPr="00495DCA">
        <w:t xml:space="preserve"> go na zewnątrz</w:t>
      </w:r>
      <w:r w:rsidR="00495DCA" w:rsidRPr="00495DCA">
        <w:t>;</w:t>
      </w:r>
    </w:p>
    <w:p w:rsidR="00495DCA" w:rsidRDefault="00D32C5A" w:rsidP="00661753">
      <w:pPr>
        <w:pStyle w:val="Akapitzlist"/>
        <w:numPr>
          <w:ilvl w:val="0"/>
          <w:numId w:val="19"/>
        </w:numPr>
        <w:spacing w:line="276" w:lineRule="auto"/>
        <w:jc w:val="both"/>
      </w:pPr>
      <w:r w:rsidRPr="00495DCA">
        <w:t>spraw</w:t>
      </w:r>
      <w:r w:rsidR="00495DCA" w:rsidRPr="00495DCA">
        <w:t>owanie</w:t>
      </w:r>
      <w:r w:rsidRPr="00495DCA">
        <w:t xml:space="preserve"> nadz</w:t>
      </w:r>
      <w:r w:rsidR="00495DCA" w:rsidRPr="00495DCA">
        <w:t>o</w:t>
      </w:r>
      <w:r w:rsidRPr="00495DCA">
        <w:t>r</w:t>
      </w:r>
      <w:r w:rsidR="00495DCA" w:rsidRPr="00495DCA">
        <w:t>u</w:t>
      </w:r>
      <w:r w:rsidRPr="00495DCA">
        <w:t xml:space="preserve"> pedagogiczn</w:t>
      </w:r>
      <w:r w:rsidR="00495DCA" w:rsidRPr="00495DCA">
        <w:t xml:space="preserve">ego zgodnie z odrębnymi przepisami; </w:t>
      </w:r>
    </w:p>
    <w:p w:rsidR="00B32B75" w:rsidRDefault="00B32B75" w:rsidP="00661753">
      <w:pPr>
        <w:pStyle w:val="Akapitzlist"/>
        <w:numPr>
          <w:ilvl w:val="0"/>
          <w:numId w:val="19"/>
        </w:numPr>
        <w:spacing w:line="276" w:lineRule="auto"/>
        <w:jc w:val="both"/>
      </w:pPr>
      <w:r>
        <w:t>sprawowanie opieki nad dziećmi oraz stwarzanie warunków harmonijnego rozwoju psychofizycznego poprzez aktywne działania prozdrowotne;</w:t>
      </w:r>
    </w:p>
    <w:p w:rsidR="00B32B75" w:rsidRDefault="00B32B75" w:rsidP="00661753">
      <w:pPr>
        <w:pStyle w:val="Akapitzlist"/>
        <w:numPr>
          <w:ilvl w:val="0"/>
          <w:numId w:val="19"/>
        </w:numPr>
        <w:spacing w:line="276" w:lineRule="auto"/>
        <w:jc w:val="both"/>
      </w:pPr>
      <w:r>
        <w:t>realizowanie uchwał rady pedagogicznej, podjętych w ramach kompetencji stanowiących rady;</w:t>
      </w:r>
    </w:p>
    <w:p w:rsidR="00B32B75" w:rsidRDefault="00B32B75" w:rsidP="00661753">
      <w:pPr>
        <w:pStyle w:val="Akapitzlist"/>
        <w:numPr>
          <w:ilvl w:val="0"/>
          <w:numId w:val="19"/>
        </w:numPr>
        <w:spacing w:line="276" w:lineRule="auto"/>
        <w:jc w:val="both"/>
      </w:pPr>
      <w:r>
        <w:t>dysponowanie środkami określonymi w planie finansowym przedszkola, zaopiniowanym przez radę pedagogiczną oraz ponoszenie odpowiedzialności za ich prawidłowe wykorzystanie;</w:t>
      </w:r>
    </w:p>
    <w:p w:rsidR="00B32B75" w:rsidRDefault="00B32B75" w:rsidP="00661753">
      <w:pPr>
        <w:pStyle w:val="Akapitzlist"/>
        <w:numPr>
          <w:ilvl w:val="0"/>
          <w:numId w:val="19"/>
        </w:numPr>
        <w:spacing w:line="276" w:lineRule="auto"/>
        <w:jc w:val="both"/>
      </w:pPr>
      <w:r>
        <w:t>wykonywanie zadań związanych z zapewnieniem bezpieczeństwa dzieciom i nauczycielom w cza</w:t>
      </w:r>
      <w:r w:rsidR="00BA4250">
        <w:t>sie zajęć organizowanych przez p</w:t>
      </w:r>
      <w:r>
        <w:t>rzedszkole;</w:t>
      </w:r>
    </w:p>
    <w:p w:rsidR="00B32B75" w:rsidRDefault="00B32B75" w:rsidP="00661753">
      <w:pPr>
        <w:pStyle w:val="Akapitzlist"/>
        <w:numPr>
          <w:ilvl w:val="0"/>
          <w:numId w:val="19"/>
        </w:numPr>
        <w:spacing w:line="276" w:lineRule="auto"/>
        <w:jc w:val="both"/>
      </w:pPr>
      <w:r>
        <w:t>wspó</w:t>
      </w:r>
      <w:r w:rsidR="0043574B">
        <w:t>łdziałanie ze szkołami wyższymi</w:t>
      </w:r>
      <w:r>
        <w:t xml:space="preserve"> w organizacji praktyk pedagogicznych;</w:t>
      </w:r>
    </w:p>
    <w:p w:rsidR="0043574B" w:rsidRDefault="0043574B" w:rsidP="00661753">
      <w:pPr>
        <w:pStyle w:val="Akapitzlist"/>
        <w:numPr>
          <w:ilvl w:val="0"/>
          <w:numId w:val="19"/>
        </w:numPr>
        <w:spacing w:line="276" w:lineRule="auto"/>
        <w:jc w:val="both"/>
      </w:pPr>
      <w:r>
        <w:t>wykonywanie innych zadań wynikających z przepisów szczególnych;</w:t>
      </w:r>
    </w:p>
    <w:p w:rsidR="00B32B75" w:rsidRDefault="00B32B75" w:rsidP="00661753">
      <w:pPr>
        <w:pStyle w:val="Akapitzlist"/>
        <w:numPr>
          <w:ilvl w:val="0"/>
          <w:numId w:val="19"/>
        </w:numPr>
        <w:spacing w:line="276" w:lineRule="auto"/>
        <w:jc w:val="both"/>
      </w:pPr>
      <w:r>
        <w:t>stwarzanie warunków do działania w przedszkolu: wolontariuszy, stowarzyszeń i  innych organizacji, których celem statutowym jest działalność wychowawcza lub rozszerzenie i wzbogacenie form działalności dydaktycznej, wychowawczej, opiekuńczej i innowacyj</w:t>
      </w:r>
      <w:r w:rsidR="00BA4250">
        <w:t>nej p</w:t>
      </w:r>
      <w:r>
        <w:t>rzedszkola;</w:t>
      </w:r>
    </w:p>
    <w:p w:rsidR="00BA4250" w:rsidRDefault="00BA4250" w:rsidP="00661753">
      <w:pPr>
        <w:pStyle w:val="Akapitzlist"/>
        <w:numPr>
          <w:ilvl w:val="0"/>
          <w:numId w:val="19"/>
        </w:numPr>
        <w:spacing w:line="276" w:lineRule="auto"/>
        <w:jc w:val="both"/>
      </w:pPr>
      <w:r>
        <w:t xml:space="preserve">informowanie dyrektora </w:t>
      </w:r>
      <w:r w:rsidRPr="00BA4250">
        <w:t>szkoły w obwodzie, którego dziecko mieszka o spełnianiu przez dziecko obowiązku odbywania rocznego przygotowania przedszkolnego oraz o zmianach w tym zakresie</w:t>
      </w:r>
      <w:r>
        <w:t>;</w:t>
      </w:r>
    </w:p>
    <w:p w:rsidR="00BA4250" w:rsidRDefault="00B32B75" w:rsidP="00661753">
      <w:pPr>
        <w:pStyle w:val="Akapitzlist"/>
        <w:numPr>
          <w:ilvl w:val="0"/>
          <w:numId w:val="19"/>
        </w:numPr>
        <w:spacing w:line="276" w:lineRule="auto"/>
        <w:jc w:val="both"/>
      </w:pPr>
      <w:r>
        <w:t>realizacja zaleceń wynikających z orzeczenia o potrzebie kształcenia specjalnego dziecka</w:t>
      </w:r>
      <w:r w:rsidR="00BA4250">
        <w:t>;</w:t>
      </w:r>
    </w:p>
    <w:p w:rsidR="00BA4250" w:rsidRDefault="00BA4250" w:rsidP="00661753">
      <w:pPr>
        <w:pStyle w:val="Akapitzlist"/>
        <w:numPr>
          <w:ilvl w:val="0"/>
          <w:numId w:val="19"/>
        </w:numPr>
        <w:spacing w:line="276" w:lineRule="auto"/>
        <w:jc w:val="both"/>
      </w:pPr>
      <w:r>
        <w:t xml:space="preserve">współpraca z </w:t>
      </w:r>
      <w:r w:rsidR="00835848">
        <w:t>radą pedagogiczną, radą r</w:t>
      </w:r>
      <w:r>
        <w:t>odziców i rodzicami oraz środowiskiem lokalnym.</w:t>
      </w:r>
    </w:p>
    <w:p w:rsidR="00B32B75" w:rsidRDefault="00B32B75" w:rsidP="00661753">
      <w:pPr>
        <w:pStyle w:val="Akapitzlist"/>
        <w:numPr>
          <w:ilvl w:val="0"/>
          <w:numId w:val="20"/>
        </w:numPr>
        <w:spacing w:line="276" w:lineRule="auto"/>
        <w:jc w:val="both"/>
      </w:pPr>
      <w:r>
        <w:t>Dyrektor jest kierownikiem zakładu pracy dla zatrudnionych w przedszkolu nauczycieli i pracowników nie będących nauczycielami. Dyrektor w szczególności decyduje w sprawach:</w:t>
      </w:r>
    </w:p>
    <w:p w:rsidR="00B32B75" w:rsidRDefault="00B32B75" w:rsidP="00661753">
      <w:pPr>
        <w:pStyle w:val="Akapitzlist"/>
        <w:numPr>
          <w:ilvl w:val="0"/>
          <w:numId w:val="21"/>
        </w:numPr>
        <w:spacing w:line="276" w:lineRule="auto"/>
        <w:jc w:val="both"/>
      </w:pPr>
      <w:r>
        <w:t>zatrudniania i zwalniania nauczycieli oraz innych pracowników przedszkola;</w:t>
      </w:r>
    </w:p>
    <w:p w:rsidR="00B32B75" w:rsidRDefault="00B32B75" w:rsidP="00661753">
      <w:pPr>
        <w:pStyle w:val="Akapitzlist"/>
        <w:numPr>
          <w:ilvl w:val="0"/>
          <w:numId w:val="21"/>
        </w:numPr>
        <w:spacing w:line="276" w:lineRule="auto"/>
        <w:jc w:val="both"/>
      </w:pPr>
      <w:r>
        <w:t>przyznawania nagród oraz wymierzania kar porządkowych nauczycielom i innym pracownikom przedszkola;</w:t>
      </w:r>
    </w:p>
    <w:p w:rsidR="00B32B75" w:rsidRDefault="00B32B75" w:rsidP="00661753">
      <w:pPr>
        <w:pStyle w:val="Akapitzlist"/>
        <w:numPr>
          <w:ilvl w:val="0"/>
          <w:numId w:val="21"/>
        </w:numPr>
        <w:spacing w:line="276" w:lineRule="auto"/>
        <w:jc w:val="both"/>
      </w:pPr>
      <w:r>
        <w:t>występowania z wni</w:t>
      </w:r>
      <w:r w:rsidR="00890A8F">
        <w:t>oskami, po zasięgnięciu opinii r</w:t>
      </w:r>
      <w:r>
        <w:t xml:space="preserve">ady </w:t>
      </w:r>
      <w:r w:rsidR="00890A8F">
        <w:t>p</w:t>
      </w:r>
      <w:r>
        <w:t>edagogicznej,                        w sprawie odznaczeń, nagród i innych wyróżnień dla nauczycieli oraz pozostałych pracowników.</w:t>
      </w:r>
    </w:p>
    <w:p w:rsidR="00D32C5A" w:rsidRPr="00903FC1" w:rsidRDefault="00D32C5A" w:rsidP="00661753">
      <w:pPr>
        <w:pStyle w:val="Akapitzlist"/>
        <w:numPr>
          <w:ilvl w:val="0"/>
          <w:numId w:val="20"/>
        </w:numPr>
        <w:spacing w:line="276" w:lineRule="auto"/>
        <w:jc w:val="both"/>
      </w:pPr>
      <w:r w:rsidRPr="00903FC1">
        <w:t>Dyrektor wspomaga nauczycieli w osiąganiu wysokiej jakości ich pracy</w:t>
      </w:r>
      <w:r w:rsidR="00903FC1">
        <w:t xml:space="preserve"> w szczególności poprzez</w:t>
      </w:r>
      <w:r w:rsidR="00694593" w:rsidRPr="00903FC1">
        <w:t>:</w:t>
      </w:r>
    </w:p>
    <w:p w:rsidR="00D32C5A" w:rsidRPr="00903FC1" w:rsidRDefault="00903FC1" w:rsidP="00661753">
      <w:pPr>
        <w:pStyle w:val="Akapitzlist"/>
        <w:numPr>
          <w:ilvl w:val="0"/>
          <w:numId w:val="22"/>
        </w:numPr>
        <w:spacing w:line="276" w:lineRule="auto"/>
        <w:jc w:val="both"/>
      </w:pPr>
      <w:r>
        <w:t>udzielanie instruktażu po odbytych obserwacjach</w:t>
      </w:r>
      <w:r w:rsidR="00D32C5A" w:rsidRPr="00903FC1">
        <w:t xml:space="preserve"> zajęć </w:t>
      </w:r>
      <w:r>
        <w:t xml:space="preserve">edukacyjnych </w:t>
      </w:r>
      <w:r w:rsidR="00D32C5A" w:rsidRPr="00903FC1">
        <w:t>oraz bieżąc</w:t>
      </w:r>
      <w:r>
        <w:t>ych</w:t>
      </w:r>
      <w:r w:rsidR="00D32C5A" w:rsidRPr="00903FC1">
        <w:t xml:space="preserve"> kontrol</w:t>
      </w:r>
      <w:r>
        <w:t>ach</w:t>
      </w:r>
      <w:r w:rsidR="00D32C5A" w:rsidRPr="00903FC1">
        <w:t xml:space="preserve"> pracy nauczycieli</w:t>
      </w:r>
      <w:r w:rsidR="00694593" w:rsidRPr="00903FC1">
        <w:t>;</w:t>
      </w:r>
    </w:p>
    <w:p w:rsidR="00D32C5A" w:rsidRPr="00903FC1" w:rsidRDefault="00903FC1" w:rsidP="00661753">
      <w:pPr>
        <w:pStyle w:val="Akapitzlist"/>
        <w:numPr>
          <w:ilvl w:val="0"/>
          <w:numId w:val="22"/>
        </w:numPr>
        <w:spacing w:line="276" w:lineRule="auto"/>
        <w:jc w:val="both"/>
      </w:pPr>
      <w:r>
        <w:t xml:space="preserve">ocenianie </w:t>
      </w:r>
      <w:r w:rsidR="00D32C5A" w:rsidRPr="00903FC1">
        <w:t>pracy nauczycieli zgodnie z odrębnymi przepisami</w:t>
      </w:r>
      <w:r w:rsidR="00694593" w:rsidRPr="00903FC1">
        <w:t>;</w:t>
      </w:r>
    </w:p>
    <w:p w:rsidR="00D32C5A" w:rsidRPr="00903FC1" w:rsidRDefault="00903FC1" w:rsidP="00661753">
      <w:pPr>
        <w:pStyle w:val="Akapitzlist"/>
        <w:numPr>
          <w:ilvl w:val="0"/>
          <w:numId w:val="22"/>
        </w:numPr>
        <w:spacing w:line="276" w:lineRule="auto"/>
        <w:jc w:val="both"/>
      </w:pPr>
      <w:r>
        <w:t>organizację doskonalenia zawodowego nauczycieli.</w:t>
      </w:r>
    </w:p>
    <w:p w:rsidR="00D32C5A" w:rsidRPr="00903FC1" w:rsidRDefault="00903FC1" w:rsidP="00661753">
      <w:pPr>
        <w:numPr>
          <w:ilvl w:val="0"/>
          <w:numId w:val="64"/>
        </w:numPr>
        <w:spacing w:line="276" w:lineRule="auto"/>
        <w:jc w:val="both"/>
      </w:pPr>
      <w:r>
        <w:t>Dyrektor odpowiedzialny jest w szczególności za</w:t>
      </w:r>
      <w:r w:rsidR="00007F84" w:rsidRPr="00903FC1">
        <w:t>:</w:t>
      </w:r>
    </w:p>
    <w:p w:rsidR="00D32C5A" w:rsidRPr="00903FC1" w:rsidRDefault="00D32C5A" w:rsidP="00661753">
      <w:pPr>
        <w:pStyle w:val="Akapitzlist"/>
        <w:numPr>
          <w:ilvl w:val="0"/>
          <w:numId w:val="23"/>
        </w:numPr>
        <w:spacing w:line="276" w:lineRule="auto"/>
        <w:jc w:val="both"/>
      </w:pPr>
      <w:r w:rsidRPr="00903FC1">
        <w:t>organiz</w:t>
      </w:r>
      <w:r w:rsidR="00087E66">
        <w:t>ację</w:t>
      </w:r>
      <w:r w:rsidRPr="00903FC1">
        <w:t xml:space="preserve"> prac</w:t>
      </w:r>
      <w:r w:rsidR="00087E66">
        <w:t>y</w:t>
      </w:r>
      <w:r w:rsidRPr="00903FC1">
        <w:t xml:space="preserve"> kancelarii, </w:t>
      </w:r>
      <w:r w:rsidR="00087E66">
        <w:t>w tym prowadzenie</w:t>
      </w:r>
      <w:r w:rsidRPr="00903FC1">
        <w:t xml:space="preserve"> dokumentacj</w:t>
      </w:r>
      <w:r w:rsidR="00087E66">
        <w:t>i</w:t>
      </w:r>
      <w:r w:rsidRPr="00903FC1">
        <w:t xml:space="preserve"> </w:t>
      </w:r>
      <w:r w:rsidR="00903FC1">
        <w:t>przedszkola</w:t>
      </w:r>
      <w:r w:rsidR="00007F84" w:rsidRPr="00903FC1">
        <w:t>;</w:t>
      </w:r>
    </w:p>
    <w:p w:rsidR="00D32C5A" w:rsidRPr="00903FC1" w:rsidRDefault="00087E66" w:rsidP="00661753">
      <w:pPr>
        <w:pStyle w:val="Akapitzlist"/>
        <w:numPr>
          <w:ilvl w:val="0"/>
          <w:numId w:val="23"/>
        </w:numPr>
        <w:spacing w:line="276" w:lineRule="auto"/>
        <w:jc w:val="both"/>
      </w:pPr>
      <w:r>
        <w:t>sporządzenie</w:t>
      </w:r>
      <w:r w:rsidR="00D32C5A" w:rsidRPr="00903FC1">
        <w:t xml:space="preserve"> arkusz</w:t>
      </w:r>
      <w:r>
        <w:t>a</w:t>
      </w:r>
      <w:r w:rsidR="00D32C5A" w:rsidRPr="00903FC1">
        <w:t xml:space="preserve"> organizac</w:t>
      </w:r>
      <w:r w:rsidR="00B32B75" w:rsidRPr="00903FC1">
        <w:t>ji pracy</w:t>
      </w:r>
      <w:r w:rsidR="00D32C5A" w:rsidRPr="00903FC1">
        <w:t xml:space="preserve"> przedszkola</w:t>
      </w:r>
      <w:r w:rsidR="00007F84" w:rsidRPr="00903FC1">
        <w:t>;</w:t>
      </w:r>
    </w:p>
    <w:p w:rsidR="00D32C5A" w:rsidRPr="00903FC1" w:rsidRDefault="00D32C5A" w:rsidP="00661753">
      <w:pPr>
        <w:pStyle w:val="Akapitzlist"/>
        <w:numPr>
          <w:ilvl w:val="0"/>
          <w:numId w:val="23"/>
        </w:numPr>
        <w:spacing w:line="276" w:lineRule="auto"/>
        <w:jc w:val="both"/>
      </w:pPr>
      <w:r w:rsidRPr="00903FC1">
        <w:t>prawidłowy przebieg stażu w związku</w:t>
      </w:r>
      <w:r w:rsidR="00903FC1">
        <w:t xml:space="preserve"> z ubieganiem się nauczyciela </w:t>
      </w:r>
      <w:r w:rsidR="00903FC1" w:rsidRPr="00903FC1">
        <w:t>o</w:t>
      </w:r>
      <w:r w:rsidR="00903FC1">
        <w:t> </w:t>
      </w:r>
      <w:r w:rsidRPr="00903FC1">
        <w:t>stopień awansu zawodowego</w:t>
      </w:r>
      <w:r w:rsidR="00007F84" w:rsidRPr="00903FC1">
        <w:t>;</w:t>
      </w:r>
    </w:p>
    <w:p w:rsidR="00087E66" w:rsidRDefault="00087E66" w:rsidP="00661753">
      <w:pPr>
        <w:pStyle w:val="Akapitzlist"/>
        <w:numPr>
          <w:ilvl w:val="0"/>
          <w:numId w:val="23"/>
        </w:numPr>
        <w:spacing w:line="276" w:lineRule="auto"/>
        <w:jc w:val="both"/>
      </w:pPr>
      <w:r>
        <w:lastRenderedPageBreak/>
        <w:t>pracę</w:t>
      </w:r>
      <w:r w:rsidRPr="00903FC1">
        <w:t xml:space="preserve"> komisję kwalifikacyjn</w:t>
      </w:r>
      <w:r>
        <w:t>ej</w:t>
      </w:r>
      <w:r w:rsidRPr="00903FC1">
        <w:t xml:space="preserve"> dla nauczycieli ubiegających się o awans zawodowy na st</w:t>
      </w:r>
      <w:r>
        <w:t>opień nauczyciela kontraktowego;</w:t>
      </w:r>
      <w:r w:rsidRPr="00087E66">
        <w:t xml:space="preserve"> </w:t>
      </w:r>
    </w:p>
    <w:p w:rsidR="00087E66" w:rsidRDefault="00087E66" w:rsidP="00661753">
      <w:pPr>
        <w:pStyle w:val="Akapitzlist"/>
        <w:numPr>
          <w:ilvl w:val="0"/>
          <w:numId w:val="23"/>
        </w:numPr>
        <w:spacing w:line="276" w:lineRule="auto"/>
        <w:jc w:val="both"/>
      </w:pPr>
      <w:r>
        <w:t>r</w:t>
      </w:r>
      <w:r w:rsidRPr="00903FC1">
        <w:t>ealiz</w:t>
      </w:r>
      <w:r>
        <w:t>ację zaleceń</w:t>
      </w:r>
      <w:r w:rsidRPr="00903FC1">
        <w:t>, wskazów</w:t>
      </w:r>
      <w:r>
        <w:t>ek i uwag</w:t>
      </w:r>
      <w:r w:rsidRPr="00903FC1">
        <w:t xml:space="preserve"> ustalon</w:t>
      </w:r>
      <w:r>
        <w:t>ych</w:t>
      </w:r>
      <w:r w:rsidRPr="00903FC1">
        <w:t xml:space="preserve"> przez organ prowadzący oraz sprawujący nadzór pedagogiczny</w:t>
      </w:r>
      <w:r>
        <w:t>;</w:t>
      </w:r>
    </w:p>
    <w:p w:rsidR="00BA4250" w:rsidRDefault="00087E66" w:rsidP="00661753">
      <w:pPr>
        <w:pStyle w:val="Akapitzlist"/>
        <w:numPr>
          <w:ilvl w:val="0"/>
          <w:numId w:val="23"/>
        </w:numPr>
        <w:spacing w:line="276" w:lineRule="auto"/>
        <w:jc w:val="both"/>
      </w:pPr>
      <w:r>
        <w:t>rozpatrywanie wniosków, skarg i zażaleń zgodnie z wewnętrznym regulaminem</w:t>
      </w:r>
      <w:r w:rsidR="000046D0">
        <w:t>;</w:t>
      </w:r>
    </w:p>
    <w:p w:rsidR="00D32C5A" w:rsidRPr="00903FC1" w:rsidRDefault="00BA4250" w:rsidP="00661753">
      <w:pPr>
        <w:pStyle w:val="Akapitzlist"/>
        <w:numPr>
          <w:ilvl w:val="0"/>
          <w:numId w:val="23"/>
        </w:numPr>
        <w:spacing w:line="276" w:lineRule="auto"/>
        <w:jc w:val="both"/>
      </w:pPr>
      <w:r>
        <w:t xml:space="preserve">stwarzanie w przedszkolu </w:t>
      </w:r>
      <w:r w:rsidR="00D32C5A" w:rsidRPr="00903FC1">
        <w:t>atmosfer</w:t>
      </w:r>
      <w:r>
        <w:t>y</w:t>
      </w:r>
      <w:r w:rsidR="00D32C5A" w:rsidRPr="00903FC1">
        <w:t xml:space="preserve"> akceptacji, współpracy i wzajemnej życzliwości</w:t>
      </w:r>
      <w:r w:rsidR="008C3229" w:rsidRPr="00903FC1">
        <w:t>.</w:t>
      </w:r>
    </w:p>
    <w:p w:rsidR="00BA4250" w:rsidRPr="00BA4250" w:rsidRDefault="00BA4250" w:rsidP="00661753">
      <w:pPr>
        <w:pStyle w:val="Akapitzlist"/>
        <w:numPr>
          <w:ilvl w:val="0"/>
          <w:numId w:val="64"/>
        </w:numPr>
        <w:spacing w:line="276" w:lineRule="auto"/>
        <w:jc w:val="both"/>
      </w:pPr>
      <w:r w:rsidRPr="00BA4250">
        <w:t xml:space="preserve">Dyrektor </w:t>
      </w:r>
      <w:r>
        <w:t>p</w:t>
      </w:r>
      <w:r w:rsidRPr="00BA4250">
        <w:t xml:space="preserve">rzedszkola przedstawia </w:t>
      </w:r>
      <w:r w:rsidR="00656E6C">
        <w:t>r</w:t>
      </w:r>
      <w:r w:rsidRPr="00BA4250">
        <w:t>adzi</w:t>
      </w:r>
      <w:r w:rsidR="00656E6C">
        <w:t>e p</w:t>
      </w:r>
      <w:r w:rsidRPr="00BA4250">
        <w:t>edagogic</w:t>
      </w:r>
      <w:r>
        <w:t>znej, nie rzadziej niż 2 razy w </w:t>
      </w:r>
      <w:r w:rsidRPr="00BA4250">
        <w:t xml:space="preserve">roku szkolnym, ogólne wnioski wynikające ze sprawowanego nadzoru pedagogicznego oraz informuje o działalności </w:t>
      </w:r>
      <w:r>
        <w:t>p</w:t>
      </w:r>
      <w:r w:rsidRPr="00BA4250">
        <w:t>rzedszkola.</w:t>
      </w:r>
    </w:p>
    <w:p w:rsidR="00D32C5A" w:rsidRDefault="00D32C5A" w:rsidP="00D32C5A">
      <w:pPr>
        <w:jc w:val="both"/>
        <w:rPr>
          <w:sz w:val="28"/>
          <w:szCs w:val="28"/>
        </w:rPr>
      </w:pPr>
    </w:p>
    <w:p w:rsidR="00D32C5A" w:rsidRPr="00BA4250" w:rsidRDefault="00D32C5A" w:rsidP="00BA4250">
      <w:pPr>
        <w:jc w:val="center"/>
        <w:rPr>
          <w:b/>
        </w:rPr>
      </w:pPr>
      <w:r w:rsidRPr="00BA4250">
        <w:rPr>
          <w:b/>
        </w:rPr>
        <w:t>§</w:t>
      </w:r>
      <w:r w:rsidR="002B7305">
        <w:rPr>
          <w:b/>
        </w:rPr>
        <w:t xml:space="preserve"> 15</w:t>
      </w:r>
    </w:p>
    <w:p w:rsidR="00D32C5A" w:rsidRPr="00C538B7" w:rsidRDefault="00D32C5A" w:rsidP="00D32C5A">
      <w:pPr>
        <w:jc w:val="both"/>
        <w:rPr>
          <w:b/>
        </w:rPr>
      </w:pPr>
    </w:p>
    <w:p w:rsidR="00D32C5A" w:rsidRDefault="005D35EF" w:rsidP="005611E5">
      <w:pPr>
        <w:numPr>
          <w:ilvl w:val="0"/>
          <w:numId w:val="3"/>
        </w:numPr>
        <w:spacing w:line="276" w:lineRule="auto"/>
        <w:jc w:val="both"/>
      </w:pPr>
      <w:r>
        <w:t>W przedszkolu działa rada p</w:t>
      </w:r>
      <w:r w:rsidR="00D32C5A" w:rsidRPr="00C538B7">
        <w:t>edagogiczna, która jest kolegialnym organem przedszkola w zakresie jej statutowych zadań dotycz</w:t>
      </w:r>
      <w:r w:rsidR="00C538B7" w:rsidRPr="00C538B7">
        <w:t>ących kształcenia, wychowania i </w:t>
      </w:r>
      <w:r w:rsidR="00D32C5A" w:rsidRPr="00C538B7">
        <w:t>opieki.</w:t>
      </w:r>
    </w:p>
    <w:p w:rsidR="007F0D3E" w:rsidRDefault="007F0D3E" w:rsidP="005611E5">
      <w:pPr>
        <w:numPr>
          <w:ilvl w:val="0"/>
          <w:numId w:val="3"/>
        </w:numPr>
        <w:spacing w:line="276" w:lineRule="auto"/>
        <w:jc w:val="both"/>
      </w:pPr>
      <w:r>
        <w:t>Rada pedagogiczna ustala regulamin swojej działalności.</w:t>
      </w:r>
    </w:p>
    <w:p w:rsidR="00E47144" w:rsidRPr="00C538B7" w:rsidRDefault="00E47144" w:rsidP="005611E5">
      <w:pPr>
        <w:numPr>
          <w:ilvl w:val="0"/>
          <w:numId w:val="3"/>
        </w:numPr>
        <w:spacing w:line="276" w:lineRule="auto"/>
        <w:jc w:val="both"/>
      </w:pPr>
      <w:r>
        <w:t>Rada pedagogiczna przygotowuje pro</w:t>
      </w:r>
      <w:r w:rsidR="00E539C9">
        <w:t>jekt statutu przedszkola lub</w:t>
      </w:r>
      <w:r>
        <w:t xml:space="preserve"> jego zmian.</w:t>
      </w:r>
    </w:p>
    <w:p w:rsidR="00D32C5A" w:rsidRPr="00C538B7" w:rsidRDefault="00914431" w:rsidP="005611E5">
      <w:pPr>
        <w:numPr>
          <w:ilvl w:val="0"/>
          <w:numId w:val="3"/>
        </w:numPr>
        <w:spacing w:line="276" w:lineRule="auto"/>
        <w:jc w:val="both"/>
      </w:pPr>
      <w:r>
        <w:t>W skład rady p</w:t>
      </w:r>
      <w:r w:rsidR="00D32C5A" w:rsidRPr="00C538B7">
        <w:t>edagogicznej wchodzą</w:t>
      </w:r>
      <w:r w:rsidR="008C3229" w:rsidRPr="00C538B7">
        <w:t>: dyrektor przedszkola i</w:t>
      </w:r>
      <w:r w:rsidR="00D32C5A" w:rsidRPr="00C538B7">
        <w:t xml:space="preserve"> wszyscy nauczyciele zatrudnieni w przedszkolu</w:t>
      </w:r>
      <w:r w:rsidR="008C3229" w:rsidRPr="00C538B7">
        <w:t>.</w:t>
      </w:r>
    </w:p>
    <w:p w:rsidR="00C538B7" w:rsidRPr="00C538B7" w:rsidRDefault="00C538B7" w:rsidP="005611E5">
      <w:pPr>
        <w:numPr>
          <w:ilvl w:val="0"/>
          <w:numId w:val="3"/>
        </w:numPr>
        <w:spacing w:line="276" w:lineRule="auto"/>
        <w:jc w:val="both"/>
      </w:pPr>
      <w:r w:rsidRPr="00C538B7">
        <w:t xml:space="preserve">W zebraniach </w:t>
      </w:r>
      <w:r w:rsidR="00D566D9">
        <w:t>rady p</w:t>
      </w:r>
      <w:r w:rsidRPr="00C538B7">
        <w:t>edagogicznej mogą brać udział, z głosem doradczym, osoby zapraszane przez jej przewodnic</w:t>
      </w:r>
      <w:r w:rsidR="00D566D9">
        <w:t>zącego za zgodą lub na wniosek rady p</w:t>
      </w:r>
      <w:r w:rsidRPr="00C538B7">
        <w:t>edagogicznej, w tym przedstawiciele stowarzyszeń i innych organizacji, których celem statutowym jest działalność wychowawcza lub rozszerzenie i wzbogacenie form działalności dydaktycznej, wychowawczej i opiekuńczej przedszkola.</w:t>
      </w:r>
    </w:p>
    <w:p w:rsidR="00C538B7" w:rsidRPr="00C538B7" w:rsidRDefault="00D566D9" w:rsidP="005611E5">
      <w:pPr>
        <w:numPr>
          <w:ilvl w:val="0"/>
          <w:numId w:val="3"/>
        </w:numPr>
        <w:spacing w:line="276" w:lineRule="auto"/>
        <w:jc w:val="both"/>
      </w:pPr>
      <w:r>
        <w:t>Przewodniczącym rady p</w:t>
      </w:r>
      <w:r w:rsidR="00D32C5A" w:rsidRPr="00C538B7">
        <w:t>edagogicznej jest dyrektor przedszkola</w:t>
      </w:r>
      <w:r w:rsidR="008C3229" w:rsidRPr="00C538B7">
        <w:t>.</w:t>
      </w:r>
    </w:p>
    <w:p w:rsidR="00D32C5A" w:rsidRPr="00C538B7" w:rsidRDefault="00D32C5A" w:rsidP="005611E5">
      <w:pPr>
        <w:numPr>
          <w:ilvl w:val="0"/>
          <w:numId w:val="3"/>
        </w:numPr>
        <w:spacing w:line="276" w:lineRule="auto"/>
        <w:jc w:val="both"/>
      </w:pPr>
      <w:r w:rsidRPr="00C538B7">
        <w:t>Przewodniczący pr</w:t>
      </w:r>
      <w:r w:rsidR="00D566D9">
        <w:t>owadzi i przygotowuje zebrania rady p</w:t>
      </w:r>
      <w:r w:rsidRPr="00C538B7">
        <w:t>edagogicznej oraz odpowiada za zawiadomienie wszys</w:t>
      </w:r>
      <w:r w:rsidR="00C538B7" w:rsidRPr="00C538B7">
        <w:t xml:space="preserve">tkich jej członków o terminie </w:t>
      </w:r>
      <w:r w:rsidRPr="00C538B7">
        <w:t>i porządku zebra</w:t>
      </w:r>
      <w:r w:rsidR="00D566D9">
        <w:t>nia zgodnie z regulaminem r</w:t>
      </w:r>
      <w:r w:rsidRPr="00C538B7">
        <w:t>ady</w:t>
      </w:r>
      <w:r w:rsidR="008C3229" w:rsidRPr="00C538B7">
        <w:t>.</w:t>
      </w:r>
    </w:p>
    <w:p w:rsidR="00D32C5A" w:rsidRPr="00C538B7" w:rsidRDefault="007F0D3E" w:rsidP="005611E5">
      <w:pPr>
        <w:numPr>
          <w:ilvl w:val="0"/>
          <w:numId w:val="3"/>
        </w:numPr>
        <w:spacing w:line="276" w:lineRule="auto"/>
        <w:jc w:val="both"/>
      </w:pPr>
      <w:r>
        <w:t>Zebrania rady p</w:t>
      </w:r>
      <w:r w:rsidR="00D32C5A" w:rsidRPr="00C538B7">
        <w:t xml:space="preserve">edagogicznej są organizowane przed rozpoczęciem roku szkolnego, </w:t>
      </w:r>
      <w:r w:rsidR="00C538B7" w:rsidRPr="00C538B7">
        <w:t>po</w:t>
      </w:r>
      <w:r w:rsidR="00D32C5A" w:rsidRPr="00C538B7">
        <w:t xml:space="preserve"> zakończeniu roku szkolnego oraz w miarę bieżących potrzeb</w:t>
      </w:r>
      <w:r w:rsidR="008C3229" w:rsidRPr="00C538B7">
        <w:t>.</w:t>
      </w:r>
    </w:p>
    <w:p w:rsidR="00D32C5A" w:rsidRDefault="00D32C5A" w:rsidP="005611E5">
      <w:pPr>
        <w:numPr>
          <w:ilvl w:val="0"/>
          <w:numId w:val="3"/>
        </w:numPr>
        <w:spacing w:line="276" w:lineRule="auto"/>
        <w:jc w:val="both"/>
      </w:pPr>
      <w:r w:rsidRPr="00C538B7">
        <w:t>Zebrania mogą być organizowane na wniosek organu sprawującego nadzór pedagogiczny, z i</w:t>
      </w:r>
      <w:r w:rsidR="001F3076" w:rsidRPr="00C538B7">
        <w:t>nicjatywy dyrektora</w:t>
      </w:r>
      <w:r w:rsidRPr="00C538B7">
        <w:t>, organu prowadzącego przedszkole</w:t>
      </w:r>
      <w:r w:rsidR="007F0D3E">
        <w:t xml:space="preserve"> albo co najmniej 1/3 członków rady p</w:t>
      </w:r>
      <w:r w:rsidRPr="00C538B7">
        <w:t>edagogicznej</w:t>
      </w:r>
      <w:r w:rsidR="008C3229" w:rsidRPr="00C538B7">
        <w:t>.</w:t>
      </w:r>
    </w:p>
    <w:p w:rsidR="009F39DA" w:rsidRPr="009F39DA" w:rsidRDefault="009F39DA" w:rsidP="009F39DA">
      <w:pPr>
        <w:ind w:left="360"/>
        <w:jc w:val="both"/>
      </w:pPr>
      <w:r>
        <w:t xml:space="preserve">9a. </w:t>
      </w:r>
      <w:r w:rsidRPr="009F39DA">
        <w:t>Zebrania rady pedagogicznej mogą być organizowane za pomocą środków</w:t>
      </w:r>
      <w:r w:rsidRPr="009F39DA">
        <w:br/>
        <w:t xml:space="preserve">      komunikacji elektronicznej w rozumieniu art.2 pkt 5 ustawy z dnia 18 lipca 2002r. o</w:t>
      </w:r>
      <w:r w:rsidRPr="009F39DA">
        <w:br/>
        <w:t xml:space="preserve">      oświadczeniu usług drogą elektroniczną (tj. Dz. U. z 2020r. poz. 344) za pomocą</w:t>
      </w:r>
      <w:r w:rsidRPr="009F39DA">
        <w:br/>
        <w:t xml:space="preserve">      innych środków łączności, a w przypadku kolegialnych organów – także w trybie</w:t>
      </w:r>
      <w:r w:rsidRPr="009F39DA">
        <w:br/>
        <w:t xml:space="preserve">      obiegowym. </w:t>
      </w:r>
    </w:p>
    <w:p w:rsidR="009F39DA" w:rsidRDefault="009F39DA" w:rsidP="009F39DA">
      <w:pPr>
        <w:jc w:val="both"/>
        <w:rPr>
          <w:color w:val="00B050"/>
        </w:rPr>
      </w:pPr>
      <w:r>
        <w:t xml:space="preserve">      </w:t>
      </w:r>
      <w:r w:rsidRPr="009F39DA">
        <w:t>9b.</w:t>
      </w:r>
      <w:r>
        <w:t xml:space="preserve"> </w:t>
      </w:r>
      <w:r w:rsidRPr="009F39DA">
        <w:t>Rada Pedagogiczna realizuje swoje zadania statutowe dotyczące kształcenia,</w:t>
      </w:r>
      <w:r w:rsidRPr="009F39DA">
        <w:br/>
        <w:t xml:space="preserve">            wychowania i opieki również w sytuacji czasowego ograniczenia lub zawieszenia</w:t>
      </w:r>
      <w:r w:rsidRPr="009F39DA">
        <w:br/>
        <w:t xml:space="preserve">            funkcjonowania jednostek systemu oświaty w sytuacjach nadzwyczajnych </w:t>
      </w:r>
      <w:r w:rsidRPr="009F39DA">
        <w:br/>
        <w:t xml:space="preserve">            uzasadnionych nadzwyczajnymi okolicznościami zagrażającymi życiu lub zdrowi</w:t>
      </w:r>
      <w:r w:rsidRPr="009F39DA">
        <w:br/>
        <w:t xml:space="preserve">            dzieci.</w:t>
      </w:r>
    </w:p>
    <w:p w:rsidR="007453C5" w:rsidRDefault="007453C5" w:rsidP="007453C5">
      <w:pPr>
        <w:spacing w:line="276" w:lineRule="auto"/>
        <w:ind w:left="720"/>
        <w:jc w:val="both"/>
      </w:pPr>
    </w:p>
    <w:p w:rsidR="00D32C5A" w:rsidRPr="00BA4250" w:rsidRDefault="009F39DA" w:rsidP="009F39DA">
      <w:pPr>
        <w:pStyle w:val="Akapitzlist"/>
        <w:numPr>
          <w:ilvl w:val="0"/>
          <w:numId w:val="3"/>
        </w:numPr>
        <w:spacing w:line="276" w:lineRule="auto"/>
        <w:jc w:val="both"/>
      </w:pPr>
      <w:r w:rsidRPr="009F39DA">
        <w:rPr>
          <w:color w:val="00B050"/>
        </w:rPr>
        <w:t xml:space="preserve"> </w:t>
      </w:r>
      <w:r w:rsidR="00DC1B71">
        <w:t>Do kompetencji stanowiących rady p</w:t>
      </w:r>
      <w:r w:rsidR="00D32C5A" w:rsidRPr="00BA4250">
        <w:t>edagogicznej należy:</w:t>
      </w:r>
    </w:p>
    <w:p w:rsidR="00D32C5A" w:rsidRPr="00BA4250" w:rsidRDefault="00D32C5A" w:rsidP="00661753">
      <w:pPr>
        <w:pStyle w:val="Akapitzlist"/>
        <w:numPr>
          <w:ilvl w:val="0"/>
          <w:numId w:val="24"/>
        </w:numPr>
        <w:spacing w:line="276" w:lineRule="auto"/>
        <w:jc w:val="both"/>
      </w:pPr>
      <w:r w:rsidRPr="00BA4250">
        <w:lastRenderedPageBreak/>
        <w:t>zatwierdzanie planów pracy przedszkola</w:t>
      </w:r>
      <w:r w:rsidR="001F3076" w:rsidRPr="00BA4250">
        <w:t>;</w:t>
      </w:r>
    </w:p>
    <w:p w:rsidR="00D32C5A" w:rsidRPr="00BA4250" w:rsidRDefault="00D32C5A" w:rsidP="00661753">
      <w:pPr>
        <w:pStyle w:val="Akapitzlist"/>
        <w:numPr>
          <w:ilvl w:val="0"/>
          <w:numId w:val="24"/>
        </w:numPr>
        <w:spacing w:line="276" w:lineRule="auto"/>
        <w:jc w:val="both"/>
      </w:pPr>
      <w:r w:rsidRPr="00BA4250">
        <w:t>podejmowanie uchwał w sprawie eksperymentów pedagogicznych w przedszkolu</w:t>
      </w:r>
      <w:r w:rsidR="00C538B7">
        <w:t>, po zao</w:t>
      </w:r>
      <w:r w:rsidR="00DC1B71">
        <w:t>piniowaniu ich projektów przez radę r</w:t>
      </w:r>
      <w:r w:rsidR="00C538B7">
        <w:t>odziców</w:t>
      </w:r>
      <w:r w:rsidR="001F3076" w:rsidRPr="00BA4250">
        <w:t>;</w:t>
      </w:r>
    </w:p>
    <w:p w:rsidR="00D32C5A" w:rsidRPr="00BA4250" w:rsidRDefault="00D32C5A" w:rsidP="00661753">
      <w:pPr>
        <w:pStyle w:val="Akapitzlist"/>
        <w:numPr>
          <w:ilvl w:val="0"/>
          <w:numId w:val="24"/>
        </w:numPr>
        <w:spacing w:line="276" w:lineRule="auto"/>
        <w:jc w:val="both"/>
      </w:pPr>
      <w:r w:rsidRPr="00BA4250">
        <w:t>ustalanie organizacji doskonalenia zawodowego nauczycieli</w:t>
      </w:r>
      <w:r w:rsidR="001F3076" w:rsidRPr="00BA4250">
        <w:t>;</w:t>
      </w:r>
    </w:p>
    <w:p w:rsidR="00D32C5A" w:rsidRPr="00CF4F74" w:rsidRDefault="00D32C5A" w:rsidP="00661753">
      <w:pPr>
        <w:pStyle w:val="Akapitzlist"/>
        <w:numPr>
          <w:ilvl w:val="0"/>
          <w:numId w:val="24"/>
        </w:numPr>
        <w:spacing w:line="276" w:lineRule="auto"/>
        <w:jc w:val="both"/>
      </w:pPr>
      <w:r w:rsidRPr="00CF4F74">
        <w:t>podejmow</w:t>
      </w:r>
      <w:r w:rsidR="00DC1B71">
        <w:t>anie uchwał w sprawach skreślenia</w:t>
      </w:r>
      <w:r w:rsidR="001F3076" w:rsidRPr="00CF4F74">
        <w:t xml:space="preserve"> z </w:t>
      </w:r>
      <w:r w:rsidR="006630E3" w:rsidRPr="00CF4F74">
        <w:t>l</w:t>
      </w:r>
      <w:r w:rsidR="001F3076" w:rsidRPr="00CF4F74">
        <w:t xml:space="preserve">isty </w:t>
      </w:r>
      <w:r w:rsidR="00DC1B71">
        <w:t>wychowanków</w:t>
      </w:r>
      <w:r w:rsidR="001F3076" w:rsidRPr="00CF4F74">
        <w:t>;</w:t>
      </w:r>
    </w:p>
    <w:p w:rsidR="00D32C5A" w:rsidRDefault="00C538B7" w:rsidP="00661753">
      <w:pPr>
        <w:pStyle w:val="Akapitzlist"/>
        <w:numPr>
          <w:ilvl w:val="0"/>
          <w:numId w:val="24"/>
        </w:numPr>
        <w:spacing w:line="276" w:lineRule="auto"/>
        <w:jc w:val="both"/>
      </w:pPr>
      <w:r>
        <w:t>ustalenie sposobu wykorzystania wyników nadzoru pedagogicznego, w tym sprawowanego nad przedszkolem przez organ sp</w:t>
      </w:r>
      <w:r w:rsidR="00CF4F74">
        <w:t>rawujący nadzór pedagogiczny, w </w:t>
      </w:r>
      <w:r>
        <w:t>celu</w:t>
      </w:r>
      <w:r w:rsidR="000A3E06">
        <w:t xml:space="preserve"> doskonalenia pracy przedszkola;</w:t>
      </w:r>
    </w:p>
    <w:p w:rsidR="000A3E06" w:rsidRDefault="000A3E06" w:rsidP="00661753">
      <w:pPr>
        <w:pStyle w:val="Akapitzlist"/>
        <w:numPr>
          <w:ilvl w:val="0"/>
          <w:numId w:val="24"/>
        </w:numPr>
        <w:spacing w:line="276" w:lineRule="auto"/>
        <w:jc w:val="both"/>
      </w:pPr>
      <w:r>
        <w:t>ustalanie regulaminu swojej działalności;</w:t>
      </w:r>
    </w:p>
    <w:p w:rsidR="000A3E06" w:rsidRPr="00C538B7" w:rsidRDefault="000A3E06" w:rsidP="00661753">
      <w:pPr>
        <w:pStyle w:val="Akapitzlist"/>
        <w:numPr>
          <w:ilvl w:val="0"/>
          <w:numId w:val="24"/>
        </w:numPr>
        <w:spacing w:line="276" w:lineRule="auto"/>
        <w:jc w:val="both"/>
      </w:pPr>
      <w:r>
        <w:t>uchwalenie statutu przedszkola albo jego zmian.</w:t>
      </w:r>
    </w:p>
    <w:p w:rsidR="00D32C5A" w:rsidRPr="00BA4250" w:rsidRDefault="00103DE5" w:rsidP="005611E5">
      <w:pPr>
        <w:numPr>
          <w:ilvl w:val="0"/>
          <w:numId w:val="3"/>
        </w:numPr>
        <w:spacing w:line="276" w:lineRule="auto"/>
        <w:jc w:val="both"/>
      </w:pPr>
      <w:r>
        <w:t>Rada p</w:t>
      </w:r>
      <w:r w:rsidR="00D32C5A" w:rsidRPr="00BA4250">
        <w:t>edagogiczna opiniuje w szczególności:</w:t>
      </w:r>
    </w:p>
    <w:p w:rsidR="00D32C5A" w:rsidRPr="00BA4250" w:rsidRDefault="00D32C5A" w:rsidP="00661753">
      <w:pPr>
        <w:pStyle w:val="Akapitzlist"/>
        <w:numPr>
          <w:ilvl w:val="0"/>
          <w:numId w:val="25"/>
        </w:numPr>
        <w:spacing w:line="276" w:lineRule="auto"/>
        <w:jc w:val="both"/>
      </w:pPr>
      <w:r w:rsidRPr="00BA4250">
        <w:t>organizację pracy przedszkola, w tym zwłaszcza tygodniowy rozkład zajęć</w:t>
      </w:r>
      <w:r w:rsidR="00345D5F" w:rsidRPr="00BA4250">
        <w:t>;</w:t>
      </w:r>
    </w:p>
    <w:p w:rsidR="00D32C5A" w:rsidRPr="00BA4250" w:rsidRDefault="00D32C5A" w:rsidP="00661753">
      <w:pPr>
        <w:pStyle w:val="Akapitzlist"/>
        <w:numPr>
          <w:ilvl w:val="0"/>
          <w:numId w:val="25"/>
        </w:numPr>
        <w:spacing w:line="276" w:lineRule="auto"/>
        <w:jc w:val="both"/>
      </w:pPr>
      <w:r w:rsidRPr="00BA4250">
        <w:t>projekt planu finansowego przedszkola</w:t>
      </w:r>
      <w:r w:rsidR="00345D5F" w:rsidRPr="00BA4250">
        <w:t>;</w:t>
      </w:r>
    </w:p>
    <w:p w:rsidR="00D32C5A" w:rsidRDefault="00D32C5A" w:rsidP="00661753">
      <w:pPr>
        <w:pStyle w:val="Akapitzlist"/>
        <w:numPr>
          <w:ilvl w:val="0"/>
          <w:numId w:val="25"/>
        </w:numPr>
        <w:spacing w:line="276" w:lineRule="auto"/>
        <w:jc w:val="both"/>
      </w:pPr>
      <w:r w:rsidRPr="00BA4250">
        <w:t>wnioski dyrektora o przyznanie nauczycielom odznaczeń</w:t>
      </w:r>
      <w:r w:rsidR="00D25A5E">
        <w:t xml:space="preserve">, nagród </w:t>
      </w:r>
      <w:r w:rsidRPr="00BA4250">
        <w:t>i wyróżnień</w:t>
      </w:r>
      <w:r w:rsidR="00345D5F" w:rsidRPr="00BA4250">
        <w:t>;</w:t>
      </w:r>
    </w:p>
    <w:p w:rsidR="001D16BF" w:rsidRDefault="001D16BF" w:rsidP="00661753">
      <w:pPr>
        <w:pStyle w:val="Akapitzlist"/>
        <w:numPr>
          <w:ilvl w:val="0"/>
          <w:numId w:val="25"/>
        </w:numPr>
        <w:spacing w:line="276" w:lineRule="auto"/>
        <w:jc w:val="both"/>
      </w:pPr>
      <w:r>
        <w:t>pracę dyrektora w przypadku ustalenia przez inne organy oceny jego pracy;</w:t>
      </w:r>
    </w:p>
    <w:p w:rsidR="00727B52" w:rsidRPr="00BA4250" w:rsidRDefault="00727B52" w:rsidP="00661753">
      <w:pPr>
        <w:pStyle w:val="Akapitzlist"/>
        <w:numPr>
          <w:ilvl w:val="0"/>
          <w:numId w:val="25"/>
        </w:numPr>
        <w:spacing w:line="276" w:lineRule="auto"/>
        <w:jc w:val="both"/>
      </w:pPr>
      <w:r>
        <w:t>kandydata na stanowisko wicedyrektora przedszkola;</w:t>
      </w:r>
    </w:p>
    <w:p w:rsidR="00D32C5A" w:rsidRPr="00BA4250" w:rsidRDefault="00D32C5A" w:rsidP="00661753">
      <w:pPr>
        <w:pStyle w:val="Akapitzlist"/>
        <w:numPr>
          <w:ilvl w:val="0"/>
          <w:numId w:val="25"/>
        </w:numPr>
        <w:spacing w:line="276" w:lineRule="auto"/>
        <w:jc w:val="both"/>
      </w:pPr>
      <w:r w:rsidRPr="00BA4250">
        <w:t>propozycje dyrektora w sprawach przydziału nauc</w:t>
      </w:r>
      <w:r w:rsidR="00D25A5E">
        <w:t>zycielom stałych prac i zajęć w </w:t>
      </w:r>
      <w:r w:rsidRPr="00BA4250">
        <w:t>ramach wynagrodzenia zasadniczego oraz dodatkowo płatnych zajęć dydaktycznych, wychowawczych i opiekuńczych</w:t>
      </w:r>
      <w:r w:rsidR="00345D5F" w:rsidRPr="00BA4250">
        <w:t>.</w:t>
      </w:r>
    </w:p>
    <w:p w:rsidR="00D25A5E" w:rsidRDefault="000A3E06" w:rsidP="005611E5">
      <w:pPr>
        <w:numPr>
          <w:ilvl w:val="0"/>
          <w:numId w:val="3"/>
        </w:numPr>
        <w:spacing w:line="276" w:lineRule="auto"/>
        <w:jc w:val="both"/>
      </w:pPr>
      <w:r>
        <w:t xml:space="preserve">Do </w:t>
      </w:r>
      <w:r w:rsidR="00E150B9">
        <w:t>uprawnień rady p</w:t>
      </w:r>
      <w:r w:rsidR="00D25A5E">
        <w:t>edagogicznej należy w szczególności:</w:t>
      </w:r>
    </w:p>
    <w:p w:rsidR="00D25A5E" w:rsidRDefault="00D25A5E" w:rsidP="00661753">
      <w:pPr>
        <w:pStyle w:val="Akapitzlist"/>
        <w:numPr>
          <w:ilvl w:val="0"/>
          <w:numId w:val="26"/>
        </w:numPr>
        <w:spacing w:line="276" w:lineRule="auto"/>
        <w:jc w:val="both"/>
      </w:pPr>
      <w:r>
        <w:t>wnioskowanie o nadanie imienia przedszkolu;</w:t>
      </w:r>
    </w:p>
    <w:p w:rsidR="00D25A5E" w:rsidRDefault="00D25A5E" w:rsidP="00661753">
      <w:pPr>
        <w:pStyle w:val="Akapitzlist"/>
        <w:numPr>
          <w:ilvl w:val="0"/>
          <w:numId w:val="26"/>
        </w:numPr>
        <w:spacing w:line="276" w:lineRule="auto"/>
        <w:jc w:val="both"/>
      </w:pPr>
      <w:r>
        <w:t>możliwość wystąpienia z wnioskiem o odwołanie nauczyciela ze stanowiska dyrektora przedszkola;</w:t>
      </w:r>
    </w:p>
    <w:p w:rsidR="00D25A5E" w:rsidRDefault="00D25A5E" w:rsidP="00661753">
      <w:pPr>
        <w:pStyle w:val="Akapitzlist"/>
        <w:numPr>
          <w:ilvl w:val="0"/>
          <w:numId w:val="26"/>
        </w:numPr>
        <w:spacing w:line="276" w:lineRule="auto"/>
        <w:jc w:val="both"/>
      </w:pPr>
      <w:r>
        <w:t xml:space="preserve">wnioskowanie o </w:t>
      </w:r>
      <w:r w:rsidR="000A3E06">
        <w:t>ustalenie</w:t>
      </w:r>
      <w:r>
        <w:t xml:space="preserve"> ramowego rozkładu dnia w przedszkolu;</w:t>
      </w:r>
    </w:p>
    <w:p w:rsidR="00D25A5E" w:rsidRDefault="00E150B9" w:rsidP="00661753">
      <w:pPr>
        <w:pStyle w:val="Akapitzlist"/>
        <w:numPr>
          <w:ilvl w:val="0"/>
          <w:numId w:val="26"/>
        </w:numPr>
        <w:spacing w:line="276" w:lineRule="auto"/>
        <w:jc w:val="both"/>
      </w:pPr>
      <w:r>
        <w:t>delegowanie przedstawicieli rady p</w:t>
      </w:r>
      <w:r w:rsidR="00D25A5E">
        <w:t xml:space="preserve">edagogicznej do komisji konkursowej wyłaniającej kandydata na stanowisko dyrektora przedszkola; </w:t>
      </w:r>
    </w:p>
    <w:p w:rsidR="00D25A5E" w:rsidRDefault="00E150B9" w:rsidP="00661753">
      <w:pPr>
        <w:pStyle w:val="Akapitzlist"/>
        <w:numPr>
          <w:ilvl w:val="0"/>
          <w:numId w:val="26"/>
        </w:numPr>
        <w:spacing w:line="276" w:lineRule="auto"/>
        <w:jc w:val="both"/>
      </w:pPr>
      <w:r>
        <w:t>wybór przedstawiciela rady p</w:t>
      </w:r>
      <w:r w:rsidR="00D25A5E">
        <w:t>edagogicznej do zespołu rozpatrującego odwołanie nauczyciela od oceny pracy.</w:t>
      </w:r>
    </w:p>
    <w:p w:rsidR="00D32C5A" w:rsidRDefault="00EF06BC" w:rsidP="005611E5">
      <w:pPr>
        <w:numPr>
          <w:ilvl w:val="0"/>
          <w:numId w:val="3"/>
        </w:numPr>
        <w:spacing w:line="276" w:lineRule="auto"/>
        <w:jc w:val="both"/>
      </w:pPr>
      <w:r>
        <w:t>Uchwały rady p</w:t>
      </w:r>
      <w:r w:rsidR="00D32C5A" w:rsidRPr="00BA4250">
        <w:t>edagogicznej są podejmow</w:t>
      </w:r>
      <w:r w:rsidR="00D25A5E">
        <w:t>ane zwykłą większością głosów w </w:t>
      </w:r>
      <w:r w:rsidR="00D32C5A" w:rsidRPr="00BA4250">
        <w:t>obecności co najmniej połowy jej członków</w:t>
      </w:r>
      <w:r w:rsidR="00345D5F" w:rsidRPr="00BA4250">
        <w:t>.</w:t>
      </w:r>
    </w:p>
    <w:p w:rsidR="00D25A5E" w:rsidRDefault="00D25A5E" w:rsidP="005611E5">
      <w:pPr>
        <w:numPr>
          <w:ilvl w:val="0"/>
          <w:numId w:val="3"/>
        </w:numPr>
        <w:spacing w:line="276" w:lineRule="auto"/>
        <w:jc w:val="both"/>
      </w:pPr>
      <w:r>
        <w:t xml:space="preserve">Dyrektor przedszkola wstrzymuje wykonanie uchwał niezgodnych z przepisami prawa. </w:t>
      </w:r>
      <w:r w:rsidR="00805E31">
        <w:t xml:space="preserve">O wstrzymaniu uchwały dyrektor niezwłocznie zawiadamia organ prowadzący przedszkole oraz organ sprawujący nadzór pedagogiczny. </w:t>
      </w:r>
    </w:p>
    <w:p w:rsidR="00D25A5E" w:rsidRDefault="00EF06BC" w:rsidP="005611E5">
      <w:pPr>
        <w:numPr>
          <w:ilvl w:val="0"/>
          <w:numId w:val="3"/>
        </w:numPr>
        <w:spacing w:line="276" w:lineRule="auto"/>
        <w:jc w:val="both"/>
      </w:pPr>
      <w:r>
        <w:t>Zebrania rady p</w:t>
      </w:r>
      <w:r w:rsidR="00D25A5E">
        <w:t>edagogicznej są protokołowane.</w:t>
      </w:r>
      <w:r w:rsidR="00971ED5">
        <w:t xml:space="preserve"> </w:t>
      </w:r>
    </w:p>
    <w:p w:rsidR="00BA3DD8" w:rsidRPr="00BA3DD8" w:rsidRDefault="00BA3DD8" w:rsidP="00BA3DD8">
      <w:pPr>
        <w:spacing w:line="276" w:lineRule="auto"/>
        <w:jc w:val="both"/>
      </w:pPr>
      <w:r>
        <w:t xml:space="preserve">      15a. </w:t>
      </w:r>
      <w:r w:rsidRPr="00BA3DD8">
        <w:t>Wszystkie decyzje podjęte przez Radę Pedagogiczną na zebraniach w trybie zdalnym</w:t>
      </w:r>
      <w:r>
        <w:br/>
        <w:t xml:space="preserve">           </w:t>
      </w:r>
      <w:r w:rsidRPr="00BA3DD8">
        <w:t xml:space="preserve"> zostają utrwalone w formie protokołu, uchwały lub adnotacji. </w:t>
      </w:r>
    </w:p>
    <w:p w:rsidR="00D25A5E" w:rsidRPr="00092F5C" w:rsidRDefault="00EF06BC" w:rsidP="005611E5">
      <w:pPr>
        <w:numPr>
          <w:ilvl w:val="0"/>
          <w:numId w:val="3"/>
        </w:numPr>
        <w:spacing w:line="276" w:lineRule="auto"/>
        <w:jc w:val="both"/>
      </w:pPr>
      <w:r>
        <w:t>Rada p</w:t>
      </w:r>
      <w:r w:rsidR="00D25A5E" w:rsidRPr="00092F5C">
        <w:t xml:space="preserve">edagogiczna działa w oparciu o regulamin </w:t>
      </w:r>
      <w:r>
        <w:t>rady p</w:t>
      </w:r>
      <w:r w:rsidR="00D25A5E" w:rsidRPr="00092F5C">
        <w:t xml:space="preserve">edagogicznej, o którym mowa w ust. </w:t>
      </w:r>
      <w:r>
        <w:t>2</w:t>
      </w:r>
      <w:r w:rsidR="00D25A5E" w:rsidRPr="00092F5C">
        <w:t xml:space="preserve"> , który w szczególności określa:</w:t>
      </w:r>
    </w:p>
    <w:p w:rsidR="00D25A5E" w:rsidRPr="00092F5C" w:rsidRDefault="0043737F" w:rsidP="00661753">
      <w:pPr>
        <w:pStyle w:val="Akapitzlist"/>
        <w:numPr>
          <w:ilvl w:val="0"/>
          <w:numId w:val="27"/>
        </w:numPr>
        <w:spacing w:line="276" w:lineRule="auto"/>
        <w:jc w:val="both"/>
      </w:pPr>
      <w:r>
        <w:t>organizację wewnętrzną rady p</w:t>
      </w:r>
      <w:r w:rsidR="00D25A5E" w:rsidRPr="00092F5C">
        <w:t>edagogicznej;</w:t>
      </w:r>
    </w:p>
    <w:p w:rsidR="00D25A5E" w:rsidRPr="00092F5C" w:rsidRDefault="00D25A5E" w:rsidP="00661753">
      <w:pPr>
        <w:pStyle w:val="Akapitzlist"/>
        <w:numPr>
          <w:ilvl w:val="0"/>
          <w:numId w:val="27"/>
        </w:numPr>
        <w:spacing w:line="276" w:lineRule="auto"/>
        <w:jc w:val="both"/>
      </w:pPr>
      <w:r w:rsidRPr="00092F5C">
        <w:t>zadani</w:t>
      </w:r>
      <w:r w:rsidR="0043737F">
        <w:t>a i obowiązki przewodniczącego rady p</w:t>
      </w:r>
      <w:r w:rsidRPr="00092F5C">
        <w:t>edagogicznej;</w:t>
      </w:r>
    </w:p>
    <w:p w:rsidR="00D25A5E" w:rsidRPr="00092F5C" w:rsidRDefault="0043737F" w:rsidP="00661753">
      <w:pPr>
        <w:pStyle w:val="Akapitzlist"/>
        <w:numPr>
          <w:ilvl w:val="0"/>
          <w:numId w:val="27"/>
        </w:numPr>
        <w:spacing w:line="276" w:lineRule="auto"/>
        <w:jc w:val="both"/>
      </w:pPr>
      <w:r>
        <w:t>zadania i obowiązki członków r</w:t>
      </w:r>
      <w:r w:rsidR="00D25A5E" w:rsidRPr="00092F5C">
        <w:t xml:space="preserve">ady </w:t>
      </w:r>
      <w:r>
        <w:t>p</w:t>
      </w:r>
      <w:r w:rsidR="00D25A5E" w:rsidRPr="00092F5C">
        <w:t>edagogicznej;</w:t>
      </w:r>
    </w:p>
    <w:p w:rsidR="00D25A5E" w:rsidRPr="00092F5C" w:rsidRDefault="00D25A5E" w:rsidP="00661753">
      <w:pPr>
        <w:pStyle w:val="Akapitzlist"/>
        <w:numPr>
          <w:ilvl w:val="0"/>
          <w:numId w:val="27"/>
        </w:numPr>
        <w:spacing w:line="276" w:lineRule="auto"/>
        <w:jc w:val="both"/>
      </w:pPr>
      <w:r w:rsidRPr="00092F5C">
        <w:t>sposób zawiadamiania wszystkich członków o terminie i porządku zebrania rady;</w:t>
      </w:r>
    </w:p>
    <w:p w:rsidR="00D25A5E" w:rsidRPr="00092F5C" w:rsidRDefault="00D25A5E" w:rsidP="00661753">
      <w:pPr>
        <w:pStyle w:val="Akapitzlist"/>
        <w:numPr>
          <w:ilvl w:val="0"/>
          <w:numId w:val="27"/>
        </w:numPr>
        <w:spacing w:line="276" w:lineRule="auto"/>
        <w:jc w:val="both"/>
      </w:pPr>
      <w:r w:rsidRPr="00092F5C">
        <w:t xml:space="preserve">formy </w:t>
      </w:r>
      <w:r w:rsidR="0043737F">
        <w:t>i sposób protokołowania zebrań r</w:t>
      </w:r>
      <w:r w:rsidRPr="00092F5C">
        <w:t xml:space="preserve">ady </w:t>
      </w:r>
      <w:r w:rsidR="0043737F">
        <w:t>p</w:t>
      </w:r>
      <w:r w:rsidRPr="00092F5C">
        <w:t>edagogicznej;</w:t>
      </w:r>
    </w:p>
    <w:p w:rsidR="00287BA9" w:rsidRDefault="00D25A5E" w:rsidP="00661753">
      <w:pPr>
        <w:pStyle w:val="Akapitzlist"/>
        <w:numPr>
          <w:ilvl w:val="0"/>
          <w:numId w:val="27"/>
        </w:numPr>
        <w:spacing w:line="276" w:lineRule="auto"/>
        <w:jc w:val="both"/>
      </w:pPr>
      <w:r w:rsidRPr="00092F5C">
        <w:t xml:space="preserve">tryb podejmowania uchwał </w:t>
      </w:r>
      <w:r w:rsidR="0043737F">
        <w:t>r</w:t>
      </w:r>
      <w:r w:rsidRPr="00092F5C">
        <w:t xml:space="preserve">ady </w:t>
      </w:r>
      <w:r w:rsidR="0043737F">
        <w:t>p</w:t>
      </w:r>
      <w:r w:rsidRPr="00092F5C">
        <w:t>edagogicznej.</w:t>
      </w:r>
    </w:p>
    <w:p w:rsidR="00313A8F" w:rsidRPr="002C7F8F" w:rsidRDefault="00313A8F" w:rsidP="00313A8F">
      <w:pPr>
        <w:pStyle w:val="Akapitzlist"/>
        <w:numPr>
          <w:ilvl w:val="0"/>
          <w:numId w:val="3"/>
        </w:numPr>
        <w:jc w:val="both"/>
      </w:pPr>
      <w:r w:rsidRPr="002C7F8F">
        <w:lastRenderedPageBreak/>
        <w:t xml:space="preserve">W przypadku głosowania </w:t>
      </w:r>
      <w:r w:rsidR="0072702C" w:rsidRPr="002C7F8F">
        <w:t>r</w:t>
      </w:r>
      <w:r w:rsidRPr="002C7F8F">
        <w:t xml:space="preserve">ady </w:t>
      </w:r>
      <w:r w:rsidR="0072702C" w:rsidRPr="002C7F8F">
        <w:t>p</w:t>
      </w:r>
      <w:r w:rsidRPr="002C7F8F">
        <w:t>edagogicznej w trybie zdalnym stosowany będzie komunikator: e-mail.</w:t>
      </w:r>
    </w:p>
    <w:p w:rsidR="00313A8F" w:rsidRPr="00092F5C" w:rsidRDefault="00313A8F" w:rsidP="00313A8F">
      <w:pPr>
        <w:spacing w:line="276" w:lineRule="auto"/>
        <w:ind w:left="360"/>
        <w:jc w:val="both"/>
      </w:pPr>
    </w:p>
    <w:p w:rsidR="006630E3" w:rsidRPr="006630E3" w:rsidRDefault="006630E3" w:rsidP="006630E3">
      <w:pPr>
        <w:pStyle w:val="Akapitzlist"/>
        <w:spacing w:line="276" w:lineRule="auto"/>
        <w:ind w:left="1080"/>
        <w:jc w:val="both"/>
      </w:pPr>
    </w:p>
    <w:p w:rsidR="00D32C5A" w:rsidRPr="00D33DCA" w:rsidRDefault="00D32C5A" w:rsidP="006630E3">
      <w:pPr>
        <w:jc w:val="center"/>
        <w:rPr>
          <w:b/>
        </w:rPr>
      </w:pPr>
      <w:r w:rsidRPr="00D33DCA">
        <w:rPr>
          <w:b/>
        </w:rPr>
        <w:t xml:space="preserve">§ </w:t>
      </w:r>
      <w:r w:rsidR="00D33DCA" w:rsidRPr="00D33DCA">
        <w:rPr>
          <w:b/>
        </w:rPr>
        <w:t>16</w:t>
      </w:r>
    </w:p>
    <w:p w:rsidR="006630E3" w:rsidRPr="006630E3" w:rsidRDefault="0055093E" w:rsidP="00661753">
      <w:pPr>
        <w:pStyle w:val="Akapitzlist"/>
        <w:numPr>
          <w:ilvl w:val="0"/>
          <w:numId w:val="65"/>
        </w:numPr>
        <w:spacing w:line="276" w:lineRule="auto"/>
        <w:jc w:val="both"/>
      </w:pPr>
      <w:r>
        <w:t>W przedszkolu działa rada r</w:t>
      </w:r>
      <w:r w:rsidR="00D32C5A" w:rsidRPr="006630E3">
        <w:t>odziców, która reprezentuje ogół rodziców dzieci.</w:t>
      </w:r>
    </w:p>
    <w:p w:rsidR="00D32C5A" w:rsidRPr="006630E3" w:rsidRDefault="006630E3" w:rsidP="00661753">
      <w:pPr>
        <w:pStyle w:val="Akapitzlist"/>
        <w:numPr>
          <w:ilvl w:val="0"/>
          <w:numId w:val="65"/>
        </w:numPr>
        <w:spacing w:line="276" w:lineRule="auto"/>
        <w:jc w:val="both"/>
      </w:pPr>
      <w:r w:rsidRPr="006630E3">
        <w:t>W</w:t>
      </w:r>
      <w:r w:rsidR="0055093E">
        <w:t xml:space="preserve"> skład rady r</w:t>
      </w:r>
      <w:r w:rsidR="00D075FA" w:rsidRPr="006630E3">
        <w:t>odziców wchodzi</w:t>
      </w:r>
      <w:r w:rsidR="00D32C5A" w:rsidRPr="006630E3">
        <w:t xml:space="preserve"> po </w:t>
      </w:r>
      <w:r w:rsidR="0055093E">
        <w:t>troje przedstawicieli</w:t>
      </w:r>
      <w:r w:rsidR="00D32C5A" w:rsidRPr="006630E3">
        <w:t xml:space="preserve"> rad oddziałowych</w:t>
      </w:r>
      <w:r w:rsidRPr="006630E3">
        <w:t>,</w:t>
      </w:r>
      <w:r w:rsidR="00D32C5A" w:rsidRPr="006630E3">
        <w:t xml:space="preserve"> wybranych w tajnych wyborach </w:t>
      </w:r>
      <w:r w:rsidR="00F64275">
        <w:t>na pierwszym zebraniu organizacyjnym</w:t>
      </w:r>
      <w:r w:rsidRPr="006630E3">
        <w:t>.</w:t>
      </w:r>
    </w:p>
    <w:p w:rsidR="006630E3" w:rsidRPr="006630E3" w:rsidRDefault="006630E3" w:rsidP="00661753">
      <w:pPr>
        <w:pStyle w:val="Akapitzlist"/>
        <w:numPr>
          <w:ilvl w:val="0"/>
          <w:numId w:val="65"/>
        </w:numPr>
        <w:spacing w:line="276" w:lineRule="auto"/>
        <w:jc w:val="both"/>
      </w:pPr>
      <w:r w:rsidRPr="006630E3">
        <w:t>W wyborach, o których mowa w ust. 2, jedno dziecko reprezentuje jeden rodzic. Wybory przeprowadza się na pierwszym zebraniu rodziców w każdym roku szkolnym.</w:t>
      </w:r>
    </w:p>
    <w:p w:rsidR="006630E3" w:rsidRPr="006630E3" w:rsidRDefault="006630E3" w:rsidP="00661753">
      <w:pPr>
        <w:pStyle w:val="Akapitzlist"/>
        <w:numPr>
          <w:ilvl w:val="0"/>
          <w:numId w:val="65"/>
        </w:numPr>
        <w:spacing w:line="276" w:lineRule="auto"/>
        <w:jc w:val="both"/>
      </w:pPr>
      <w:r w:rsidRPr="006630E3">
        <w:t xml:space="preserve">W celu wspierania </w:t>
      </w:r>
      <w:r w:rsidR="00A46B88">
        <w:t>działalności statutowej przedszkola, rada r</w:t>
      </w:r>
      <w:r w:rsidRPr="006630E3">
        <w:t>odziców może gromadzić fundusze z dobrowolnych składek rodziców oraz innych źródeł.</w:t>
      </w:r>
    </w:p>
    <w:p w:rsidR="006630E3" w:rsidRPr="006630E3" w:rsidRDefault="00A46B88" w:rsidP="00661753">
      <w:pPr>
        <w:pStyle w:val="Akapitzlist"/>
        <w:numPr>
          <w:ilvl w:val="0"/>
          <w:numId w:val="65"/>
        </w:numPr>
        <w:spacing w:line="276" w:lineRule="auto"/>
        <w:jc w:val="both"/>
      </w:pPr>
      <w:r>
        <w:t>Rada r</w:t>
      </w:r>
      <w:r w:rsidR="00D32C5A" w:rsidRPr="006630E3">
        <w:t>odziców uchwala regulamin swojej działalności, w którym w szczególności określa</w:t>
      </w:r>
      <w:r w:rsidR="006630E3" w:rsidRPr="006630E3">
        <w:t>:</w:t>
      </w:r>
    </w:p>
    <w:p w:rsidR="006630E3" w:rsidRPr="006630E3" w:rsidRDefault="00D32C5A" w:rsidP="00661753">
      <w:pPr>
        <w:pStyle w:val="Akapitzlist"/>
        <w:numPr>
          <w:ilvl w:val="0"/>
          <w:numId w:val="66"/>
        </w:numPr>
        <w:spacing w:line="276" w:lineRule="auto"/>
        <w:jc w:val="both"/>
      </w:pPr>
      <w:r w:rsidRPr="006630E3">
        <w:t>wewnętrzną strukturę i tryb pracy rady</w:t>
      </w:r>
      <w:r w:rsidR="006630E3" w:rsidRPr="006630E3">
        <w:t>;</w:t>
      </w:r>
    </w:p>
    <w:p w:rsidR="00D32C5A" w:rsidRPr="006630E3" w:rsidRDefault="00D32C5A" w:rsidP="00661753">
      <w:pPr>
        <w:pStyle w:val="Akapitzlist"/>
        <w:numPr>
          <w:ilvl w:val="0"/>
          <w:numId w:val="66"/>
        </w:numPr>
        <w:spacing w:line="276" w:lineRule="auto"/>
        <w:jc w:val="both"/>
      </w:pPr>
      <w:r w:rsidRPr="006630E3">
        <w:t xml:space="preserve">szczegółowy tryb przeprowadzania wyborów </w:t>
      </w:r>
      <w:r w:rsidR="006630E3">
        <w:t xml:space="preserve">do rad oddziałowych oraz przedstawicieli rad oddziałowych </w:t>
      </w:r>
      <w:r w:rsidR="00A46B88">
        <w:t>do rady r</w:t>
      </w:r>
      <w:r w:rsidRPr="006630E3">
        <w:t>odziców</w:t>
      </w:r>
      <w:r w:rsidR="00D075FA" w:rsidRPr="006630E3">
        <w:t>;</w:t>
      </w:r>
    </w:p>
    <w:p w:rsidR="006630E3" w:rsidRPr="006630E3" w:rsidRDefault="00A46B88" w:rsidP="00661753">
      <w:pPr>
        <w:pStyle w:val="Akapitzlist"/>
        <w:numPr>
          <w:ilvl w:val="0"/>
          <w:numId w:val="66"/>
        </w:numPr>
        <w:spacing w:line="276" w:lineRule="auto"/>
        <w:jc w:val="both"/>
      </w:pPr>
      <w:r>
        <w:t>zasady wydatkowania funduszy rady r</w:t>
      </w:r>
      <w:r w:rsidR="006630E3" w:rsidRPr="006630E3">
        <w:t>odziców, o których mowa w ust.4.</w:t>
      </w:r>
    </w:p>
    <w:p w:rsidR="00D32C5A" w:rsidRPr="00121EF7" w:rsidRDefault="00D32C5A" w:rsidP="00661753">
      <w:pPr>
        <w:pStyle w:val="Akapitzlist"/>
        <w:numPr>
          <w:ilvl w:val="0"/>
          <w:numId w:val="65"/>
        </w:numPr>
        <w:spacing w:line="276" w:lineRule="auto"/>
        <w:jc w:val="both"/>
      </w:pPr>
      <w:r w:rsidRPr="00121EF7">
        <w:t xml:space="preserve">Do kompetencji </w:t>
      </w:r>
      <w:r w:rsidR="00A46B88">
        <w:t>rady r</w:t>
      </w:r>
      <w:r w:rsidRPr="00121EF7">
        <w:t>odziców należy</w:t>
      </w:r>
      <w:r w:rsidR="00A46B88">
        <w:t xml:space="preserve"> w szczególności</w:t>
      </w:r>
      <w:r w:rsidRPr="00121EF7">
        <w:t>:</w:t>
      </w:r>
    </w:p>
    <w:p w:rsidR="00D32C5A" w:rsidRPr="00121EF7" w:rsidRDefault="009A18B4" w:rsidP="00661753">
      <w:pPr>
        <w:pStyle w:val="Akapitzlist"/>
        <w:numPr>
          <w:ilvl w:val="0"/>
          <w:numId w:val="67"/>
        </w:numPr>
        <w:spacing w:line="276" w:lineRule="auto"/>
        <w:jc w:val="both"/>
      </w:pPr>
      <w:r w:rsidRPr="00121EF7">
        <w:t>o</w:t>
      </w:r>
      <w:r w:rsidR="00D32C5A" w:rsidRPr="00121EF7">
        <w:t>piniowanie programu i harmonogramu poprawy efektywności kształc</w:t>
      </w:r>
      <w:r w:rsidRPr="00121EF7">
        <w:t>enia lub wychowania przedszkola;</w:t>
      </w:r>
    </w:p>
    <w:p w:rsidR="00121EF7" w:rsidRPr="00121EF7" w:rsidRDefault="009A18B4" w:rsidP="00661753">
      <w:pPr>
        <w:pStyle w:val="Akapitzlist"/>
        <w:numPr>
          <w:ilvl w:val="0"/>
          <w:numId w:val="67"/>
        </w:numPr>
        <w:spacing w:line="276" w:lineRule="auto"/>
        <w:jc w:val="both"/>
      </w:pPr>
      <w:r w:rsidRPr="00121EF7">
        <w:t>o</w:t>
      </w:r>
      <w:r w:rsidR="00D32C5A" w:rsidRPr="00121EF7">
        <w:t xml:space="preserve">piniowanie projektu planu finansowego </w:t>
      </w:r>
      <w:r w:rsidRPr="00121EF7">
        <w:t>przedszkola;</w:t>
      </w:r>
    </w:p>
    <w:p w:rsidR="00121EF7" w:rsidRPr="00121EF7" w:rsidRDefault="00121EF7" w:rsidP="00661753">
      <w:pPr>
        <w:pStyle w:val="Akapitzlist"/>
        <w:numPr>
          <w:ilvl w:val="0"/>
          <w:numId w:val="67"/>
        </w:numPr>
        <w:spacing w:line="276" w:lineRule="auto"/>
        <w:jc w:val="both"/>
      </w:pPr>
      <w:r w:rsidRPr="00121EF7">
        <w:t>opiniowanie projektu eksperyme</w:t>
      </w:r>
      <w:r>
        <w:t>ntu pedagogicznego wdrażanego w </w:t>
      </w:r>
      <w:r w:rsidRPr="00121EF7">
        <w:t>przedszkolu;</w:t>
      </w:r>
    </w:p>
    <w:p w:rsidR="00D32C5A" w:rsidRPr="00121EF7" w:rsidRDefault="00121EF7" w:rsidP="00661753">
      <w:pPr>
        <w:pStyle w:val="Akapitzlist"/>
        <w:numPr>
          <w:ilvl w:val="0"/>
          <w:numId w:val="67"/>
        </w:numPr>
        <w:spacing w:line="276" w:lineRule="auto"/>
        <w:jc w:val="both"/>
      </w:pPr>
      <w:r w:rsidRPr="00121EF7">
        <w:t xml:space="preserve">wydanie opinii, </w:t>
      </w:r>
      <w:r w:rsidR="00D32C5A" w:rsidRPr="00121EF7">
        <w:t>na wniosek dyrektora przedszkola</w:t>
      </w:r>
      <w:r w:rsidRPr="00121EF7">
        <w:t>, o</w:t>
      </w:r>
      <w:r w:rsidR="00D32C5A" w:rsidRPr="00121EF7">
        <w:t xml:space="preserve"> pracy nauczyciela </w:t>
      </w:r>
      <w:r w:rsidRPr="00121EF7">
        <w:t xml:space="preserve">ubiegającego się o ocenę </w:t>
      </w:r>
      <w:r w:rsidR="00D32C5A" w:rsidRPr="00121EF7">
        <w:t xml:space="preserve">dorobku zawodowego </w:t>
      </w:r>
      <w:r w:rsidRPr="00121EF7">
        <w:t>za okres stażu;</w:t>
      </w:r>
    </w:p>
    <w:p w:rsidR="00D32C5A" w:rsidRPr="00121EF7" w:rsidRDefault="00121EF7" w:rsidP="00661753">
      <w:pPr>
        <w:pStyle w:val="Akapitzlist"/>
        <w:numPr>
          <w:ilvl w:val="0"/>
          <w:numId w:val="67"/>
        </w:numPr>
        <w:spacing w:line="276" w:lineRule="auto"/>
        <w:jc w:val="both"/>
      </w:pPr>
      <w:r w:rsidRPr="00121EF7">
        <w:t xml:space="preserve">wnioskowanie </w:t>
      </w:r>
      <w:r w:rsidR="00D32C5A" w:rsidRPr="00121EF7">
        <w:t>do dyrektora przedszkola o dokonan</w:t>
      </w:r>
      <w:r w:rsidR="009A18B4" w:rsidRPr="00121EF7">
        <w:t>ie oceny pracy nauczyciela;</w:t>
      </w:r>
    </w:p>
    <w:p w:rsidR="00121EF7" w:rsidRPr="00121EF7" w:rsidRDefault="006630E3" w:rsidP="00661753">
      <w:pPr>
        <w:pStyle w:val="Akapitzlist"/>
        <w:numPr>
          <w:ilvl w:val="0"/>
          <w:numId w:val="67"/>
        </w:numPr>
        <w:spacing w:line="276" w:lineRule="auto"/>
        <w:jc w:val="both"/>
      </w:pPr>
      <w:r w:rsidRPr="00121EF7">
        <w:t>występowa</w:t>
      </w:r>
      <w:r w:rsidR="00121EF7" w:rsidRPr="00121EF7">
        <w:t>nie</w:t>
      </w:r>
      <w:r w:rsidRPr="00121EF7">
        <w:t xml:space="preserve"> do dyrektora i innych organów przedszkola, organu prowadzącego przedszkole oraz organu spr</w:t>
      </w:r>
      <w:r w:rsidR="00121EF7">
        <w:t>awującego nadzór pedagogiczny z </w:t>
      </w:r>
      <w:r w:rsidR="00CF4F74">
        <w:t>wnioskami i </w:t>
      </w:r>
      <w:r w:rsidRPr="00121EF7">
        <w:t>opiniami we wszystkich sprawach przedszkola</w:t>
      </w:r>
      <w:r w:rsidR="00121EF7" w:rsidRPr="00121EF7">
        <w:t>;</w:t>
      </w:r>
    </w:p>
    <w:p w:rsidR="00121EF7" w:rsidRPr="00121EF7" w:rsidRDefault="00121EF7" w:rsidP="00661753">
      <w:pPr>
        <w:pStyle w:val="Akapitzlist"/>
        <w:numPr>
          <w:ilvl w:val="0"/>
          <w:numId w:val="67"/>
        </w:numPr>
        <w:spacing w:line="276" w:lineRule="auto"/>
        <w:jc w:val="both"/>
      </w:pPr>
      <w:r w:rsidRPr="00121EF7">
        <w:t>wspólne z dyrektorem wnioskowanie do organu prowadzącego w sprawie ustalenia przerw w funkcjonowaniu przedszkola;</w:t>
      </w:r>
    </w:p>
    <w:p w:rsidR="00121EF7" w:rsidRPr="00121EF7" w:rsidRDefault="00121EF7" w:rsidP="00661753">
      <w:pPr>
        <w:pStyle w:val="Akapitzlist"/>
        <w:numPr>
          <w:ilvl w:val="0"/>
          <w:numId w:val="67"/>
        </w:numPr>
        <w:spacing w:line="276" w:lineRule="auto"/>
        <w:jc w:val="both"/>
      </w:pPr>
      <w:r w:rsidRPr="00121EF7">
        <w:t>delegowanie dwóch przedstawicieli do komisji konkursowej wyłaniającej kandydata na stanowisko dyrektora przedszkola;</w:t>
      </w:r>
    </w:p>
    <w:p w:rsidR="00D32C5A" w:rsidRDefault="001D16BF" w:rsidP="00661753">
      <w:pPr>
        <w:pStyle w:val="Akapitzlist"/>
        <w:numPr>
          <w:ilvl w:val="0"/>
          <w:numId w:val="67"/>
        </w:numPr>
        <w:spacing w:line="276" w:lineRule="auto"/>
        <w:jc w:val="both"/>
      </w:pPr>
      <w:r>
        <w:t>podjęcie i prowadzenie w p</w:t>
      </w:r>
      <w:r w:rsidR="00121EF7" w:rsidRPr="00121EF7">
        <w:t>rzedszkolu działalności przez stowarzyszenia i inne organizacje.</w:t>
      </w:r>
    </w:p>
    <w:p w:rsidR="001D16BF" w:rsidRDefault="001D16BF" w:rsidP="00D32C5A">
      <w:pPr>
        <w:jc w:val="center"/>
        <w:rPr>
          <w:b/>
        </w:rPr>
      </w:pPr>
    </w:p>
    <w:p w:rsidR="00D32C5A" w:rsidRPr="001D16BF" w:rsidRDefault="00D32C5A" w:rsidP="001D16BF">
      <w:pPr>
        <w:jc w:val="center"/>
        <w:rPr>
          <w:b/>
        </w:rPr>
      </w:pPr>
      <w:r w:rsidRPr="001D16BF">
        <w:rPr>
          <w:b/>
        </w:rPr>
        <w:t>§</w:t>
      </w:r>
      <w:r w:rsidR="00A235B6">
        <w:rPr>
          <w:b/>
        </w:rPr>
        <w:t xml:space="preserve"> 17</w:t>
      </w:r>
    </w:p>
    <w:p w:rsidR="00D32C5A" w:rsidRPr="001D16BF" w:rsidRDefault="00D32C5A" w:rsidP="005611E5">
      <w:pPr>
        <w:numPr>
          <w:ilvl w:val="0"/>
          <w:numId w:val="4"/>
        </w:numPr>
        <w:tabs>
          <w:tab w:val="clear" w:pos="720"/>
          <w:tab w:val="left" w:pos="426"/>
          <w:tab w:val="num" w:pos="993"/>
        </w:tabs>
        <w:spacing w:line="276" w:lineRule="auto"/>
        <w:jc w:val="both"/>
      </w:pPr>
      <w:r w:rsidRPr="001D16BF">
        <w:t>Organy pr</w:t>
      </w:r>
      <w:r w:rsidR="00F64275">
        <w:t xml:space="preserve">zedszkola współdziałają ze sobą </w:t>
      </w:r>
      <w:r w:rsidRPr="001D16BF">
        <w:t xml:space="preserve">w celu stworzenia jak najlepszych warunków rozwoju dzieci oraz </w:t>
      </w:r>
      <w:r w:rsidR="00F64275">
        <w:t>w celu podnoszenia</w:t>
      </w:r>
      <w:r w:rsidRPr="001D16BF">
        <w:t xml:space="preserve"> jakości pracy przedszkola</w:t>
      </w:r>
      <w:r w:rsidR="00DC5DAF" w:rsidRPr="001D16BF">
        <w:t>.</w:t>
      </w:r>
    </w:p>
    <w:p w:rsidR="001D16BF" w:rsidRPr="001D16BF" w:rsidRDefault="001D16BF" w:rsidP="005611E5">
      <w:pPr>
        <w:numPr>
          <w:ilvl w:val="0"/>
          <w:numId w:val="4"/>
        </w:numPr>
        <w:spacing w:line="276" w:lineRule="auto"/>
        <w:jc w:val="both"/>
      </w:pPr>
      <w:r w:rsidRPr="001D16BF">
        <w:t>Organy przedszkola podejmują decyzje i działania w ramach swoich kompetencji.</w:t>
      </w:r>
    </w:p>
    <w:p w:rsidR="00D32C5A" w:rsidRPr="001D16BF" w:rsidRDefault="00D32C5A" w:rsidP="005611E5">
      <w:pPr>
        <w:numPr>
          <w:ilvl w:val="0"/>
          <w:numId w:val="4"/>
        </w:numPr>
        <w:spacing w:line="276" w:lineRule="auto"/>
        <w:jc w:val="both"/>
      </w:pPr>
      <w:r w:rsidRPr="001D16BF">
        <w:t>Organ</w:t>
      </w:r>
      <w:r w:rsidR="00E030C4">
        <w:t xml:space="preserve">y przedszkola zapewniają bieżący przepływ </w:t>
      </w:r>
      <w:r w:rsidRPr="001D16BF">
        <w:t>informacj</w:t>
      </w:r>
      <w:r w:rsidR="00E030C4">
        <w:t>i</w:t>
      </w:r>
      <w:r w:rsidRPr="001D16BF">
        <w:t xml:space="preserve"> pomiędzy sobą poprzez:</w:t>
      </w:r>
    </w:p>
    <w:p w:rsidR="00D32C5A" w:rsidRPr="001D16BF" w:rsidRDefault="00D32C5A" w:rsidP="00661753">
      <w:pPr>
        <w:pStyle w:val="Akapitzlist"/>
        <w:numPr>
          <w:ilvl w:val="0"/>
          <w:numId w:val="30"/>
        </w:numPr>
        <w:spacing w:line="276" w:lineRule="auto"/>
        <w:jc w:val="both"/>
      </w:pPr>
      <w:r w:rsidRPr="001D16BF">
        <w:t xml:space="preserve">organizowanie wspólnych </w:t>
      </w:r>
      <w:r w:rsidR="001D16BF" w:rsidRPr="001D16BF">
        <w:t>spotkań</w:t>
      </w:r>
      <w:r w:rsidR="00DC5DAF" w:rsidRPr="001D16BF">
        <w:t>;</w:t>
      </w:r>
    </w:p>
    <w:p w:rsidR="00E030C4" w:rsidRPr="001D16BF" w:rsidRDefault="00D32C5A" w:rsidP="00661753">
      <w:pPr>
        <w:pStyle w:val="Akapitzlist"/>
        <w:numPr>
          <w:ilvl w:val="0"/>
          <w:numId w:val="30"/>
        </w:numPr>
        <w:spacing w:line="276" w:lineRule="auto"/>
        <w:jc w:val="both"/>
      </w:pPr>
      <w:r w:rsidRPr="001D16BF">
        <w:t>wzajemne zapraszanie przedstawicieli poszczególnych organów na spotkania</w:t>
      </w:r>
      <w:r w:rsidR="00DC5DAF" w:rsidRPr="001D16BF">
        <w:t>;</w:t>
      </w:r>
    </w:p>
    <w:p w:rsidR="00D32C5A" w:rsidRDefault="00D32C5A" w:rsidP="00661753">
      <w:pPr>
        <w:pStyle w:val="Akapitzlist"/>
        <w:numPr>
          <w:ilvl w:val="0"/>
          <w:numId w:val="30"/>
        </w:numPr>
        <w:spacing w:line="276" w:lineRule="auto"/>
        <w:jc w:val="both"/>
      </w:pPr>
      <w:r w:rsidRPr="001D16BF">
        <w:lastRenderedPageBreak/>
        <w:t>planowanie i podejmowanie wspólnych działań</w:t>
      </w:r>
      <w:r w:rsidR="00DC5DAF" w:rsidRPr="001D16BF">
        <w:t>.</w:t>
      </w:r>
    </w:p>
    <w:p w:rsidR="00E030C4" w:rsidRPr="001D16BF" w:rsidRDefault="00E030C4" w:rsidP="00E030C4">
      <w:pPr>
        <w:pStyle w:val="Akapitzlist"/>
        <w:numPr>
          <w:ilvl w:val="0"/>
          <w:numId w:val="4"/>
        </w:numPr>
        <w:spacing w:line="276" w:lineRule="auto"/>
        <w:jc w:val="both"/>
      </w:pPr>
      <w:r>
        <w:t xml:space="preserve">Informacje przekazywane są także droga mailową, poprzez stronę internetową przedszkola, czy tablicę informacyjną. </w:t>
      </w:r>
    </w:p>
    <w:p w:rsidR="001D16BF" w:rsidRPr="001D16BF" w:rsidRDefault="001D16BF" w:rsidP="005611E5">
      <w:pPr>
        <w:numPr>
          <w:ilvl w:val="0"/>
          <w:numId w:val="4"/>
        </w:numPr>
        <w:spacing w:line="276" w:lineRule="auto"/>
        <w:jc w:val="both"/>
      </w:pPr>
      <w:r w:rsidRPr="001D16BF">
        <w:t>W celu zapewnienia stałego współdziałania poszczególnych organów przedszkola ustala się zasady porozumiewania się i przekazywania informacji o podejmowanych lub planowanych działaniach i decyzjach:</w:t>
      </w:r>
    </w:p>
    <w:p w:rsidR="001D16BF" w:rsidRPr="001D16BF" w:rsidRDefault="001D16BF" w:rsidP="00661753">
      <w:pPr>
        <w:pStyle w:val="Akapitzlist"/>
        <w:numPr>
          <w:ilvl w:val="0"/>
          <w:numId w:val="28"/>
        </w:numPr>
        <w:spacing w:line="276" w:lineRule="auto"/>
        <w:jc w:val="both"/>
      </w:pPr>
      <w:r w:rsidRPr="001D16BF">
        <w:t>co najmniej dwa razy w roku odbywać się będą spotkania przedstawicieli organów przedszkola;</w:t>
      </w:r>
    </w:p>
    <w:p w:rsidR="001D16BF" w:rsidRPr="001D16BF" w:rsidRDefault="001D16BF" w:rsidP="00661753">
      <w:pPr>
        <w:pStyle w:val="Akapitzlist"/>
        <w:numPr>
          <w:ilvl w:val="0"/>
          <w:numId w:val="28"/>
        </w:numPr>
        <w:spacing w:line="276" w:lineRule="auto"/>
        <w:jc w:val="both"/>
      </w:pPr>
      <w:r w:rsidRPr="001D16BF">
        <w:t>w miarę bieżących potrzeb przewiduje się możliwość spotkania przedstawicieli organów przedszkola;</w:t>
      </w:r>
    </w:p>
    <w:p w:rsidR="001D16BF" w:rsidRPr="001D16BF" w:rsidRDefault="001D16BF" w:rsidP="00661753">
      <w:pPr>
        <w:pStyle w:val="Akapitzlist"/>
        <w:numPr>
          <w:ilvl w:val="0"/>
          <w:numId w:val="28"/>
        </w:numPr>
        <w:spacing w:line="276" w:lineRule="auto"/>
        <w:jc w:val="both"/>
      </w:pPr>
      <w:r w:rsidRPr="001D16BF">
        <w:t>w szczególnych przypadkach, na wniosek jednego z organów, może zostać zwołane spotkanie przedstawicieli poszczególnych organów przedszkola.</w:t>
      </w:r>
    </w:p>
    <w:p w:rsidR="005D1901" w:rsidRDefault="005D1901" w:rsidP="009C091C">
      <w:pPr>
        <w:pStyle w:val="Akapitzlist"/>
        <w:numPr>
          <w:ilvl w:val="0"/>
          <w:numId w:val="4"/>
        </w:numPr>
        <w:spacing w:line="276" w:lineRule="auto"/>
      </w:pPr>
      <w:r w:rsidRPr="005D1901">
        <w:t>W razie zai</w:t>
      </w:r>
      <w:r>
        <w:t>stnienia sporu między organami p</w:t>
      </w:r>
      <w:r w:rsidRPr="005D1901">
        <w:t>rzedszkola ich obowiązkiem jest dążenie do ustalenia form i sposobów ro</w:t>
      </w:r>
      <w:r>
        <w:t>zstrzygnięcia sporu na terenie p</w:t>
      </w:r>
      <w:r w:rsidRPr="005D1901">
        <w:t>rzedszkola.</w:t>
      </w:r>
    </w:p>
    <w:p w:rsidR="00D32C5A" w:rsidRPr="001D16BF" w:rsidRDefault="00D32C5A" w:rsidP="009C091C">
      <w:pPr>
        <w:numPr>
          <w:ilvl w:val="0"/>
          <w:numId w:val="4"/>
        </w:numPr>
        <w:spacing w:line="276" w:lineRule="auto"/>
        <w:jc w:val="both"/>
      </w:pPr>
      <w:r w:rsidRPr="001D16BF">
        <w:t>Ni</w:t>
      </w:r>
      <w:r w:rsidR="009C091C">
        <w:t>eporozumienia i spory pomiędzy radą p</w:t>
      </w:r>
      <w:r w:rsidRPr="001D16BF">
        <w:t>edagogiczną</w:t>
      </w:r>
      <w:r w:rsidR="005D1901">
        <w:t>,</w:t>
      </w:r>
      <w:r w:rsidR="009C091C">
        <w:t xml:space="preserve"> a radą r</w:t>
      </w:r>
      <w:r w:rsidRPr="001D16BF">
        <w:t>odziców rozstrzyga dyrektor przedszkola poprzez:</w:t>
      </w:r>
    </w:p>
    <w:p w:rsidR="00D32C5A" w:rsidRPr="001D16BF" w:rsidRDefault="00D32C5A" w:rsidP="00661753">
      <w:pPr>
        <w:pStyle w:val="Akapitzlist"/>
        <w:numPr>
          <w:ilvl w:val="0"/>
          <w:numId w:val="29"/>
        </w:numPr>
        <w:spacing w:line="276" w:lineRule="auto"/>
        <w:jc w:val="both"/>
      </w:pPr>
      <w:r w:rsidRPr="001D16BF">
        <w:t>wysłuchanie każdej z zainteresowanych stron</w:t>
      </w:r>
      <w:r w:rsidR="009C091C">
        <w:t>;</w:t>
      </w:r>
    </w:p>
    <w:p w:rsidR="00D32C5A" w:rsidRPr="001D16BF" w:rsidRDefault="00D32C5A" w:rsidP="00661753">
      <w:pPr>
        <w:pStyle w:val="Akapitzlist"/>
        <w:numPr>
          <w:ilvl w:val="0"/>
          <w:numId w:val="29"/>
        </w:numPr>
        <w:spacing w:line="276" w:lineRule="auto"/>
        <w:jc w:val="both"/>
      </w:pPr>
      <w:r w:rsidRPr="001D16BF">
        <w:t>podejmowanie próby wyjaśnienia istoty nieporozumień</w:t>
      </w:r>
      <w:r w:rsidR="009C091C">
        <w:t>;</w:t>
      </w:r>
    </w:p>
    <w:p w:rsidR="00D32C5A" w:rsidRPr="001D16BF" w:rsidRDefault="00D32C5A" w:rsidP="00661753">
      <w:pPr>
        <w:pStyle w:val="Akapitzlist"/>
        <w:numPr>
          <w:ilvl w:val="0"/>
          <w:numId w:val="29"/>
        </w:numPr>
        <w:spacing w:line="276" w:lineRule="auto"/>
        <w:jc w:val="both"/>
      </w:pPr>
      <w:r w:rsidRPr="001D16BF">
        <w:t>mediacje</w:t>
      </w:r>
      <w:r w:rsidR="009C091C">
        <w:t>;</w:t>
      </w:r>
    </w:p>
    <w:p w:rsidR="00D32C5A" w:rsidRPr="001D16BF" w:rsidRDefault="00D32C5A" w:rsidP="00661753">
      <w:pPr>
        <w:pStyle w:val="Akapitzlist"/>
        <w:numPr>
          <w:ilvl w:val="0"/>
          <w:numId w:val="29"/>
        </w:numPr>
        <w:spacing w:line="276" w:lineRule="auto"/>
        <w:jc w:val="both"/>
      </w:pPr>
      <w:r w:rsidRPr="001D16BF">
        <w:t>umożliwienie stronom spotkania na neutralnym gruncie</w:t>
      </w:r>
      <w:r w:rsidR="00DC5DAF" w:rsidRPr="001D16BF">
        <w:t>.</w:t>
      </w:r>
    </w:p>
    <w:p w:rsidR="00D32C5A" w:rsidRPr="001D16BF" w:rsidRDefault="00D32C5A" w:rsidP="005611E5">
      <w:pPr>
        <w:numPr>
          <w:ilvl w:val="0"/>
          <w:numId w:val="4"/>
        </w:numPr>
        <w:spacing w:line="276" w:lineRule="auto"/>
        <w:jc w:val="both"/>
      </w:pPr>
      <w:r w:rsidRPr="001D16BF">
        <w:t>W razie braku rozstrzygnięcia sporu</w:t>
      </w:r>
      <w:r w:rsidR="005D1901">
        <w:t>,</w:t>
      </w:r>
      <w:r w:rsidRPr="001D16BF">
        <w:t xml:space="preserve"> pomocy udziela ekspert </w:t>
      </w:r>
      <w:r w:rsidR="005D1901">
        <w:t xml:space="preserve">zewnętrzny </w:t>
      </w:r>
      <w:r w:rsidRPr="001D16BF">
        <w:t>i jego rozstrzygnięcie jest ostateczne</w:t>
      </w:r>
      <w:r w:rsidR="00DC5DAF" w:rsidRPr="001D16BF">
        <w:t>.</w:t>
      </w:r>
    </w:p>
    <w:p w:rsidR="005D1901" w:rsidRPr="005D1901" w:rsidRDefault="005D1901" w:rsidP="005611E5">
      <w:pPr>
        <w:numPr>
          <w:ilvl w:val="0"/>
          <w:numId w:val="4"/>
        </w:numPr>
        <w:spacing w:line="276" w:lineRule="auto"/>
        <w:jc w:val="both"/>
      </w:pPr>
      <w:r w:rsidRPr="005D1901">
        <w:t xml:space="preserve">W sprawach spornych pomiędzy dyrektorem </w:t>
      </w:r>
      <w:r>
        <w:t>p</w:t>
      </w:r>
      <w:r w:rsidRPr="005D1901">
        <w:t xml:space="preserve">rzedszkola, a organami </w:t>
      </w:r>
      <w:r>
        <w:t>p</w:t>
      </w:r>
      <w:r w:rsidRPr="005D1901">
        <w:t>rzedszkola, strony mogą zwracać się o pomoc w rozstrzygnięciu sporu, w zależności od przedmiotu sprawy, do organu prowadzącego lub organu sprawującego nadzór pedagogiczny.</w:t>
      </w:r>
    </w:p>
    <w:p w:rsidR="00986989" w:rsidRDefault="005D1901" w:rsidP="005611E5">
      <w:pPr>
        <w:numPr>
          <w:ilvl w:val="0"/>
          <w:numId w:val="4"/>
        </w:numPr>
        <w:spacing w:line="276" w:lineRule="auto"/>
        <w:jc w:val="both"/>
      </w:pPr>
      <w:r w:rsidRPr="005D1901">
        <w:t>Rozstrzygnięcie organu, do którego wpłynęło pismo (zażalenie, skarga) jest wiążące dla stron.</w:t>
      </w:r>
    </w:p>
    <w:p w:rsidR="00E62965" w:rsidRDefault="005D1901" w:rsidP="005611E5">
      <w:pPr>
        <w:pStyle w:val="Akapitzlist"/>
        <w:numPr>
          <w:ilvl w:val="0"/>
          <w:numId w:val="4"/>
        </w:numPr>
        <w:spacing w:line="276" w:lineRule="auto"/>
        <w:jc w:val="both"/>
      </w:pPr>
      <w:r w:rsidRPr="005D1901">
        <w:t>W przypadku braku możliwości ro</w:t>
      </w:r>
      <w:r>
        <w:t>zstrzygnięcia sporu na terenie p</w:t>
      </w:r>
      <w:r w:rsidRPr="005D1901">
        <w:t>rzedszkola, strony mogą zwrócić się o pomoc w jego rozstrzygnięciu do mediatora zewnętrznego.</w:t>
      </w:r>
    </w:p>
    <w:p w:rsidR="00E62965" w:rsidRPr="005D1901" w:rsidRDefault="00E62965" w:rsidP="005D1901">
      <w:pPr>
        <w:spacing w:line="276" w:lineRule="auto"/>
        <w:ind w:left="720"/>
        <w:jc w:val="both"/>
      </w:pPr>
    </w:p>
    <w:p w:rsidR="00880032" w:rsidRDefault="00880032" w:rsidP="00E62965">
      <w:pPr>
        <w:jc w:val="center"/>
      </w:pPr>
    </w:p>
    <w:p w:rsidR="00CF4F74" w:rsidRDefault="00313F37" w:rsidP="003C6113">
      <w:pPr>
        <w:ind w:left="360"/>
        <w:jc w:val="both"/>
        <w:rPr>
          <w:b/>
        </w:rPr>
      </w:pPr>
      <w:r w:rsidRPr="00C348B9">
        <w:rPr>
          <w:sz w:val="28"/>
          <w:szCs w:val="28"/>
        </w:rPr>
        <w:tab/>
      </w:r>
    </w:p>
    <w:p w:rsidR="008C34F6" w:rsidRDefault="008C34F6" w:rsidP="00D32C5A">
      <w:pPr>
        <w:jc w:val="both"/>
        <w:rPr>
          <w:sz w:val="28"/>
          <w:szCs w:val="28"/>
        </w:rPr>
      </w:pPr>
    </w:p>
    <w:p w:rsidR="008C34F6" w:rsidRDefault="008C2E98" w:rsidP="008C2E98">
      <w:pPr>
        <w:jc w:val="center"/>
      </w:pPr>
      <w:r>
        <w:t>Rozdział 5</w:t>
      </w:r>
    </w:p>
    <w:p w:rsidR="008C2E98" w:rsidRPr="008C2E98" w:rsidRDefault="008C2E98" w:rsidP="008C2E98">
      <w:pPr>
        <w:jc w:val="center"/>
        <w:rPr>
          <w:b/>
        </w:rPr>
      </w:pPr>
      <w:r w:rsidRPr="008C2E98">
        <w:rPr>
          <w:b/>
        </w:rPr>
        <w:t>Nauczyciele i inni pracownicy przedszkola</w:t>
      </w:r>
    </w:p>
    <w:p w:rsidR="008C2E98" w:rsidRDefault="008C2E98" w:rsidP="00D32C5A">
      <w:pPr>
        <w:jc w:val="both"/>
        <w:rPr>
          <w:sz w:val="28"/>
          <w:szCs w:val="28"/>
        </w:rPr>
      </w:pPr>
    </w:p>
    <w:p w:rsidR="008C2E98" w:rsidRPr="008C2E98" w:rsidRDefault="00A235B6" w:rsidP="008C2E98">
      <w:pPr>
        <w:jc w:val="center"/>
        <w:rPr>
          <w:b/>
        </w:rPr>
      </w:pPr>
      <w:r>
        <w:rPr>
          <w:b/>
        </w:rPr>
        <w:t>§ 18</w:t>
      </w:r>
    </w:p>
    <w:p w:rsidR="008C2E98" w:rsidRDefault="008C2E98" w:rsidP="00661753">
      <w:pPr>
        <w:pStyle w:val="Akapitzlist"/>
        <w:widowControl w:val="0"/>
        <w:numPr>
          <w:ilvl w:val="0"/>
          <w:numId w:val="39"/>
        </w:numPr>
        <w:spacing w:line="276" w:lineRule="auto"/>
        <w:jc w:val="both"/>
      </w:pPr>
      <w:r>
        <w:t>W przedszkolu zatrudnieni są nauczyciele i inni pracownicy.</w:t>
      </w:r>
    </w:p>
    <w:p w:rsidR="008C2E98" w:rsidRDefault="008C2E98" w:rsidP="00661753">
      <w:pPr>
        <w:pStyle w:val="Akapitzlist"/>
        <w:widowControl w:val="0"/>
        <w:numPr>
          <w:ilvl w:val="0"/>
          <w:numId w:val="39"/>
        </w:numPr>
        <w:spacing w:line="276" w:lineRule="auto"/>
        <w:jc w:val="both"/>
      </w:pPr>
      <w:r>
        <w:t>Zasady zatrudniania i zwalniania nauczycieli regulują przepisy ustawy Karta Nauczyciela i Kodeksu pracy.</w:t>
      </w:r>
    </w:p>
    <w:p w:rsidR="008C2E98" w:rsidRDefault="008C2E98" w:rsidP="00661753">
      <w:pPr>
        <w:pStyle w:val="Akapitzlist"/>
        <w:widowControl w:val="0"/>
        <w:numPr>
          <w:ilvl w:val="0"/>
          <w:numId w:val="39"/>
        </w:numPr>
        <w:spacing w:line="276" w:lineRule="auto"/>
        <w:jc w:val="both"/>
      </w:pPr>
      <w:r>
        <w:t>Zasady zatrudniania i zwalniania pracowników regulują przepisy Kodeksu pracy.</w:t>
      </w:r>
    </w:p>
    <w:p w:rsidR="008C2E98" w:rsidRDefault="00DF7382" w:rsidP="00661753">
      <w:pPr>
        <w:pStyle w:val="Akapitzlist"/>
        <w:widowControl w:val="0"/>
        <w:numPr>
          <w:ilvl w:val="0"/>
          <w:numId w:val="39"/>
        </w:numPr>
        <w:spacing w:line="276" w:lineRule="auto"/>
        <w:jc w:val="both"/>
      </w:pPr>
      <w:r>
        <w:t>W przedszkolu obowiązuje r</w:t>
      </w:r>
      <w:r w:rsidR="008C2E98">
        <w:t>egulamin pracy.</w:t>
      </w:r>
    </w:p>
    <w:p w:rsidR="008C2E98" w:rsidRDefault="008C2E98" w:rsidP="00661753">
      <w:pPr>
        <w:pStyle w:val="Akapitzlist"/>
        <w:widowControl w:val="0"/>
        <w:numPr>
          <w:ilvl w:val="0"/>
          <w:numId w:val="39"/>
        </w:numPr>
        <w:spacing w:line="276" w:lineRule="auto"/>
        <w:jc w:val="both"/>
      </w:pPr>
      <w:r>
        <w:t xml:space="preserve">W ramach czasu pracy oraz ustalonego wynagrodzenia nauczyciel obowiązany jest </w:t>
      </w:r>
      <w:r>
        <w:lastRenderedPageBreak/>
        <w:t>realizować:</w:t>
      </w:r>
    </w:p>
    <w:p w:rsidR="008C2E98" w:rsidRDefault="008C2E98" w:rsidP="00661753">
      <w:pPr>
        <w:widowControl w:val="0"/>
        <w:numPr>
          <w:ilvl w:val="0"/>
          <w:numId w:val="40"/>
        </w:numPr>
        <w:spacing w:line="276" w:lineRule="auto"/>
        <w:jc w:val="both"/>
      </w:pPr>
      <w:r>
        <w:t>zajęcia dydaktyczne, wychowawcze i opiekuńcze, prowadzone bezpośrednio z dziećmi albo na ich rzecz;</w:t>
      </w:r>
    </w:p>
    <w:p w:rsidR="008C2E98" w:rsidRDefault="008C2E98" w:rsidP="00661753">
      <w:pPr>
        <w:widowControl w:val="0"/>
        <w:numPr>
          <w:ilvl w:val="0"/>
          <w:numId w:val="40"/>
        </w:numPr>
        <w:spacing w:line="276" w:lineRule="auto"/>
        <w:jc w:val="both"/>
      </w:pPr>
      <w:r>
        <w:t>inne zajęcia i czynności wynikające z zadań statutowych Przedszkola określonych w rozdziale 2 statutu, w tym zajęcia opiekuńcze i wychowawcze uwzgledniające potrzeby i zainteresowania dzieci;</w:t>
      </w:r>
    </w:p>
    <w:p w:rsidR="008C2E98" w:rsidRDefault="008C2E98" w:rsidP="00661753">
      <w:pPr>
        <w:widowControl w:val="0"/>
        <w:numPr>
          <w:ilvl w:val="0"/>
          <w:numId w:val="40"/>
        </w:numPr>
        <w:spacing w:line="276" w:lineRule="auto"/>
        <w:jc w:val="both"/>
      </w:pPr>
      <w:r>
        <w:t>zajęcia i czynności związane z przygotowaniem się do zajęć, samokształceniem i doskonaleniem zawodowym.</w:t>
      </w:r>
    </w:p>
    <w:p w:rsidR="00C0410C" w:rsidRDefault="00C0410C" w:rsidP="00C0410C">
      <w:pPr>
        <w:pStyle w:val="Akapitzlist"/>
        <w:widowControl w:val="0"/>
        <w:numPr>
          <w:ilvl w:val="0"/>
          <w:numId w:val="39"/>
        </w:numPr>
        <w:spacing w:line="276" w:lineRule="auto"/>
        <w:jc w:val="both"/>
      </w:pPr>
      <w:r>
        <w:t>Nauczyciel w ramach zajęć i czynności statutowych jest obowiązany do dostępności w przedszkolu w wymiarze 1 godziny tygodniowo, a w przypadku nauczyciela zatrudnionego w wymiarze niższym niż ½  obowiązkowego wymiaru zajęć- w wymiarze 1 godziny w ciągu 2 tygodni, w trakcie której odpowiednio do potrzeb prowadzi konsultacje dla dzieci lub ich rodziców.</w:t>
      </w:r>
    </w:p>
    <w:p w:rsidR="00C0410C" w:rsidRDefault="00C0410C" w:rsidP="00C0410C">
      <w:pPr>
        <w:pStyle w:val="Akapitzlist"/>
        <w:widowControl w:val="0"/>
        <w:numPr>
          <w:ilvl w:val="0"/>
          <w:numId w:val="39"/>
        </w:numPr>
        <w:spacing w:line="276" w:lineRule="auto"/>
        <w:jc w:val="both"/>
      </w:pPr>
      <w:r>
        <w:t xml:space="preserve">Konsultacje, o których mowa w </w:t>
      </w:r>
      <w:r w:rsidR="00DC2A57">
        <w:t xml:space="preserve">ust. 6 realizowane są w formie stacjonarnej </w:t>
      </w:r>
      <w:r w:rsidR="007E4072">
        <w:t xml:space="preserve">lub zdalnej w sytuacji zawieszenia zajęć </w:t>
      </w:r>
      <w:r w:rsidR="00DC2A57">
        <w:t>i mają charakter opinii, wyjaśnień lub porad.</w:t>
      </w:r>
    </w:p>
    <w:p w:rsidR="00DC2A57" w:rsidRDefault="00DC2A57" w:rsidP="00C0410C">
      <w:pPr>
        <w:pStyle w:val="Akapitzlist"/>
        <w:widowControl w:val="0"/>
        <w:numPr>
          <w:ilvl w:val="0"/>
          <w:numId w:val="39"/>
        </w:numPr>
        <w:spacing w:line="276" w:lineRule="auto"/>
        <w:jc w:val="both"/>
      </w:pPr>
      <w:r>
        <w:t>Konsultacje nie podlegają ewidencji czasu pracy oraz dokumentowaniu.</w:t>
      </w:r>
    </w:p>
    <w:p w:rsidR="00DC2A57" w:rsidRDefault="00DC2A57" w:rsidP="00C0410C">
      <w:pPr>
        <w:pStyle w:val="Akapitzlist"/>
        <w:widowControl w:val="0"/>
        <w:numPr>
          <w:ilvl w:val="0"/>
          <w:numId w:val="39"/>
        </w:numPr>
        <w:spacing w:line="276" w:lineRule="auto"/>
        <w:jc w:val="both"/>
      </w:pPr>
      <w:r>
        <w:t>Realizacja konsultacji odbywa się zgodnie z corocz</w:t>
      </w:r>
      <w:r w:rsidR="00B0044B">
        <w:t>nie opracowywanym harmonogramem dostępności nauczycieli w przedszkolu.</w:t>
      </w:r>
    </w:p>
    <w:p w:rsidR="00C0410C" w:rsidRDefault="00C0410C" w:rsidP="00C0410C">
      <w:pPr>
        <w:widowControl w:val="0"/>
        <w:spacing w:line="276" w:lineRule="auto"/>
        <w:jc w:val="both"/>
      </w:pPr>
    </w:p>
    <w:p w:rsidR="008C2E98" w:rsidRDefault="00C0410C" w:rsidP="00D32C5A">
      <w:pPr>
        <w:jc w:val="both"/>
        <w:rPr>
          <w:sz w:val="28"/>
          <w:szCs w:val="28"/>
        </w:rPr>
      </w:pPr>
      <w:r>
        <w:rPr>
          <w:sz w:val="28"/>
          <w:szCs w:val="28"/>
        </w:rPr>
        <w:t xml:space="preserve"> </w:t>
      </w:r>
    </w:p>
    <w:p w:rsidR="008C2E98" w:rsidRPr="008C2E98" w:rsidRDefault="00A235B6" w:rsidP="008C2E98">
      <w:pPr>
        <w:jc w:val="center"/>
        <w:rPr>
          <w:b/>
        </w:rPr>
      </w:pPr>
      <w:r>
        <w:rPr>
          <w:b/>
        </w:rPr>
        <w:t>§ 19</w:t>
      </w:r>
    </w:p>
    <w:p w:rsidR="008C2E98" w:rsidRPr="008C2E98" w:rsidRDefault="00BB0C3D" w:rsidP="00661753">
      <w:pPr>
        <w:pStyle w:val="Akapitzlist"/>
        <w:widowControl w:val="0"/>
        <w:numPr>
          <w:ilvl w:val="0"/>
          <w:numId w:val="6"/>
        </w:numPr>
        <w:spacing w:line="276" w:lineRule="auto"/>
        <w:jc w:val="both"/>
        <w:rPr>
          <w:sz w:val="28"/>
          <w:szCs w:val="28"/>
        </w:rPr>
      </w:pPr>
      <w:r w:rsidRPr="008C2E98">
        <w:t xml:space="preserve">Nauczyciel zobowiązany jest </w:t>
      </w:r>
      <w:r w:rsidR="00DC2A57">
        <w:t xml:space="preserve">rewidenci </w:t>
      </w:r>
      <w:r w:rsidR="00401BD6">
        <w:t>r</w:t>
      </w:r>
      <w:r w:rsidRPr="008C2E98">
        <w:t xml:space="preserve">zetelnie realizować zadania związane </w:t>
      </w:r>
      <w:r w:rsidRPr="008C2E98">
        <w:br/>
        <w:t>z powierzonym mu stanowiskiem oraz podstawowymi funkcjami przedszkola: dydaktyczną, wychowawczą i opiekuńczą, w tym zadania związane z zapewnieniem bezpieczeństwa dzieciom w czasie zajęć organizowanych przez przedszkole.</w:t>
      </w:r>
    </w:p>
    <w:p w:rsidR="008C2E98" w:rsidRPr="008C2E98" w:rsidRDefault="008C2E98" w:rsidP="00661753">
      <w:pPr>
        <w:pStyle w:val="Akapitzlist"/>
        <w:widowControl w:val="0"/>
        <w:numPr>
          <w:ilvl w:val="0"/>
          <w:numId w:val="6"/>
        </w:numPr>
        <w:spacing w:line="276" w:lineRule="auto"/>
        <w:jc w:val="both"/>
        <w:rPr>
          <w:sz w:val="28"/>
          <w:szCs w:val="28"/>
        </w:rPr>
      </w:pPr>
      <w:r w:rsidRPr="008C2E98">
        <w:rPr>
          <w:snapToGrid w:val="0"/>
        </w:rPr>
        <w:t>Nauczyciel ponosi pełną odpowiedzialność za bezpieczeństwo dzieci w przypadku dopuszczania się rażącego niedbalstwa lub winy umyślnej.</w:t>
      </w:r>
    </w:p>
    <w:p w:rsidR="008C2E98" w:rsidRPr="003C18EE" w:rsidRDefault="008C2E98" w:rsidP="00661753">
      <w:pPr>
        <w:pStyle w:val="Akapitzlist"/>
        <w:widowControl w:val="0"/>
        <w:numPr>
          <w:ilvl w:val="0"/>
          <w:numId w:val="6"/>
        </w:numPr>
        <w:spacing w:line="276" w:lineRule="auto"/>
        <w:jc w:val="both"/>
        <w:rPr>
          <w:sz w:val="28"/>
          <w:szCs w:val="28"/>
        </w:rPr>
      </w:pPr>
      <w:r w:rsidRPr="008C2E98">
        <w:rPr>
          <w:snapToGrid w:val="0"/>
        </w:rPr>
        <w:t xml:space="preserve">Podczas organizacji zajęć dydaktycznych i zabaw w sali, nauczyciel w szczególności: </w:t>
      </w:r>
    </w:p>
    <w:p w:rsidR="003C18EE" w:rsidRPr="008C2E98" w:rsidRDefault="003C18EE" w:rsidP="00661753">
      <w:pPr>
        <w:widowControl w:val="0"/>
        <w:numPr>
          <w:ilvl w:val="0"/>
          <w:numId w:val="42"/>
        </w:numPr>
        <w:spacing w:line="276" w:lineRule="auto"/>
        <w:jc w:val="both"/>
        <w:rPr>
          <w:snapToGrid w:val="0"/>
        </w:rPr>
      </w:pPr>
      <w:r w:rsidRPr="008C2E98">
        <w:rPr>
          <w:snapToGrid w:val="0"/>
        </w:rPr>
        <w:t>dba o utrzymanie ładu i porządku</w:t>
      </w:r>
      <w:r>
        <w:rPr>
          <w:snapToGrid w:val="0"/>
        </w:rPr>
        <w:t>;</w:t>
      </w:r>
    </w:p>
    <w:p w:rsidR="003C18EE" w:rsidRPr="003C18EE" w:rsidRDefault="003C18EE" w:rsidP="00661753">
      <w:pPr>
        <w:widowControl w:val="0"/>
        <w:numPr>
          <w:ilvl w:val="0"/>
          <w:numId w:val="42"/>
        </w:numPr>
        <w:spacing w:line="276" w:lineRule="auto"/>
        <w:jc w:val="both"/>
        <w:rPr>
          <w:snapToGrid w:val="0"/>
        </w:rPr>
      </w:pPr>
      <w:r w:rsidRPr="008C2E98">
        <w:rPr>
          <w:snapToGrid w:val="0"/>
        </w:rPr>
        <w:t>przypomina o zasadach bhp;</w:t>
      </w:r>
    </w:p>
    <w:p w:rsidR="008C2E98" w:rsidRPr="003C18EE" w:rsidRDefault="008C2E98" w:rsidP="00661753">
      <w:pPr>
        <w:pStyle w:val="Akapitzlist"/>
        <w:widowControl w:val="0"/>
        <w:numPr>
          <w:ilvl w:val="0"/>
          <w:numId w:val="6"/>
        </w:numPr>
        <w:spacing w:line="276" w:lineRule="auto"/>
        <w:jc w:val="both"/>
        <w:rPr>
          <w:sz w:val="28"/>
          <w:szCs w:val="28"/>
        </w:rPr>
      </w:pPr>
      <w:r w:rsidRPr="003C18EE">
        <w:rPr>
          <w:snapToGrid w:val="0"/>
        </w:rPr>
        <w:t>Podczas pobytu dzieci na placu zabaw, nauczyciel w szczególności:</w:t>
      </w:r>
    </w:p>
    <w:p w:rsidR="003C18EE" w:rsidRDefault="003C18EE" w:rsidP="00661753">
      <w:pPr>
        <w:widowControl w:val="0"/>
        <w:numPr>
          <w:ilvl w:val="0"/>
          <w:numId w:val="43"/>
        </w:numPr>
        <w:spacing w:line="276" w:lineRule="auto"/>
        <w:jc w:val="both"/>
        <w:rPr>
          <w:snapToGrid w:val="0"/>
        </w:rPr>
      </w:pPr>
      <w:r w:rsidRPr="003C18EE">
        <w:rPr>
          <w:snapToGrid w:val="0"/>
        </w:rPr>
        <w:t>przestrzega zasad określonych przez dyrektora lub producentów sprzętu zamontowanego na placu zabaw;</w:t>
      </w:r>
    </w:p>
    <w:p w:rsidR="003C18EE" w:rsidRPr="003C18EE" w:rsidRDefault="003C18EE" w:rsidP="00661753">
      <w:pPr>
        <w:widowControl w:val="0"/>
        <w:numPr>
          <w:ilvl w:val="0"/>
          <w:numId w:val="43"/>
        </w:numPr>
        <w:spacing w:line="276" w:lineRule="auto"/>
        <w:jc w:val="both"/>
        <w:rPr>
          <w:snapToGrid w:val="0"/>
        </w:rPr>
      </w:pPr>
      <w:r>
        <w:rPr>
          <w:snapToGrid w:val="0"/>
        </w:rPr>
        <w:t>pr</w:t>
      </w:r>
      <w:r w:rsidRPr="003C18EE">
        <w:rPr>
          <w:snapToGrid w:val="0"/>
        </w:rPr>
        <w:t>zestrzega ustalonych w przedszkolu zasad korzystania z placu zabaw oraz zapisów „Regulaminu placu zabaw”;</w:t>
      </w:r>
    </w:p>
    <w:p w:rsidR="003C18EE" w:rsidRPr="003C18EE" w:rsidRDefault="003C18EE" w:rsidP="00661753">
      <w:pPr>
        <w:widowControl w:val="0"/>
        <w:numPr>
          <w:ilvl w:val="0"/>
          <w:numId w:val="43"/>
        </w:numPr>
        <w:spacing w:line="276" w:lineRule="auto"/>
        <w:jc w:val="both"/>
        <w:rPr>
          <w:snapToGrid w:val="0"/>
        </w:rPr>
      </w:pPr>
      <w:r w:rsidRPr="008C2E98">
        <w:rPr>
          <w:snapToGrid w:val="0"/>
        </w:rPr>
        <w:t>planuje  i organizuje czas zabawy tak, aby uniknąć wypadkom.</w:t>
      </w:r>
    </w:p>
    <w:p w:rsidR="008C2E98" w:rsidRPr="003C18EE" w:rsidRDefault="008C2E98" w:rsidP="00661753">
      <w:pPr>
        <w:pStyle w:val="Akapitzlist"/>
        <w:widowControl w:val="0"/>
        <w:numPr>
          <w:ilvl w:val="0"/>
          <w:numId w:val="6"/>
        </w:numPr>
        <w:spacing w:line="276" w:lineRule="auto"/>
        <w:jc w:val="both"/>
        <w:rPr>
          <w:sz w:val="28"/>
          <w:szCs w:val="28"/>
        </w:rPr>
      </w:pPr>
      <w:r w:rsidRPr="003C18EE">
        <w:rPr>
          <w:snapToGrid w:val="0"/>
        </w:rPr>
        <w:t>Podczas organizacji spacerów i wycieczek nauczyciel w szczególności:</w:t>
      </w:r>
    </w:p>
    <w:p w:rsidR="008C2E98" w:rsidRPr="008C2E98" w:rsidRDefault="008C2E98" w:rsidP="00661753">
      <w:pPr>
        <w:widowControl w:val="0"/>
        <w:numPr>
          <w:ilvl w:val="0"/>
          <w:numId w:val="41"/>
        </w:numPr>
        <w:spacing w:line="276" w:lineRule="auto"/>
        <w:jc w:val="both"/>
        <w:rPr>
          <w:snapToGrid w:val="0"/>
        </w:rPr>
      </w:pPr>
      <w:r w:rsidRPr="008C2E98">
        <w:rPr>
          <w:snapToGrid w:val="0"/>
        </w:rPr>
        <w:t>zapoznaje dzieci z zasadami właściwego zachowania się podczas wycieczek                          i spacerów;</w:t>
      </w:r>
    </w:p>
    <w:p w:rsidR="003C18EE" w:rsidRPr="008C2E98" w:rsidRDefault="003C18EE" w:rsidP="00661753">
      <w:pPr>
        <w:widowControl w:val="0"/>
        <w:numPr>
          <w:ilvl w:val="0"/>
          <w:numId w:val="41"/>
        </w:numPr>
        <w:spacing w:line="276" w:lineRule="auto"/>
        <w:jc w:val="both"/>
        <w:rPr>
          <w:snapToGrid w:val="0"/>
        </w:rPr>
      </w:pPr>
      <w:r w:rsidRPr="008C2E98">
        <w:rPr>
          <w:snapToGrid w:val="0"/>
        </w:rPr>
        <w:t>przestrzega zasad określonych w „Regulaminie wycieczek i spacerów”</w:t>
      </w:r>
      <w:r>
        <w:rPr>
          <w:snapToGrid w:val="0"/>
        </w:rPr>
        <w:t>;</w:t>
      </w:r>
    </w:p>
    <w:p w:rsidR="008C2E98" w:rsidRPr="008C2E98" w:rsidRDefault="008C2E98" w:rsidP="00661753">
      <w:pPr>
        <w:widowControl w:val="0"/>
        <w:numPr>
          <w:ilvl w:val="0"/>
          <w:numId w:val="41"/>
        </w:numPr>
        <w:spacing w:line="276" w:lineRule="auto"/>
        <w:jc w:val="both"/>
        <w:rPr>
          <w:snapToGrid w:val="0"/>
        </w:rPr>
      </w:pPr>
      <w:r w:rsidRPr="008C2E98">
        <w:rPr>
          <w:snapToGrid w:val="0"/>
        </w:rPr>
        <w:t>odpowiada za odpowiedni dobór ilości opiekunów;</w:t>
      </w:r>
    </w:p>
    <w:p w:rsidR="008C2E98" w:rsidRPr="008C2E98" w:rsidRDefault="008C2E98" w:rsidP="00661753">
      <w:pPr>
        <w:widowControl w:val="0"/>
        <w:numPr>
          <w:ilvl w:val="0"/>
          <w:numId w:val="41"/>
        </w:numPr>
        <w:spacing w:line="276" w:lineRule="auto"/>
        <w:jc w:val="both"/>
        <w:rPr>
          <w:snapToGrid w:val="0"/>
        </w:rPr>
      </w:pPr>
      <w:r w:rsidRPr="008C2E98">
        <w:rPr>
          <w:snapToGrid w:val="0"/>
        </w:rPr>
        <w:t>odpowiada za za</w:t>
      </w:r>
      <w:r w:rsidR="003C18EE">
        <w:rPr>
          <w:snapToGrid w:val="0"/>
        </w:rPr>
        <w:t>bezpieczenie apteczki medycznej.</w:t>
      </w:r>
    </w:p>
    <w:p w:rsidR="008C2E98" w:rsidRPr="008C2E98" w:rsidRDefault="008C2E98" w:rsidP="008C2E98">
      <w:pPr>
        <w:widowControl w:val="0"/>
        <w:spacing w:line="276" w:lineRule="auto"/>
        <w:ind w:left="839"/>
        <w:jc w:val="both"/>
        <w:rPr>
          <w:snapToGrid w:val="0"/>
        </w:rPr>
      </w:pPr>
    </w:p>
    <w:p w:rsidR="00D32C5A" w:rsidRPr="003C18EE" w:rsidRDefault="00A235B6" w:rsidP="003C18EE">
      <w:pPr>
        <w:jc w:val="center"/>
        <w:rPr>
          <w:b/>
        </w:rPr>
      </w:pPr>
      <w:r>
        <w:rPr>
          <w:b/>
        </w:rPr>
        <w:t>§ 20</w:t>
      </w:r>
    </w:p>
    <w:p w:rsidR="002F30C4" w:rsidRDefault="003C18EE" w:rsidP="00661753">
      <w:pPr>
        <w:pStyle w:val="Akapitzlist"/>
        <w:numPr>
          <w:ilvl w:val="0"/>
          <w:numId w:val="44"/>
        </w:numPr>
        <w:spacing w:line="276" w:lineRule="auto"/>
        <w:jc w:val="both"/>
        <w:rPr>
          <w:snapToGrid w:val="0"/>
        </w:rPr>
      </w:pPr>
      <w:r>
        <w:lastRenderedPageBreak/>
        <w:t xml:space="preserve">Nauczyciel współdziała </w:t>
      </w:r>
      <w:r w:rsidR="00D32C5A" w:rsidRPr="008C2E98">
        <w:t>z rodzicami w sprawach wychowania</w:t>
      </w:r>
      <w:r w:rsidR="00D32C5A" w:rsidRPr="002F30C4">
        <w:rPr>
          <w:sz w:val="28"/>
          <w:szCs w:val="28"/>
        </w:rPr>
        <w:t xml:space="preserve"> </w:t>
      </w:r>
      <w:r w:rsidR="00D32C5A" w:rsidRPr="003C18EE">
        <w:t>i nauczania</w:t>
      </w:r>
      <w:r>
        <w:t xml:space="preserve"> </w:t>
      </w:r>
      <w:r w:rsidRPr="002F30C4">
        <w:rPr>
          <w:snapToGrid w:val="0"/>
        </w:rPr>
        <w:t xml:space="preserve">z uwzględnieniem prawa rodziców do znajomości zadań wynikających z programu wychowania przedszkolnego realizowanego w danym oddziale i uzyskiwania informacji dotyczących dziecka, jego zachowania i rozwoju. </w:t>
      </w:r>
    </w:p>
    <w:p w:rsidR="002F30C4" w:rsidRDefault="002F30C4" w:rsidP="00661753">
      <w:pPr>
        <w:pStyle w:val="Akapitzlist"/>
        <w:numPr>
          <w:ilvl w:val="0"/>
          <w:numId w:val="44"/>
        </w:numPr>
        <w:spacing w:line="276" w:lineRule="auto"/>
        <w:jc w:val="both"/>
        <w:rPr>
          <w:snapToGrid w:val="0"/>
        </w:rPr>
      </w:pPr>
      <w:r w:rsidRPr="002F30C4">
        <w:rPr>
          <w:snapToGrid w:val="0"/>
        </w:rPr>
        <w:t>Do zadań nauczyciela w zakresie współdziałania z rodzicami należy:</w:t>
      </w:r>
    </w:p>
    <w:p w:rsidR="00DD45B3" w:rsidRDefault="00DD45B3" w:rsidP="00661753">
      <w:pPr>
        <w:widowControl w:val="0"/>
        <w:numPr>
          <w:ilvl w:val="0"/>
          <w:numId w:val="45"/>
        </w:numPr>
        <w:spacing w:line="276" w:lineRule="auto"/>
        <w:jc w:val="both"/>
      </w:pPr>
      <w:r w:rsidRPr="002F30C4">
        <w:t>inform</w:t>
      </w:r>
      <w:r>
        <w:t>owanie</w:t>
      </w:r>
      <w:r w:rsidRPr="002F30C4">
        <w:t xml:space="preserve"> rodziców o realiz</w:t>
      </w:r>
      <w:r>
        <w:t xml:space="preserve">owanych zadaniach wynikających </w:t>
      </w:r>
      <w:r w:rsidRPr="002F30C4">
        <w:t>z programu wychowania przedszkolnego i planów pracy;</w:t>
      </w:r>
    </w:p>
    <w:p w:rsidR="00DD45B3" w:rsidRDefault="00DD45B3" w:rsidP="00661753">
      <w:pPr>
        <w:widowControl w:val="0"/>
        <w:numPr>
          <w:ilvl w:val="0"/>
          <w:numId w:val="45"/>
        </w:numPr>
        <w:spacing w:line="276" w:lineRule="auto"/>
        <w:jc w:val="both"/>
      </w:pPr>
      <w:r w:rsidRPr="002F30C4">
        <w:t>udziela</w:t>
      </w:r>
      <w:r>
        <w:t>nie</w:t>
      </w:r>
      <w:r w:rsidRPr="002F30C4">
        <w:t xml:space="preserve"> rodzicom rzetelnych informacji o postępie, rozwoju i zachowaniu dziecka;</w:t>
      </w:r>
    </w:p>
    <w:p w:rsidR="00DD45B3" w:rsidRDefault="00DD45B3" w:rsidP="00661753">
      <w:pPr>
        <w:widowControl w:val="0"/>
        <w:numPr>
          <w:ilvl w:val="0"/>
          <w:numId w:val="45"/>
        </w:numPr>
        <w:spacing w:line="276" w:lineRule="auto"/>
        <w:jc w:val="both"/>
      </w:pPr>
      <w:r w:rsidRPr="002F30C4">
        <w:t>ustala</w:t>
      </w:r>
      <w:r>
        <w:t>nie</w:t>
      </w:r>
      <w:r w:rsidRPr="002F30C4">
        <w:t xml:space="preserve"> z rodzicami wspóln</w:t>
      </w:r>
      <w:r>
        <w:t>ych kierunków</w:t>
      </w:r>
      <w:r w:rsidRPr="002F30C4">
        <w:t xml:space="preserve"> działań wspomagających rozwój </w:t>
      </w:r>
      <w:r w:rsidR="00DE5B12">
        <w:br/>
      </w:r>
      <w:r w:rsidRPr="002F30C4">
        <w:t>i wychowanie – w szczególności z dziećmi o specyficznych potrzebach edukacyjnych;</w:t>
      </w:r>
    </w:p>
    <w:p w:rsidR="00DD45B3" w:rsidRDefault="00DD45B3" w:rsidP="00661753">
      <w:pPr>
        <w:pStyle w:val="Akapitzlist"/>
        <w:numPr>
          <w:ilvl w:val="0"/>
          <w:numId w:val="45"/>
        </w:numPr>
        <w:spacing w:line="276" w:lineRule="auto"/>
        <w:jc w:val="both"/>
      </w:pPr>
      <w:r w:rsidRPr="002F30C4">
        <w:t>udostępnia</w:t>
      </w:r>
      <w:r>
        <w:t>nie</w:t>
      </w:r>
      <w:r w:rsidRPr="002F30C4">
        <w:t xml:space="preserve"> rodzicom wytwor</w:t>
      </w:r>
      <w:r>
        <w:t>ów</w:t>
      </w:r>
      <w:r w:rsidRPr="002F30C4">
        <w:t xml:space="preserve"> działalności dzieci</w:t>
      </w:r>
      <w:r w:rsidR="00DE5B12">
        <w:t>;</w:t>
      </w:r>
    </w:p>
    <w:p w:rsidR="00DD45B3" w:rsidRDefault="00DD45B3" w:rsidP="00661753">
      <w:pPr>
        <w:pStyle w:val="Akapitzlist"/>
        <w:numPr>
          <w:ilvl w:val="0"/>
          <w:numId w:val="45"/>
        </w:numPr>
        <w:spacing w:line="276" w:lineRule="auto"/>
        <w:jc w:val="both"/>
      </w:pPr>
      <w:r>
        <w:t>współpraca, w miarę potrzeb, ze specjalistami świadczącymi pomoc psychologiczno-pedagogiczną, opiekę zdrowotną i inną;</w:t>
      </w:r>
    </w:p>
    <w:p w:rsidR="00DD45B3" w:rsidRDefault="00DD45B3" w:rsidP="00661753">
      <w:pPr>
        <w:pStyle w:val="Akapitzlist"/>
        <w:numPr>
          <w:ilvl w:val="0"/>
          <w:numId w:val="45"/>
        </w:numPr>
        <w:spacing w:line="276" w:lineRule="auto"/>
        <w:jc w:val="both"/>
      </w:pPr>
      <w:r>
        <w:t>współdziałanie z innymi nauczycielami uczącymi w oddziale w zakresie działań dydaktycznych, wychowawczych i opiekuńczych;</w:t>
      </w:r>
    </w:p>
    <w:p w:rsidR="00DD45B3" w:rsidRDefault="00DD45B3" w:rsidP="00661753">
      <w:pPr>
        <w:pStyle w:val="Akapitzlist"/>
        <w:numPr>
          <w:ilvl w:val="0"/>
          <w:numId w:val="45"/>
        </w:numPr>
        <w:spacing w:line="276" w:lineRule="auto"/>
        <w:jc w:val="both"/>
      </w:pPr>
      <w:r>
        <w:t>ustalenie szczegółowego rozkładu dnia, z uwzględnienie potrzeb i zainteresowań dzieci;</w:t>
      </w:r>
    </w:p>
    <w:p w:rsidR="00DD45B3" w:rsidRDefault="00DD45B3" w:rsidP="00661753">
      <w:pPr>
        <w:pStyle w:val="Akapitzlist"/>
        <w:numPr>
          <w:ilvl w:val="0"/>
          <w:numId w:val="45"/>
        </w:numPr>
        <w:spacing w:line="276" w:lineRule="auto"/>
        <w:jc w:val="both"/>
      </w:pPr>
      <w:r>
        <w:t>przeprowadzenie diagnozy przedszkolnej w roku poprzedzającym naukę w klasie pierwszej szkoły podstawowej;</w:t>
      </w:r>
    </w:p>
    <w:p w:rsidR="00DD45B3" w:rsidRDefault="00DD45B3" w:rsidP="00661753">
      <w:pPr>
        <w:pStyle w:val="Akapitzlist"/>
        <w:numPr>
          <w:ilvl w:val="0"/>
          <w:numId w:val="45"/>
        </w:numPr>
        <w:spacing w:line="276" w:lineRule="auto"/>
        <w:jc w:val="both"/>
      </w:pPr>
      <w:r>
        <w:t>prowadzenie dokumentacji zgodnie z odrębnymi przepisami.</w:t>
      </w:r>
    </w:p>
    <w:p w:rsidR="00D32C5A" w:rsidRPr="00DD45B3" w:rsidRDefault="00DD45B3" w:rsidP="00661753">
      <w:pPr>
        <w:pStyle w:val="Akapitzlist"/>
        <w:numPr>
          <w:ilvl w:val="0"/>
          <w:numId w:val="44"/>
        </w:numPr>
        <w:spacing w:line="276" w:lineRule="auto"/>
        <w:rPr>
          <w:snapToGrid w:val="0"/>
        </w:rPr>
      </w:pPr>
      <w:r w:rsidRPr="00DD45B3">
        <w:t>Nauczyciel p</w:t>
      </w:r>
      <w:r w:rsidR="00D32C5A" w:rsidRPr="00DD45B3">
        <w:t>lanuje i prowadzi pracę wychowawczo</w:t>
      </w:r>
      <w:r>
        <w:t>-</w:t>
      </w:r>
      <w:r w:rsidR="00D32C5A" w:rsidRPr="00DD45B3">
        <w:t>dydaktyczną w oparciu o program wychowania przedszkolnego oraz odpowiada za jej jakość</w:t>
      </w:r>
      <w:r>
        <w:t>. W tym celu</w:t>
      </w:r>
      <w:r w:rsidR="00D32C5A" w:rsidRPr="00DD45B3">
        <w:t xml:space="preserve"> m.in.</w:t>
      </w:r>
      <w:r w:rsidR="008E5A32" w:rsidRPr="00DD45B3">
        <w:t>:</w:t>
      </w:r>
    </w:p>
    <w:p w:rsidR="00DD45B3" w:rsidRPr="00DD45B3" w:rsidRDefault="00DD45B3" w:rsidP="00661753">
      <w:pPr>
        <w:numPr>
          <w:ilvl w:val="0"/>
          <w:numId w:val="46"/>
        </w:numPr>
        <w:spacing w:line="276" w:lineRule="auto"/>
        <w:jc w:val="both"/>
      </w:pPr>
      <w:r w:rsidRPr="00DD45B3">
        <w:t>tworzy warunki wspomagające rozwój dzieci, ich zdolności i zainteresowań;</w:t>
      </w:r>
    </w:p>
    <w:p w:rsidR="00DD45B3" w:rsidRPr="00DD45B3" w:rsidRDefault="00DD45B3" w:rsidP="00661753">
      <w:pPr>
        <w:numPr>
          <w:ilvl w:val="0"/>
          <w:numId w:val="46"/>
        </w:numPr>
        <w:spacing w:line="276" w:lineRule="auto"/>
        <w:jc w:val="both"/>
      </w:pPr>
      <w:r w:rsidRPr="00DD45B3">
        <w:t>dąży do pobudzania aktywności dzieci, ich zdolności i zainteresowań;</w:t>
      </w:r>
    </w:p>
    <w:p w:rsidR="00DD45B3" w:rsidRPr="00DD45B3" w:rsidRDefault="00DD45B3" w:rsidP="00661753">
      <w:pPr>
        <w:numPr>
          <w:ilvl w:val="0"/>
          <w:numId w:val="46"/>
        </w:numPr>
        <w:spacing w:line="276" w:lineRule="auto"/>
        <w:jc w:val="both"/>
      </w:pPr>
      <w:r w:rsidRPr="00DD45B3">
        <w:t xml:space="preserve">wspiera rozwój aktywności dziecka nastawionej na poznanie samego siebie oraz otaczającej rzeczywistości </w:t>
      </w:r>
      <w:proofErr w:type="spellStart"/>
      <w:r w:rsidRPr="00DD45B3">
        <w:t>społeczno</w:t>
      </w:r>
      <w:proofErr w:type="spellEnd"/>
      <w:r w:rsidRPr="00DD45B3">
        <w:t xml:space="preserve"> – kulturowej i przyrodniczej;</w:t>
      </w:r>
    </w:p>
    <w:p w:rsidR="00DD45B3" w:rsidRPr="00DD45B3" w:rsidRDefault="00DD45B3" w:rsidP="00661753">
      <w:pPr>
        <w:numPr>
          <w:ilvl w:val="0"/>
          <w:numId w:val="46"/>
        </w:numPr>
        <w:spacing w:line="276" w:lineRule="auto"/>
        <w:jc w:val="both"/>
      </w:pPr>
      <w:r w:rsidRPr="00DD45B3">
        <w:t>stosuje zasadę indywidualizacji pracy, uwzględniając możliwości</w:t>
      </w:r>
      <w:r>
        <w:t xml:space="preserve"> </w:t>
      </w:r>
      <w:r w:rsidRPr="00DD45B3">
        <w:t>i potrzeby każdego dziecka;</w:t>
      </w:r>
    </w:p>
    <w:p w:rsidR="00DD45B3" w:rsidRPr="00DD45B3" w:rsidRDefault="00DD45B3" w:rsidP="00661753">
      <w:pPr>
        <w:numPr>
          <w:ilvl w:val="0"/>
          <w:numId w:val="46"/>
        </w:numPr>
        <w:spacing w:line="276" w:lineRule="auto"/>
        <w:jc w:val="both"/>
      </w:pPr>
      <w:r w:rsidRPr="00DD45B3">
        <w:t>stosuje nowoczesne, aktywizujące metody pracy.</w:t>
      </w:r>
    </w:p>
    <w:p w:rsidR="00A951B6" w:rsidRDefault="00DD45B3" w:rsidP="00661753">
      <w:pPr>
        <w:pStyle w:val="Akapitzlist"/>
        <w:numPr>
          <w:ilvl w:val="0"/>
          <w:numId w:val="44"/>
        </w:numPr>
        <w:spacing w:line="276" w:lineRule="auto"/>
        <w:jc w:val="both"/>
      </w:pPr>
      <w:r w:rsidRPr="00A951B6">
        <w:t>Nauczyciel p</w:t>
      </w:r>
      <w:r w:rsidR="00D32C5A" w:rsidRPr="00A951B6">
        <w:t xml:space="preserve">rowadzi </w:t>
      </w:r>
      <w:r w:rsidR="00A951B6" w:rsidRPr="00A951B6">
        <w:t>obserwacj</w:t>
      </w:r>
      <w:r w:rsidR="00A951B6">
        <w:t>ę</w:t>
      </w:r>
      <w:r w:rsidR="00A951B6" w:rsidRPr="00A951B6">
        <w:t xml:space="preserve"> pedagogiczną</w:t>
      </w:r>
      <w:r w:rsidR="00A951B6">
        <w:t>,</w:t>
      </w:r>
      <w:r w:rsidR="00A951B6" w:rsidRPr="00A951B6">
        <w:t xml:space="preserve"> mając</w:t>
      </w:r>
      <w:r w:rsidR="00CF4F74">
        <w:t>ą na celu poznanie możliwości i </w:t>
      </w:r>
      <w:r w:rsidR="00A951B6" w:rsidRPr="00A951B6">
        <w:t>potrzeb rozwojowych dzieci oraz dokumentuje ją w arkuszu obserwacji lub w inny sposób ustalony przez dyrektora.</w:t>
      </w:r>
    </w:p>
    <w:p w:rsidR="00A951B6" w:rsidRDefault="00A951B6" w:rsidP="00661753">
      <w:pPr>
        <w:pStyle w:val="Akapitzlist"/>
        <w:numPr>
          <w:ilvl w:val="0"/>
          <w:numId w:val="44"/>
        </w:numPr>
        <w:spacing w:line="276" w:lineRule="auto"/>
        <w:jc w:val="both"/>
      </w:pPr>
      <w:r>
        <w:t>Obserwacja, o której mowa w ust. 4 stanowi podstawę do sporządzenia przez nauczyciela „Informacji o gotowości dziecka do podjęcia nauki w szkole podstawowej” w roku  poprzedzającym rozpoczęcie przez dziecko nauki w klasie pierwszej i przekazania jej rodzicom do końca kwietnia.</w:t>
      </w:r>
    </w:p>
    <w:p w:rsidR="00A951B6" w:rsidRDefault="00A951B6" w:rsidP="00661753">
      <w:pPr>
        <w:pStyle w:val="Akapitzlist"/>
        <w:numPr>
          <w:ilvl w:val="0"/>
          <w:numId w:val="44"/>
        </w:numPr>
        <w:spacing w:line="276" w:lineRule="auto"/>
        <w:jc w:val="both"/>
      </w:pPr>
      <w:r>
        <w:t>Na podstawie prowadzonych obserwacji nauczyciel wskazuje mocne i słabe strony dziecka, zauważone trudności, podjęte lub potrzebne działania wspierające dziecko. Na podstawie zebranych danych udziela wskazówek rodzicom dziecka.</w:t>
      </w:r>
    </w:p>
    <w:p w:rsidR="00A951B6" w:rsidRPr="00A951B6" w:rsidRDefault="00A951B6" w:rsidP="00661753">
      <w:pPr>
        <w:pStyle w:val="Akapitzlist"/>
        <w:numPr>
          <w:ilvl w:val="0"/>
          <w:numId w:val="44"/>
        </w:numPr>
        <w:spacing w:line="276" w:lineRule="auto"/>
        <w:jc w:val="both"/>
      </w:pPr>
      <w:r w:rsidRPr="00A951B6">
        <w:t>Nauczyciel zobowiązany jest systematycznie podnosić swoją wiedzę i umiejętności między innymi poprzez:</w:t>
      </w:r>
    </w:p>
    <w:p w:rsidR="00D32C5A" w:rsidRPr="00A951B6" w:rsidRDefault="00D32C5A" w:rsidP="00661753">
      <w:pPr>
        <w:pStyle w:val="Akapitzlist"/>
        <w:numPr>
          <w:ilvl w:val="0"/>
          <w:numId w:val="47"/>
        </w:numPr>
        <w:spacing w:line="276" w:lineRule="auto"/>
        <w:jc w:val="both"/>
      </w:pPr>
      <w:r w:rsidRPr="00A951B6">
        <w:t>zdobywanie dodatkowych kwalifikacji przydatnych do pracy w przedszkolu</w:t>
      </w:r>
      <w:r w:rsidR="008F20FD" w:rsidRPr="00A951B6">
        <w:t>;</w:t>
      </w:r>
    </w:p>
    <w:p w:rsidR="00D32C5A" w:rsidRPr="00A951B6" w:rsidRDefault="00D32C5A" w:rsidP="00661753">
      <w:pPr>
        <w:pStyle w:val="Akapitzlist"/>
        <w:numPr>
          <w:ilvl w:val="0"/>
          <w:numId w:val="47"/>
        </w:numPr>
        <w:spacing w:line="276" w:lineRule="auto"/>
        <w:jc w:val="both"/>
      </w:pPr>
      <w:r w:rsidRPr="00A951B6">
        <w:lastRenderedPageBreak/>
        <w:t>udział w zewnętrznych formach doskonalenia zawodowego</w:t>
      </w:r>
      <w:r w:rsidR="008F20FD" w:rsidRPr="00A951B6">
        <w:t>;</w:t>
      </w:r>
    </w:p>
    <w:p w:rsidR="00D32C5A" w:rsidRPr="00A951B6" w:rsidRDefault="00D32C5A" w:rsidP="00661753">
      <w:pPr>
        <w:pStyle w:val="Akapitzlist"/>
        <w:numPr>
          <w:ilvl w:val="0"/>
          <w:numId w:val="47"/>
        </w:numPr>
        <w:spacing w:line="276" w:lineRule="auto"/>
        <w:jc w:val="both"/>
      </w:pPr>
      <w:r w:rsidRPr="00A951B6">
        <w:t xml:space="preserve">aktywny udział w WDN – nie i </w:t>
      </w:r>
      <w:r w:rsidR="00A951B6">
        <w:t>zebraniach</w:t>
      </w:r>
      <w:r w:rsidRPr="00A951B6">
        <w:t xml:space="preserve"> Rady Pedagogicznej</w:t>
      </w:r>
      <w:r w:rsidR="008F20FD" w:rsidRPr="00A951B6">
        <w:t>;</w:t>
      </w:r>
    </w:p>
    <w:p w:rsidR="00D32C5A" w:rsidRPr="00A951B6" w:rsidRDefault="00D32C5A" w:rsidP="00661753">
      <w:pPr>
        <w:pStyle w:val="Akapitzlist"/>
        <w:numPr>
          <w:ilvl w:val="0"/>
          <w:numId w:val="47"/>
        </w:numPr>
        <w:spacing w:line="276" w:lineRule="auto"/>
        <w:jc w:val="both"/>
      </w:pPr>
      <w:r w:rsidRPr="00A951B6">
        <w:t>samokształcenie</w:t>
      </w:r>
      <w:r w:rsidR="008F20FD" w:rsidRPr="00A951B6">
        <w:t>;</w:t>
      </w:r>
    </w:p>
    <w:p w:rsidR="00D32C5A" w:rsidRPr="00A951B6" w:rsidRDefault="00D32C5A" w:rsidP="00661753">
      <w:pPr>
        <w:pStyle w:val="Akapitzlist"/>
        <w:numPr>
          <w:ilvl w:val="0"/>
          <w:numId w:val="47"/>
        </w:numPr>
        <w:spacing w:line="276" w:lineRule="auto"/>
        <w:jc w:val="both"/>
      </w:pPr>
      <w:r w:rsidRPr="00A951B6">
        <w:t>pomoc merytoryczną ze strony dyrektora, nauczyciela metodyka i innych specjalistów</w:t>
      </w:r>
      <w:r w:rsidR="008F20FD" w:rsidRPr="00A951B6">
        <w:t>;</w:t>
      </w:r>
    </w:p>
    <w:p w:rsidR="00D32C5A" w:rsidRDefault="00D32C5A" w:rsidP="00661753">
      <w:pPr>
        <w:pStyle w:val="Akapitzlist"/>
        <w:numPr>
          <w:ilvl w:val="0"/>
          <w:numId w:val="47"/>
        </w:numPr>
        <w:spacing w:line="276" w:lineRule="auto"/>
        <w:jc w:val="both"/>
      </w:pPr>
      <w:r w:rsidRPr="00A951B6">
        <w:t>wymianę doświadczeń z innymi nauczycielami</w:t>
      </w:r>
      <w:r w:rsidR="008F20FD" w:rsidRPr="00A951B6">
        <w:t>.</w:t>
      </w:r>
    </w:p>
    <w:p w:rsidR="006276A8" w:rsidRDefault="006276A8" w:rsidP="006276A8">
      <w:pPr>
        <w:pStyle w:val="Akapitzlist"/>
        <w:spacing w:line="276" w:lineRule="auto"/>
        <w:ind w:left="1080"/>
        <w:jc w:val="both"/>
      </w:pPr>
    </w:p>
    <w:p w:rsidR="006276A8" w:rsidRPr="00233012" w:rsidRDefault="006276A8" w:rsidP="006276A8">
      <w:pPr>
        <w:pStyle w:val="Akapitzlist"/>
        <w:numPr>
          <w:ilvl w:val="0"/>
          <w:numId w:val="44"/>
        </w:numPr>
      </w:pPr>
      <w:r w:rsidRPr="00233012">
        <w:t>W przedszkolu mogą zostać zatrudnieni nauczyciele zajęć specjalistycznych:</w:t>
      </w:r>
    </w:p>
    <w:p w:rsidR="006276A8" w:rsidRPr="00233012" w:rsidRDefault="006276A8" w:rsidP="006276A8">
      <w:pPr>
        <w:ind w:left="540" w:hanging="260"/>
      </w:pPr>
    </w:p>
    <w:p w:rsidR="006276A8" w:rsidRPr="00233012" w:rsidRDefault="006276A8" w:rsidP="00A92DEB">
      <w:pPr>
        <w:pStyle w:val="Akapitzlist"/>
        <w:numPr>
          <w:ilvl w:val="0"/>
          <w:numId w:val="82"/>
        </w:numPr>
        <w:tabs>
          <w:tab w:val="left" w:pos="1276"/>
        </w:tabs>
        <w:ind w:left="851" w:firstLine="0"/>
      </w:pPr>
      <w:r w:rsidRPr="00477C4A">
        <w:rPr>
          <w:b/>
        </w:rPr>
        <w:t>Logopeda:</w:t>
      </w:r>
      <w:r w:rsidRPr="00233012">
        <w:t xml:space="preserve"> do zadań logopedy w przedszkolu, należy w szczególności: </w:t>
      </w:r>
    </w:p>
    <w:p w:rsidR="006276A8" w:rsidRPr="00233012" w:rsidRDefault="006276A8" w:rsidP="00A92DEB">
      <w:pPr>
        <w:pStyle w:val="Akapitzlist"/>
        <w:numPr>
          <w:ilvl w:val="0"/>
          <w:numId w:val="83"/>
        </w:numPr>
        <w:spacing w:before="240" w:line="276" w:lineRule="auto"/>
        <w:ind w:left="1418"/>
        <w:jc w:val="both"/>
      </w:pPr>
      <w:r w:rsidRPr="00233012">
        <w:t>diagnozowanie logopedyczne, w tym prowadzenie badań przesiewowych</w:t>
      </w:r>
      <w:r w:rsidRPr="00233012">
        <w:br/>
        <w:t>w celu ustalenia stanu mowy oraz po</w:t>
      </w:r>
      <w:r w:rsidR="00477C4A">
        <w:t>ziomu rozwoju językowego dzieci,</w:t>
      </w:r>
      <w:r w:rsidRPr="00233012">
        <w:t xml:space="preserve"> </w:t>
      </w:r>
    </w:p>
    <w:p w:rsidR="006276A8" w:rsidRPr="00233012" w:rsidRDefault="006276A8" w:rsidP="00A92DEB">
      <w:pPr>
        <w:pStyle w:val="Akapitzlist"/>
        <w:numPr>
          <w:ilvl w:val="0"/>
          <w:numId w:val="83"/>
        </w:numPr>
        <w:spacing w:line="276" w:lineRule="auto"/>
        <w:ind w:left="1418"/>
        <w:jc w:val="both"/>
      </w:pPr>
      <w:r w:rsidRPr="00233012">
        <w:t>prowadzenie zajęć logopedycznych dla dzieci oraz porad i konsultacji dla rodziców</w:t>
      </w:r>
      <w:r>
        <w:t xml:space="preserve"> </w:t>
      </w:r>
      <w:r w:rsidRPr="00233012">
        <w:t xml:space="preserve">i nauczycieli w zakresie stymulacji rozwoju mowy dzieci </w:t>
      </w:r>
      <w:r>
        <w:br/>
      </w:r>
      <w:r w:rsidR="00477C4A">
        <w:t>i eliminowania jej zaburzeń,</w:t>
      </w:r>
      <w:r w:rsidRPr="00233012">
        <w:t xml:space="preserve"> </w:t>
      </w:r>
    </w:p>
    <w:p w:rsidR="006276A8" w:rsidRPr="00233012" w:rsidRDefault="006276A8" w:rsidP="00A92DEB">
      <w:pPr>
        <w:pStyle w:val="Akapitzlist"/>
        <w:numPr>
          <w:ilvl w:val="0"/>
          <w:numId w:val="83"/>
        </w:numPr>
        <w:spacing w:line="276" w:lineRule="auto"/>
        <w:ind w:left="1418"/>
        <w:jc w:val="both"/>
      </w:pPr>
      <w:r w:rsidRPr="00233012">
        <w:t>podejmowanie działań profilaktycznych zapobiegających powstawaniu zaburzeń komunikacji językowej w</w:t>
      </w:r>
      <w:r w:rsidR="00477C4A">
        <w:t>e współpracy z rodzicami dzieci,</w:t>
      </w:r>
    </w:p>
    <w:p w:rsidR="006276A8" w:rsidRDefault="006276A8" w:rsidP="00A92DEB">
      <w:pPr>
        <w:pStyle w:val="Akapitzlist"/>
        <w:numPr>
          <w:ilvl w:val="0"/>
          <w:numId w:val="83"/>
        </w:numPr>
        <w:spacing w:after="240" w:line="276" w:lineRule="auto"/>
        <w:ind w:left="1418"/>
        <w:jc w:val="both"/>
      </w:pPr>
      <w:r w:rsidRPr="00233012">
        <w:t>wspieranie nauczycieli i innych specjalistów w: rozpoznawaniu indywidualnych potrzeb rozwojowych i edukacyjnych oraz możliwości ps</w:t>
      </w:r>
      <w:r>
        <w:t xml:space="preserve">ychofizycznych </w:t>
      </w:r>
      <w:r w:rsidRPr="00233012">
        <w:t>dzieci</w:t>
      </w:r>
      <w:r>
        <w:t xml:space="preserve"> </w:t>
      </w:r>
      <w:r w:rsidRPr="00233012">
        <w:t>w celu określenia mocnych stron, predyspozycji, zainteresowań i uzdolnień dzieci oraz przyczyn niepowodzeń edukacyjnych lub trudności w funkcjonowaniu dzieci, w tym barier i ograniczeń utrudniających funkcjonowanie dziecka i jego uczestnictwo w życiu przedszkola,  udzielaniu pomocy psychologiczno-pedagogicznej.</w:t>
      </w:r>
    </w:p>
    <w:p w:rsidR="000A6FA6" w:rsidRPr="00233012" w:rsidRDefault="000A6FA6" w:rsidP="000A6FA6">
      <w:pPr>
        <w:pStyle w:val="Akapitzlist"/>
        <w:spacing w:after="240" w:line="276" w:lineRule="auto"/>
        <w:ind w:left="1418"/>
        <w:jc w:val="both"/>
      </w:pPr>
    </w:p>
    <w:p w:rsidR="00477C4A" w:rsidRDefault="006276A8" w:rsidP="00A92DEB">
      <w:pPr>
        <w:pStyle w:val="Akapitzlist"/>
        <w:numPr>
          <w:ilvl w:val="0"/>
          <w:numId w:val="82"/>
        </w:numPr>
        <w:ind w:left="1134" w:hanging="283"/>
        <w:jc w:val="both"/>
      </w:pPr>
      <w:r w:rsidRPr="00477C4A">
        <w:rPr>
          <w:b/>
        </w:rPr>
        <w:t>Psycholog:</w:t>
      </w:r>
      <w:r w:rsidRPr="00233012">
        <w:t xml:space="preserve"> do zadań psychologa w przedszkolu należy w szczególności:</w:t>
      </w:r>
    </w:p>
    <w:p w:rsidR="006276A8" w:rsidRPr="00233012" w:rsidRDefault="006276A8" w:rsidP="00A92DEB">
      <w:pPr>
        <w:pStyle w:val="Akapitzlist"/>
        <w:numPr>
          <w:ilvl w:val="0"/>
          <w:numId w:val="84"/>
        </w:numPr>
        <w:spacing w:before="240" w:line="276" w:lineRule="auto"/>
        <w:ind w:left="1418"/>
        <w:jc w:val="both"/>
      </w:pPr>
      <w:r w:rsidRPr="00233012">
        <w:t xml:space="preserve">prowadzenie działań i badań diagnostycznych dzieci, w tym diagnozowanie indywidualnych potrzeb rozwojowych i edukacyjnych oraz możliwości psychofizycznych dzieci w celu określenia przyczyn niepowodzeń edukacyjnych oraz </w:t>
      </w:r>
      <w:r w:rsidR="000A6FA6">
        <w:t>wspieranie mocnych stron dzieci,</w:t>
      </w:r>
    </w:p>
    <w:p w:rsidR="006276A8" w:rsidRPr="00233012" w:rsidRDefault="006276A8" w:rsidP="00A92DEB">
      <w:pPr>
        <w:pStyle w:val="Akapitzlist"/>
        <w:numPr>
          <w:ilvl w:val="0"/>
          <w:numId w:val="84"/>
        </w:numPr>
        <w:spacing w:line="276" w:lineRule="auto"/>
        <w:ind w:left="1418"/>
        <w:jc w:val="both"/>
      </w:pPr>
      <w:r w:rsidRPr="00233012">
        <w:t>diagnozo</w:t>
      </w:r>
      <w:r w:rsidR="001E17F1">
        <w:t>wanie sytuacji wychowawczych w p</w:t>
      </w:r>
      <w:r w:rsidRPr="00233012">
        <w:t xml:space="preserve">rzedszkolu w celu rozwiązywania problemów wychowawczych </w:t>
      </w:r>
      <w:r w:rsidR="000A6FA6">
        <w:t>oraz wspierania rozwoju dziecka,</w:t>
      </w:r>
    </w:p>
    <w:p w:rsidR="006276A8" w:rsidRPr="00233012" w:rsidRDefault="006276A8" w:rsidP="00A92DEB">
      <w:pPr>
        <w:pStyle w:val="Akapitzlist"/>
        <w:numPr>
          <w:ilvl w:val="0"/>
          <w:numId w:val="84"/>
        </w:numPr>
        <w:spacing w:line="276" w:lineRule="auto"/>
        <w:ind w:left="1418"/>
        <w:jc w:val="both"/>
      </w:pPr>
      <w:r w:rsidRPr="00233012">
        <w:t>udzielanie pomocy psychologiczno-pedagogicznej w formach odpowie</w:t>
      </w:r>
      <w:r w:rsidR="000A6FA6">
        <w:t>dnich do rozpoznawanych potrzeb,</w:t>
      </w:r>
    </w:p>
    <w:p w:rsidR="006276A8" w:rsidRPr="00233012" w:rsidRDefault="006276A8" w:rsidP="00A92DEB">
      <w:pPr>
        <w:pStyle w:val="Akapitzlist"/>
        <w:numPr>
          <w:ilvl w:val="0"/>
          <w:numId w:val="84"/>
        </w:numPr>
        <w:spacing w:line="276" w:lineRule="auto"/>
        <w:ind w:left="1418"/>
        <w:jc w:val="both"/>
      </w:pPr>
      <w:r w:rsidRPr="00233012">
        <w:t>podejmowanie działań z zakresu profilaktyki uzależnień i</w:t>
      </w:r>
      <w:r w:rsidR="000A6FA6">
        <w:t xml:space="preserve"> innych problemów dzieci,</w:t>
      </w:r>
    </w:p>
    <w:p w:rsidR="006276A8" w:rsidRPr="00233012" w:rsidRDefault="006276A8" w:rsidP="00A92DEB">
      <w:pPr>
        <w:pStyle w:val="Akapitzlist"/>
        <w:numPr>
          <w:ilvl w:val="0"/>
          <w:numId w:val="84"/>
        </w:numPr>
        <w:tabs>
          <w:tab w:val="left" w:pos="1134"/>
        </w:tabs>
        <w:spacing w:line="276" w:lineRule="auto"/>
        <w:ind w:left="1418"/>
        <w:jc w:val="both"/>
      </w:pPr>
      <w:r w:rsidRPr="00233012">
        <w:t xml:space="preserve">minimalizowanie skutków zaburzeń rozwojowych, zapobieganie zaburzeniom zachowania oraz inicjowanie różnych form pomocy </w:t>
      </w:r>
      <w:r>
        <w:br/>
      </w:r>
      <w:r w:rsidRPr="00233012">
        <w:t>w środowisku prz</w:t>
      </w:r>
      <w:r w:rsidR="000A6FA6">
        <w:t>edszkolnym i poza przedszkolnym,</w:t>
      </w:r>
    </w:p>
    <w:p w:rsidR="006276A8" w:rsidRPr="00233012" w:rsidRDefault="006276A8" w:rsidP="00A92DEB">
      <w:pPr>
        <w:pStyle w:val="Akapitzlist"/>
        <w:numPr>
          <w:ilvl w:val="0"/>
          <w:numId w:val="84"/>
        </w:numPr>
        <w:spacing w:line="276" w:lineRule="auto"/>
        <w:ind w:left="1418"/>
        <w:jc w:val="both"/>
      </w:pPr>
      <w:r w:rsidRPr="00233012">
        <w:t xml:space="preserve">inicjowanie i prowadzenie działań mediacyjnych i interwencyjnych </w:t>
      </w:r>
      <w:r>
        <w:br/>
      </w:r>
      <w:r w:rsidR="000A6FA6">
        <w:t>w sytuacjach kryzysowych,</w:t>
      </w:r>
    </w:p>
    <w:p w:rsidR="006276A8" w:rsidRPr="00233012" w:rsidRDefault="006276A8" w:rsidP="00A92DEB">
      <w:pPr>
        <w:pStyle w:val="Akapitzlist"/>
        <w:numPr>
          <w:ilvl w:val="0"/>
          <w:numId w:val="84"/>
        </w:numPr>
        <w:spacing w:line="276" w:lineRule="auto"/>
        <w:ind w:left="1418"/>
        <w:jc w:val="both"/>
      </w:pPr>
      <w:r w:rsidRPr="00233012">
        <w:t>pomoc rodzicom i nauczycielom w rozpoznawaniu indywidualnych możliwości, p</w:t>
      </w:r>
      <w:r w:rsidR="000A6FA6">
        <w:t>redyspozycji i uzdolnień dzieci,</w:t>
      </w:r>
    </w:p>
    <w:p w:rsidR="006276A8" w:rsidRDefault="006276A8" w:rsidP="00A92DEB">
      <w:pPr>
        <w:pStyle w:val="Akapitzlist"/>
        <w:numPr>
          <w:ilvl w:val="0"/>
          <w:numId w:val="84"/>
        </w:numPr>
        <w:spacing w:after="240" w:line="276" w:lineRule="auto"/>
        <w:ind w:left="1418"/>
        <w:jc w:val="both"/>
      </w:pPr>
      <w:r w:rsidRPr="00233012">
        <w:lastRenderedPageBreak/>
        <w:t xml:space="preserve">wspieranie nauczycieli i innych specjalistów w udzielaniu pomocy </w:t>
      </w:r>
      <w:proofErr w:type="spellStart"/>
      <w:r w:rsidRPr="00233012">
        <w:t>psychologiczno</w:t>
      </w:r>
      <w:proofErr w:type="spellEnd"/>
      <w:r w:rsidRPr="00233012">
        <w:t xml:space="preserve"> – pedagogicznej.</w:t>
      </w:r>
    </w:p>
    <w:p w:rsidR="000A6FA6" w:rsidRPr="00233012" w:rsidRDefault="000A6FA6" w:rsidP="000A6FA6">
      <w:pPr>
        <w:pStyle w:val="Akapitzlist"/>
        <w:spacing w:after="240" w:line="276" w:lineRule="auto"/>
        <w:ind w:left="1418"/>
        <w:jc w:val="both"/>
      </w:pPr>
    </w:p>
    <w:p w:rsidR="006276A8" w:rsidRPr="00233012" w:rsidRDefault="006276A8" w:rsidP="00A92DEB">
      <w:pPr>
        <w:pStyle w:val="Akapitzlist"/>
        <w:numPr>
          <w:ilvl w:val="0"/>
          <w:numId w:val="82"/>
        </w:numPr>
        <w:ind w:left="1134" w:hanging="283"/>
        <w:jc w:val="both"/>
      </w:pPr>
      <w:r>
        <w:t xml:space="preserve"> </w:t>
      </w:r>
      <w:r w:rsidRPr="000A6FA6">
        <w:rPr>
          <w:b/>
        </w:rPr>
        <w:t>Pedagog specjalny :</w:t>
      </w:r>
      <w:r w:rsidRPr="00233012">
        <w:t xml:space="preserve"> do zadań pedagoga specjalnego w przedszkolu, należy</w:t>
      </w:r>
    </w:p>
    <w:p w:rsidR="006276A8" w:rsidRDefault="000A6FA6" w:rsidP="000A6FA6">
      <w:pPr>
        <w:ind w:left="1134" w:hanging="283"/>
        <w:jc w:val="both"/>
      </w:pPr>
      <w:r>
        <w:t xml:space="preserve">      </w:t>
      </w:r>
      <w:r w:rsidR="006276A8" w:rsidRPr="00233012">
        <w:t>w szczególności:</w:t>
      </w:r>
    </w:p>
    <w:p w:rsidR="006276A8" w:rsidRPr="00233012" w:rsidRDefault="006276A8" w:rsidP="00A92DEB">
      <w:pPr>
        <w:pStyle w:val="Akapitzlist"/>
        <w:numPr>
          <w:ilvl w:val="0"/>
          <w:numId w:val="85"/>
        </w:numPr>
        <w:spacing w:line="276" w:lineRule="auto"/>
        <w:ind w:left="1418"/>
        <w:jc w:val="both"/>
      </w:pPr>
      <w:r w:rsidRPr="00233012">
        <w:t>prowadzenie zajęć re</w:t>
      </w:r>
      <w:r w:rsidR="00814A50">
        <w:t>walidacyjnych i terapeutycznych,</w:t>
      </w:r>
    </w:p>
    <w:p w:rsidR="006276A8" w:rsidRPr="00233012" w:rsidRDefault="006276A8" w:rsidP="00A92DEB">
      <w:pPr>
        <w:pStyle w:val="Akapitzlist"/>
        <w:numPr>
          <w:ilvl w:val="0"/>
          <w:numId w:val="85"/>
        </w:numPr>
        <w:spacing w:line="276" w:lineRule="auto"/>
        <w:ind w:left="1418"/>
        <w:jc w:val="both"/>
      </w:pPr>
      <w:r w:rsidRPr="00233012">
        <w:t>rozpoznawani</w:t>
      </w:r>
      <w:r w:rsidR="00814A50">
        <w:t>e indywidualnych potrzeb dzieci,</w:t>
      </w:r>
    </w:p>
    <w:p w:rsidR="006276A8" w:rsidRPr="00233012" w:rsidRDefault="006276A8" w:rsidP="00A92DEB">
      <w:pPr>
        <w:pStyle w:val="Akapitzlist"/>
        <w:numPr>
          <w:ilvl w:val="0"/>
          <w:numId w:val="85"/>
        </w:numPr>
        <w:spacing w:line="276" w:lineRule="auto"/>
        <w:ind w:left="1418"/>
        <w:jc w:val="both"/>
      </w:pPr>
      <w:r w:rsidRPr="00233012">
        <w:t>prowadzenie działań diagnostycznych, określanie form i sposobów udzielani</w:t>
      </w:r>
      <w:r w:rsidR="00814A50">
        <w:t>a dzieciom pomocy pedagogicznej,</w:t>
      </w:r>
    </w:p>
    <w:p w:rsidR="006276A8" w:rsidRDefault="006276A8" w:rsidP="00A92DEB">
      <w:pPr>
        <w:pStyle w:val="Akapitzlist"/>
        <w:numPr>
          <w:ilvl w:val="0"/>
          <w:numId w:val="85"/>
        </w:numPr>
        <w:spacing w:line="276" w:lineRule="auto"/>
        <w:ind w:left="1418"/>
        <w:jc w:val="both"/>
      </w:pPr>
      <w:r w:rsidRPr="00233012">
        <w:t>ścisła współpraca z rodziną dziecka, wspomaganie j</w:t>
      </w:r>
      <w:r w:rsidR="00814A50">
        <w:t>ej swoją wiedzą (pedagogizacja)</w:t>
      </w:r>
    </w:p>
    <w:p w:rsidR="002A516B" w:rsidRDefault="002A516B" w:rsidP="00A92DEB">
      <w:pPr>
        <w:pStyle w:val="Akapitzlist"/>
        <w:numPr>
          <w:ilvl w:val="0"/>
          <w:numId w:val="85"/>
        </w:numPr>
        <w:spacing w:line="276" w:lineRule="auto"/>
        <w:ind w:left="1418"/>
        <w:jc w:val="both"/>
      </w:pPr>
      <w:r>
        <w:t>wspieranie nauczycieli w:</w:t>
      </w:r>
    </w:p>
    <w:p w:rsidR="004F0101" w:rsidRDefault="004F0101" w:rsidP="00A92DEB">
      <w:pPr>
        <w:pStyle w:val="Akapitzlist"/>
        <w:numPr>
          <w:ilvl w:val="0"/>
          <w:numId w:val="86"/>
        </w:numPr>
        <w:spacing w:line="276" w:lineRule="auto"/>
        <w:jc w:val="both"/>
      </w:pPr>
      <w:r w:rsidRPr="002A516B">
        <w:t>rozpoznawaniu przyczyn niepowodzeń edukacyjnych lub trudnoś</w:t>
      </w:r>
      <w:r>
        <w:t xml:space="preserve">ci </w:t>
      </w:r>
      <w:r>
        <w:br/>
        <w:t xml:space="preserve">w funkcjonowaniu dzieci, ich </w:t>
      </w:r>
      <w:r w:rsidRPr="002A516B">
        <w:t xml:space="preserve"> </w:t>
      </w:r>
      <w:r>
        <w:t>uczest</w:t>
      </w:r>
      <w:r w:rsidRPr="002A516B">
        <w:t>nictw</w:t>
      </w:r>
      <w:r>
        <w:t>a</w:t>
      </w:r>
      <w:r w:rsidRPr="002A516B">
        <w:t xml:space="preserve"> w życiu przedszkola, </w:t>
      </w:r>
    </w:p>
    <w:p w:rsidR="004F0101" w:rsidRPr="002A516B" w:rsidRDefault="004F0101" w:rsidP="00A92DEB">
      <w:pPr>
        <w:pStyle w:val="Default"/>
        <w:numPr>
          <w:ilvl w:val="0"/>
          <w:numId w:val="86"/>
        </w:numPr>
        <w:jc w:val="both"/>
      </w:pPr>
      <w:r w:rsidRPr="002A516B">
        <w:t xml:space="preserve">udzielaniu pomocy psychologiczno-pedagogicznej w bezpośredniej pracy </w:t>
      </w:r>
      <w:bookmarkStart w:id="0" w:name="_GoBack"/>
      <w:bookmarkEnd w:id="0"/>
      <w:r w:rsidRPr="002A516B">
        <w:t xml:space="preserve">z </w:t>
      </w:r>
      <w:r>
        <w:t>dziećmi</w:t>
      </w:r>
      <w:r w:rsidRPr="002A516B">
        <w:t xml:space="preserve">, </w:t>
      </w:r>
    </w:p>
    <w:p w:rsidR="004F0101" w:rsidRDefault="004F0101" w:rsidP="00A92DEB">
      <w:pPr>
        <w:pStyle w:val="Akapitzlist"/>
        <w:numPr>
          <w:ilvl w:val="0"/>
          <w:numId w:val="86"/>
        </w:numPr>
        <w:spacing w:line="276" w:lineRule="auto"/>
        <w:jc w:val="both"/>
      </w:pPr>
      <w:r w:rsidRPr="002A516B">
        <w:t xml:space="preserve">dostosowaniu sposobów i metod pracy do indywidualnych potrzeb rozwojowych i edukacyjnych </w:t>
      </w:r>
      <w:r>
        <w:t xml:space="preserve">dziecka </w:t>
      </w:r>
      <w:r w:rsidRPr="002A516B">
        <w:t xml:space="preserve"> oraz jego możliwości psychofizycznych</w:t>
      </w:r>
      <w:r>
        <w:t>,</w:t>
      </w:r>
    </w:p>
    <w:p w:rsidR="004F0101" w:rsidRDefault="004F0101" w:rsidP="00A92DEB">
      <w:pPr>
        <w:pStyle w:val="Akapitzlist"/>
        <w:numPr>
          <w:ilvl w:val="0"/>
          <w:numId w:val="86"/>
        </w:numPr>
        <w:jc w:val="both"/>
      </w:pPr>
      <w:r w:rsidRPr="002A516B">
        <w:t>doborze metod, form kształcenia i środków dydaktycznych do</w:t>
      </w:r>
      <w:r>
        <w:t xml:space="preserve"> potrzeb dzieci.</w:t>
      </w:r>
    </w:p>
    <w:p w:rsidR="004F0101" w:rsidRPr="004F0101" w:rsidRDefault="00814A50" w:rsidP="00A92DEB">
      <w:pPr>
        <w:pStyle w:val="Akapitzlist"/>
        <w:numPr>
          <w:ilvl w:val="0"/>
          <w:numId w:val="86"/>
        </w:numPr>
        <w:jc w:val="both"/>
      </w:pPr>
      <w:r>
        <w:t>rozwiązywaniu</w:t>
      </w:r>
      <w:r w:rsidR="004F0101" w:rsidRPr="004F0101">
        <w:t xml:space="preserve"> problemów dydaktycznych i wychow</w:t>
      </w:r>
      <w:r w:rsidR="004F0101">
        <w:t>awczych uczniów lub wychowanków.</w:t>
      </w:r>
    </w:p>
    <w:p w:rsidR="004F0101" w:rsidRDefault="004F0101" w:rsidP="004F0101">
      <w:pPr>
        <w:spacing w:line="276" w:lineRule="auto"/>
        <w:ind w:left="1134" w:hanging="283"/>
        <w:jc w:val="both"/>
      </w:pPr>
    </w:p>
    <w:p w:rsidR="006276A8" w:rsidRPr="00233012" w:rsidRDefault="006276A8" w:rsidP="00A92DEB">
      <w:pPr>
        <w:pStyle w:val="Akapitzlist"/>
        <w:numPr>
          <w:ilvl w:val="0"/>
          <w:numId w:val="82"/>
        </w:numPr>
        <w:spacing w:after="100"/>
        <w:jc w:val="both"/>
      </w:pPr>
      <w:r w:rsidRPr="00B91350">
        <w:rPr>
          <w:b/>
        </w:rPr>
        <w:t>Pedagog</w:t>
      </w:r>
      <w:r w:rsidRPr="00233012">
        <w:t xml:space="preserve">: do zadań pedagoga w przedszkolu, należy w szczególności: </w:t>
      </w:r>
    </w:p>
    <w:p w:rsidR="006276A8" w:rsidRPr="00233012" w:rsidRDefault="006276A8" w:rsidP="00A92DEB">
      <w:pPr>
        <w:pStyle w:val="Akapitzlist"/>
        <w:numPr>
          <w:ilvl w:val="0"/>
          <w:numId w:val="87"/>
        </w:numPr>
        <w:spacing w:before="240" w:line="276" w:lineRule="auto"/>
        <w:ind w:left="1701" w:hanging="501"/>
        <w:jc w:val="both"/>
      </w:pPr>
      <w:r w:rsidRPr="00233012">
        <w:t>bieżąca praca z dziećmi w ramach oddziału, w którym dany pedagog świadczy pracę</w:t>
      </w:r>
      <w:r w:rsidR="00A92DEB">
        <w:t>,</w:t>
      </w:r>
    </w:p>
    <w:p w:rsidR="006276A8" w:rsidRPr="00233012" w:rsidRDefault="006276A8" w:rsidP="00A92DEB">
      <w:pPr>
        <w:pStyle w:val="Akapitzlist"/>
        <w:numPr>
          <w:ilvl w:val="0"/>
          <w:numId w:val="87"/>
        </w:numPr>
        <w:spacing w:line="276" w:lineRule="auto"/>
        <w:ind w:left="1701" w:hanging="501"/>
        <w:jc w:val="both"/>
      </w:pPr>
      <w:r w:rsidRPr="00233012">
        <w:t>pogłębianie oraz uzupełnianie działań dydaktyczno- wychowawczych   prowadzonych przez</w:t>
      </w:r>
      <w:r w:rsidR="00A92DEB">
        <w:t xml:space="preserve"> wychowawców w placówce,</w:t>
      </w:r>
    </w:p>
    <w:p w:rsidR="006276A8" w:rsidRPr="00233012" w:rsidRDefault="006276A8" w:rsidP="00A92DEB">
      <w:pPr>
        <w:pStyle w:val="Akapitzlist"/>
        <w:numPr>
          <w:ilvl w:val="0"/>
          <w:numId w:val="87"/>
        </w:numPr>
        <w:spacing w:line="276" w:lineRule="auto"/>
        <w:ind w:left="1701" w:hanging="501"/>
        <w:jc w:val="both"/>
      </w:pPr>
      <w:r w:rsidRPr="00233012">
        <w:t>rozpoznawani</w:t>
      </w:r>
      <w:r w:rsidR="00A92DEB">
        <w:t>e indywidualnych potrzeb dzieci,</w:t>
      </w:r>
    </w:p>
    <w:p w:rsidR="006276A8" w:rsidRPr="00233012" w:rsidRDefault="006276A8" w:rsidP="00A92DEB">
      <w:pPr>
        <w:pStyle w:val="Akapitzlist"/>
        <w:numPr>
          <w:ilvl w:val="0"/>
          <w:numId w:val="87"/>
        </w:numPr>
        <w:spacing w:line="276" w:lineRule="auto"/>
        <w:ind w:left="1701" w:hanging="501"/>
        <w:jc w:val="both"/>
      </w:pPr>
      <w:r w:rsidRPr="00233012">
        <w:t>prowadzenie działań diagnostycznych, określanie form i sposobów udzielani</w:t>
      </w:r>
      <w:r w:rsidR="00A92DEB">
        <w:t>a dzieciom pomocy pedagogicznej,</w:t>
      </w:r>
    </w:p>
    <w:p w:rsidR="006276A8" w:rsidRPr="00233012" w:rsidRDefault="006276A8" w:rsidP="00A92DEB">
      <w:pPr>
        <w:pStyle w:val="Akapitzlist"/>
        <w:numPr>
          <w:ilvl w:val="0"/>
          <w:numId w:val="87"/>
        </w:numPr>
        <w:tabs>
          <w:tab w:val="left" w:pos="1134"/>
        </w:tabs>
        <w:spacing w:line="276" w:lineRule="auto"/>
        <w:ind w:left="1701" w:hanging="501"/>
        <w:jc w:val="both"/>
      </w:pPr>
      <w:r w:rsidRPr="00233012">
        <w:t>organizowanie różnych form pomocy pedagogicznej dla rodziców, dzieci oraz nauczy</w:t>
      </w:r>
      <w:r w:rsidR="00A92DEB">
        <w:t>cieli,</w:t>
      </w:r>
    </w:p>
    <w:p w:rsidR="006276A8" w:rsidRPr="00233012" w:rsidRDefault="006276A8" w:rsidP="00A92DEB">
      <w:pPr>
        <w:pStyle w:val="Akapitzlist"/>
        <w:numPr>
          <w:ilvl w:val="0"/>
          <w:numId w:val="87"/>
        </w:numPr>
        <w:spacing w:line="276" w:lineRule="auto"/>
        <w:ind w:left="1701" w:hanging="501"/>
        <w:jc w:val="both"/>
      </w:pPr>
      <w:r w:rsidRPr="00233012">
        <w:t>współpraca z Poradni</w:t>
      </w:r>
      <w:r w:rsidR="00A92DEB">
        <w:t xml:space="preserve">ą </w:t>
      </w:r>
      <w:proofErr w:type="spellStart"/>
      <w:r w:rsidR="00A92DEB">
        <w:t>Psychologiczno</w:t>
      </w:r>
      <w:proofErr w:type="spellEnd"/>
      <w:r w:rsidR="00A92DEB">
        <w:t xml:space="preserve"> – Pedagogiczną,</w:t>
      </w:r>
    </w:p>
    <w:p w:rsidR="006276A8" w:rsidRPr="00233012" w:rsidRDefault="006276A8" w:rsidP="00A92DEB">
      <w:pPr>
        <w:pStyle w:val="Akapitzlist"/>
        <w:numPr>
          <w:ilvl w:val="0"/>
          <w:numId w:val="87"/>
        </w:numPr>
        <w:spacing w:after="240" w:line="276" w:lineRule="auto"/>
        <w:ind w:left="1701" w:hanging="501"/>
        <w:jc w:val="both"/>
      </w:pPr>
      <w:r w:rsidRPr="00233012">
        <w:t>połączenie działań służących wspomaganiu rozwoju dzieci z deficytami rozwojowymi.</w:t>
      </w:r>
    </w:p>
    <w:p w:rsidR="006276A8" w:rsidRDefault="006276A8" w:rsidP="00A92DEB">
      <w:pPr>
        <w:pStyle w:val="Akapitzlist"/>
        <w:numPr>
          <w:ilvl w:val="0"/>
          <w:numId w:val="82"/>
        </w:numPr>
        <w:jc w:val="both"/>
      </w:pPr>
      <w:r w:rsidRPr="00A92DEB">
        <w:rPr>
          <w:b/>
        </w:rPr>
        <w:t>Terapeuta</w:t>
      </w:r>
      <w:r w:rsidRPr="00233012">
        <w:t xml:space="preserve">:  do zadań terapeuty w przedszkolu, należy w szczególności: </w:t>
      </w:r>
    </w:p>
    <w:p w:rsidR="006276A8" w:rsidRPr="00233012" w:rsidRDefault="006276A8" w:rsidP="00A92DEB">
      <w:pPr>
        <w:pStyle w:val="Akapitzlist"/>
        <w:numPr>
          <w:ilvl w:val="0"/>
          <w:numId w:val="88"/>
        </w:numPr>
        <w:spacing w:before="240" w:line="276" w:lineRule="auto"/>
        <w:ind w:left="1560" w:hanging="284"/>
        <w:jc w:val="both"/>
      </w:pPr>
      <w:r w:rsidRPr="00233012">
        <w:t>bieżąca praca z dziećmi w ramach oddziału, w któ</w:t>
      </w:r>
      <w:r w:rsidR="00A92DEB">
        <w:t>rym dany pedagog świadczy pracę,</w:t>
      </w:r>
    </w:p>
    <w:p w:rsidR="006276A8" w:rsidRPr="00233012" w:rsidRDefault="006276A8" w:rsidP="00A92DEB">
      <w:pPr>
        <w:pStyle w:val="Akapitzlist"/>
        <w:numPr>
          <w:ilvl w:val="0"/>
          <w:numId w:val="88"/>
        </w:numPr>
        <w:spacing w:line="276" w:lineRule="auto"/>
        <w:ind w:left="1560" w:hanging="284"/>
        <w:jc w:val="both"/>
      </w:pPr>
      <w:r w:rsidRPr="00233012">
        <w:t>rozpoznawani</w:t>
      </w:r>
      <w:r w:rsidR="00A92DEB">
        <w:t>e indywidualnych potrzeb dzieci,</w:t>
      </w:r>
    </w:p>
    <w:p w:rsidR="006276A8" w:rsidRPr="00233012" w:rsidRDefault="006276A8" w:rsidP="00A92DEB">
      <w:pPr>
        <w:pStyle w:val="Akapitzlist"/>
        <w:numPr>
          <w:ilvl w:val="0"/>
          <w:numId w:val="88"/>
        </w:numPr>
        <w:spacing w:line="276" w:lineRule="auto"/>
        <w:ind w:left="1560" w:hanging="284"/>
        <w:jc w:val="both"/>
      </w:pPr>
      <w:r w:rsidRPr="00233012">
        <w:t>prowadzenie działań diagnostycznych, określanie form i sposobów udzielania</w:t>
      </w:r>
      <w:r w:rsidR="00A92DEB">
        <w:t xml:space="preserve"> dzieciom pomocy terapeutycznej,</w:t>
      </w:r>
    </w:p>
    <w:p w:rsidR="006276A8" w:rsidRPr="00233012" w:rsidRDefault="006276A8" w:rsidP="00A92DEB">
      <w:pPr>
        <w:pStyle w:val="Akapitzlist"/>
        <w:numPr>
          <w:ilvl w:val="0"/>
          <w:numId w:val="88"/>
        </w:numPr>
        <w:shd w:val="clear" w:color="auto" w:fill="FFFFFF"/>
        <w:spacing w:line="276" w:lineRule="auto"/>
        <w:ind w:left="1560" w:hanging="284"/>
        <w:jc w:val="both"/>
      </w:pPr>
      <w:r w:rsidRPr="00233012">
        <w:t xml:space="preserve">stymulowanie </w:t>
      </w:r>
      <w:r w:rsidR="00A92DEB">
        <w:t>rozwoju psychoruchowego dziecka,</w:t>
      </w:r>
    </w:p>
    <w:p w:rsidR="006276A8" w:rsidRPr="00233012" w:rsidRDefault="006276A8" w:rsidP="00A92DEB">
      <w:pPr>
        <w:pStyle w:val="Akapitzlist"/>
        <w:numPr>
          <w:ilvl w:val="0"/>
          <w:numId w:val="88"/>
        </w:numPr>
        <w:shd w:val="clear" w:color="auto" w:fill="FFFFFF"/>
        <w:spacing w:line="276" w:lineRule="auto"/>
        <w:ind w:left="1560" w:hanging="284"/>
        <w:jc w:val="both"/>
      </w:pPr>
      <w:r w:rsidRPr="00233012">
        <w:lastRenderedPageBreak/>
        <w:t>korygowanie nieprawidłowości procesów i f</w:t>
      </w:r>
      <w:r w:rsidR="00A92DEB">
        <w:t>unkcji percepcyjno-motorycznych,</w:t>
      </w:r>
    </w:p>
    <w:p w:rsidR="006276A8" w:rsidRPr="00233012" w:rsidRDefault="006276A8" w:rsidP="00A92DEB">
      <w:pPr>
        <w:pStyle w:val="Akapitzlist"/>
        <w:numPr>
          <w:ilvl w:val="0"/>
          <w:numId w:val="88"/>
        </w:numPr>
        <w:shd w:val="clear" w:color="auto" w:fill="FFFFFF"/>
        <w:spacing w:after="160" w:line="276" w:lineRule="auto"/>
        <w:ind w:left="1560" w:hanging="284"/>
        <w:jc w:val="both"/>
      </w:pPr>
      <w:r w:rsidRPr="00233012">
        <w:t>ścisła współpraca z rodzicami i nauczycielami</w:t>
      </w:r>
      <w:r w:rsidR="00820D80">
        <w:t>.</w:t>
      </w:r>
    </w:p>
    <w:p w:rsidR="006276A8" w:rsidRPr="00233012" w:rsidRDefault="006276A8" w:rsidP="006276A8">
      <w:pPr>
        <w:ind w:left="2160"/>
        <w:jc w:val="both"/>
      </w:pPr>
    </w:p>
    <w:p w:rsidR="006276A8" w:rsidRDefault="006276A8" w:rsidP="006276A8">
      <w:pPr>
        <w:spacing w:after="100"/>
        <w:jc w:val="both"/>
        <w:rPr>
          <w:sz w:val="18"/>
          <w:szCs w:val="18"/>
        </w:rPr>
      </w:pPr>
    </w:p>
    <w:p w:rsidR="001E17F1" w:rsidRDefault="001E17F1" w:rsidP="006276A8">
      <w:pPr>
        <w:spacing w:after="100"/>
        <w:jc w:val="both"/>
        <w:rPr>
          <w:sz w:val="18"/>
          <w:szCs w:val="18"/>
        </w:rPr>
      </w:pPr>
    </w:p>
    <w:p w:rsidR="00D32C5A" w:rsidRPr="00D27FED" w:rsidRDefault="00A235B6" w:rsidP="00D32C5A">
      <w:pPr>
        <w:jc w:val="center"/>
        <w:rPr>
          <w:b/>
        </w:rPr>
      </w:pPr>
      <w:r>
        <w:rPr>
          <w:b/>
        </w:rPr>
        <w:t>§ 21</w:t>
      </w:r>
    </w:p>
    <w:p w:rsidR="00D27FED" w:rsidRPr="00D27FED" w:rsidRDefault="00D27FED" w:rsidP="00661753">
      <w:pPr>
        <w:numPr>
          <w:ilvl w:val="0"/>
          <w:numId w:val="8"/>
        </w:numPr>
        <w:spacing w:line="276" w:lineRule="auto"/>
        <w:jc w:val="both"/>
      </w:pPr>
      <w:r w:rsidRPr="00D27FED">
        <w:t>Przedszkole zatrudnia pracowników administracji i obsługi, są nimi:</w:t>
      </w:r>
    </w:p>
    <w:p w:rsidR="00D27FED" w:rsidRPr="00D27FED" w:rsidRDefault="0093548B" w:rsidP="00661753">
      <w:pPr>
        <w:numPr>
          <w:ilvl w:val="0"/>
          <w:numId w:val="50"/>
        </w:numPr>
        <w:spacing w:line="276" w:lineRule="auto"/>
        <w:jc w:val="both"/>
      </w:pPr>
      <w:r>
        <w:t>starszy referent</w:t>
      </w:r>
      <w:r w:rsidR="00D27FED">
        <w:t>;</w:t>
      </w:r>
    </w:p>
    <w:p w:rsidR="00D27FED" w:rsidRPr="00D27FED" w:rsidRDefault="00D27FED" w:rsidP="00661753">
      <w:pPr>
        <w:numPr>
          <w:ilvl w:val="0"/>
          <w:numId w:val="50"/>
        </w:numPr>
        <w:spacing w:line="276" w:lineRule="auto"/>
        <w:jc w:val="both"/>
      </w:pPr>
      <w:r w:rsidRPr="00D27FED">
        <w:t>kuchar</w:t>
      </w:r>
      <w:r w:rsidR="000C37F3">
        <w:t>ka</w:t>
      </w:r>
      <w:r>
        <w:t>;</w:t>
      </w:r>
    </w:p>
    <w:p w:rsidR="00D27FED" w:rsidRPr="00D27FED" w:rsidRDefault="00D27FED" w:rsidP="00661753">
      <w:pPr>
        <w:numPr>
          <w:ilvl w:val="0"/>
          <w:numId w:val="50"/>
        </w:numPr>
        <w:spacing w:line="276" w:lineRule="auto"/>
        <w:jc w:val="both"/>
      </w:pPr>
      <w:r>
        <w:t>pomoc kuchenna;</w:t>
      </w:r>
    </w:p>
    <w:p w:rsidR="00D27FED" w:rsidRPr="00D27FED" w:rsidRDefault="000C37F3" w:rsidP="00661753">
      <w:pPr>
        <w:numPr>
          <w:ilvl w:val="0"/>
          <w:numId w:val="50"/>
        </w:numPr>
        <w:spacing w:line="276" w:lineRule="auto"/>
        <w:jc w:val="both"/>
      </w:pPr>
      <w:r>
        <w:t xml:space="preserve">starsza </w:t>
      </w:r>
      <w:r w:rsidR="00D27FED" w:rsidRPr="00D27FED">
        <w:t>woźn</w:t>
      </w:r>
      <w:r>
        <w:t>a</w:t>
      </w:r>
      <w:r w:rsidR="00D27FED">
        <w:t>;</w:t>
      </w:r>
    </w:p>
    <w:p w:rsidR="00D27FED" w:rsidRDefault="000C37F3" w:rsidP="00661753">
      <w:pPr>
        <w:numPr>
          <w:ilvl w:val="0"/>
          <w:numId w:val="50"/>
        </w:numPr>
        <w:spacing w:line="276" w:lineRule="auto"/>
        <w:jc w:val="both"/>
      </w:pPr>
      <w:r>
        <w:t>pracownik ds. kadr;</w:t>
      </w:r>
    </w:p>
    <w:p w:rsidR="000C37F3" w:rsidRDefault="000C37F3" w:rsidP="00661753">
      <w:pPr>
        <w:numPr>
          <w:ilvl w:val="0"/>
          <w:numId w:val="50"/>
        </w:numPr>
        <w:spacing w:line="276" w:lineRule="auto"/>
        <w:jc w:val="both"/>
      </w:pPr>
      <w:r>
        <w:t>pomoc nauczyciela;</w:t>
      </w:r>
    </w:p>
    <w:p w:rsidR="000C37F3" w:rsidRPr="00D27FED" w:rsidRDefault="000C37F3" w:rsidP="00661753">
      <w:pPr>
        <w:numPr>
          <w:ilvl w:val="0"/>
          <w:numId w:val="50"/>
        </w:numPr>
        <w:spacing w:line="276" w:lineRule="auto"/>
        <w:jc w:val="both"/>
      </w:pPr>
      <w:r>
        <w:t>konserwator.</w:t>
      </w:r>
    </w:p>
    <w:p w:rsidR="00D27FED" w:rsidRPr="00D27FED" w:rsidRDefault="00D27FED" w:rsidP="00661753">
      <w:pPr>
        <w:numPr>
          <w:ilvl w:val="0"/>
          <w:numId w:val="8"/>
        </w:numPr>
        <w:spacing w:line="276" w:lineRule="auto"/>
        <w:jc w:val="both"/>
      </w:pPr>
      <w:r w:rsidRPr="00D27FED">
        <w:t>Pracownicy administracji i obsługi współuczestniczą w procesie wychowawczo</w:t>
      </w:r>
      <w:r>
        <w:t>-</w:t>
      </w:r>
      <w:r w:rsidRPr="00D27FED">
        <w:t>opiekuńczym</w:t>
      </w:r>
      <w:r w:rsidR="00C867AC">
        <w:t>,</w:t>
      </w:r>
      <w:r w:rsidRPr="00D27FED">
        <w:t xml:space="preserve"> m.in. poprzez:</w:t>
      </w:r>
    </w:p>
    <w:p w:rsidR="00D27FED" w:rsidRPr="00D27FED" w:rsidRDefault="00D27FED" w:rsidP="00661753">
      <w:pPr>
        <w:numPr>
          <w:ilvl w:val="0"/>
          <w:numId w:val="48"/>
        </w:numPr>
        <w:spacing w:line="276" w:lineRule="auto"/>
        <w:jc w:val="both"/>
      </w:pPr>
      <w:r w:rsidRPr="00D27FED">
        <w:t>troskę o zachowanie bezpiecznych i higieni</w:t>
      </w:r>
      <w:r>
        <w:t>cznych warunków pobytu dzieci w p</w:t>
      </w:r>
      <w:r w:rsidRPr="00D27FED">
        <w:t>rzedszkolu;</w:t>
      </w:r>
    </w:p>
    <w:p w:rsidR="00D27FED" w:rsidRPr="00D27FED" w:rsidRDefault="00D27FED" w:rsidP="00661753">
      <w:pPr>
        <w:numPr>
          <w:ilvl w:val="0"/>
          <w:numId w:val="48"/>
        </w:numPr>
        <w:spacing w:line="276" w:lineRule="auto"/>
        <w:jc w:val="both"/>
      </w:pPr>
      <w:r w:rsidRPr="00D27FED">
        <w:t>współpracę w zakresie zapewnienia dzieciom bezpieczeństwa, ochrony przed przemocą i poszanowania ich godności osobistej;</w:t>
      </w:r>
    </w:p>
    <w:p w:rsidR="00D27FED" w:rsidRPr="00D27FED" w:rsidRDefault="00D27FED" w:rsidP="00661753">
      <w:pPr>
        <w:numPr>
          <w:ilvl w:val="0"/>
          <w:numId w:val="48"/>
        </w:numPr>
        <w:spacing w:line="276" w:lineRule="auto"/>
        <w:jc w:val="both"/>
      </w:pPr>
      <w:r w:rsidRPr="00D27FED">
        <w:t>usuwanie lub zgłaszanie dyrektorowi wszelkich zaniedbań i zagrożeń mających wpływ na bezpieczeństwo dzieci.</w:t>
      </w:r>
    </w:p>
    <w:p w:rsidR="00D27FED" w:rsidRPr="00D27FED" w:rsidRDefault="00B65300" w:rsidP="00661753">
      <w:pPr>
        <w:numPr>
          <w:ilvl w:val="0"/>
          <w:numId w:val="8"/>
        </w:numPr>
        <w:spacing w:line="276" w:lineRule="auto"/>
        <w:jc w:val="both"/>
      </w:pPr>
      <w:r>
        <w:t xml:space="preserve">Do obowiązków pracowników </w:t>
      </w:r>
      <w:r w:rsidR="00D27FED" w:rsidRPr="00D27FED">
        <w:t>przedszkola</w:t>
      </w:r>
      <w:r>
        <w:t xml:space="preserve"> </w:t>
      </w:r>
      <w:r w:rsidR="00D27FED" w:rsidRPr="00D27FED">
        <w:t>należy</w:t>
      </w:r>
      <w:r>
        <w:t xml:space="preserve"> </w:t>
      </w:r>
      <w:r w:rsidR="00A16ABB">
        <w:t>w szczególności</w:t>
      </w:r>
      <w:r w:rsidR="00D27FED" w:rsidRPr="00D27FED">
        <w:t>:</w:t>
      </w:r>
    </w:p>
    <w:p w:rsidR="00D27FED" w:rsidRPr="00D27FED" w:rsidRDefault="00D27FED" w:rsidP="00661753">
      <w:pPr>
        <w:numPr>
          <w:ilvl w:val="0"/>
          <w:numId w:val="49"/>
        </w:numPr>
        <w:spacing w:line="276" w:lineRule="auto"/>
        <w:jc w:val="both"/>
      </w:pPr>
      <w:r w:rsidRPr="00D27FED">
        <w:t xml:space="preserve">dbanie o </w:t>
      </w:r>
      <w:r w:rsidR="009B6323">
        <w:t>czystość i higienę pomieszczeń oraz</w:t>
      </w:r>
      <w:r w:rsidRPr="00D27FED">
        <w:t xml:space="preserve"> otoczenia przedszkola</w:t>
      </w:r>
      <w:r>
        <w:t>;</w:t>
      </w:r>
    </w:p>
    <w:p w:rsidR="00D27FED" w:rsidRPr="00D27FED" w:rsidRDefault="00D27FED" w:rsidP="00661753">
      <w:pPr>
        <w:numPr>
          <w:ilvl w:val="0"/>
          <w:numId w:val="49"/>
        </w:numPr>
        <w:spacing w:line="276" w:lineRule="auto"/>
        <w:jc w:val="both"/>
      </w:pPr>
      <w:r w:rsidRPr="00D27FED">
        <w:t>przestrzeganie przepisów bhp i przepisów przeciw pożarowych</w:t>
      </w:r>
      <w:r>
        <w:t>;</w:t>
      </w:r>
    </w:p>
    <w:p w:rsidR="00D27FED" w:rsidRDefault="00D27FED" w:rsidP="00661753">
      <w:pPr>
        <w:numPr>
          <w:ilvl w:val="0"/>
          <w:numId w:val="49"/>
        </w:numPr>
        <w:spacing w:line="276" w:lineRule="auto"/>
        <w:jc w:val="both"/>
      </w:pPr>
      <w:r w:rsidRPr="00D27FED">
        <w:t xml:space="preserve">odpowiedzialność za powierzony sprzęt i </w:t>
      </w:r>
      <w:r w:rsidR="009B6323">
        <w:t>mienie przedszkola</w:t>
      </w:r>
      <w:r>
        <w:t>;</w:t>
      </w:r>
    </w:p>
    <w:p w:rsidR="00373368" w:rsidRPr="00D27FED" w:rsidRDefault="00373368" w:rsidP="00661753">
      <w:pPr>
        <w:numPr>
          <w:ilvl w:val="0"/>
          <w:numId w:val="49"/>
        </w:numPr>
        <w:spacing w:line="276" w:lineRule="auto"/>
        <w:jc w:val="both"/>
      </w:pPr>
      <w:r>
        <w:t>przestrzeganie dyscypliny pracy;</w:t>
      </w:r>
    </w:p>
    <w:p w:rsidR="00D27FED" w:rsidRPr="00D27FED" w:rsidRDefault="00D27FED" w:rsidP="00661753">
      <w:pPr>
        <w:numPr>
          <w:ilvl w:val="0"/>
          <w:numId w:val="49"/>
        </w:numPr>
        <w:spacing w:line="276" w:lineRule="auto"/>
        <w:jc w:val="both"/>
      </w:pPr>
      <w:r w:rsidRPr="00D27FED">
        <w:t>dbanie o zabezpieczenie budynku przed kradzieżą.</w:t>
      </w:r>
    </w:p>
    <w:p w:rsidR="00D27FED" w:rsidRPr="00D27FED" w:rsidRDefault="00D27FED" w:rsidP="00661753">
      <w:pPr>
        <w:numPr>
          <w:ilvl w:val="0"/>
          <w:numId w:val="8"/>
        </w:numPr>
        <w:spacing w:line="276" w:lineRule="auto"/>
        <w:jc w:val="both"/>
      </w:pPr>
      <w:r w:rsidRPr="00D27FED">
        <w:t>Pracownicy są zobowiązani do wykonywania innych czynności zleconych przez dyrektora, wynikających z organizacji p</w:t>
      </w:r>
      <w:r>
        <w:t>rzedszkola</w:t>
      </w:r>
      <w:r w:rsidRPr="00D27FED">
        <w:t>.</w:t>
      </w:r>
    </w:p>
    <w:p w:rsidR="00D27FED" w:rsidRPr="00D27FED" w:rsidRDefault="00D27FED" w:rsidP="00661753">
      <w:pPr>
        <w:numPr>
          <w:ilvl w:val="0"/>
          <w:numId w:val="8"/>
        </w:numPr>
        <w:spacing w:line="276" w:lineRule="auto"/>
        <w:jc w:val="both"/>
      </w:pPr>
      <w:r w:rsidRPr="00D27FED">
        <w:t xml:space="preserve">Szczegółowy zakres obowiązków poszczególnych </w:t>
      </w:r>
      <w:r>
        <w:t>pracowników określa dyrektor, w </w:t>
      </w:r>
      <w:r w:rsidRPr="00D27FED">
        <w:t>przydziale czynności na kolejny rok szkolny.</w:t>
      </w:r>
    </w:p>
    <w:p w:rsidR="00D27FED" w:rsidRPr="00D27FED" w:rsidRDefault="00D27FED" w:rsidP="00661753">
      <w:pPr>
        <w:numPr>
          <w:ilvl w:val="0"/>
          <w:numId w:val="8"/>
        </w:numPr>
        <w:spacing w:line="276" w:lineRule="auto"/>
        <w:jc w:val="both"/>
      </w:pPr>
      <w:r w:rsidRPr="00D27FED">
        <w:t>Zasady zatrudniania i wynagradzania nauczycieli i innych pracowników określają odrębne przepisy.</w:t>
      </w:r>
    </w:p>
    <w:p w:rsidR="00D27FED" w:rsidRDefault="00D27FED" w:rsidP="00661753">
      <w:pPr>
        <w:numPr>
          <w:ilvl w:val="0"/>
          <w:numId w:val="8"/>
        </w:numPr>
        <w:spacing w:line="276" w:lineRule="auto"/>
        <w:jc w:val="both"/>
        <w:rPr>
          <w:u w:val="single"/>
        </w:rPr>
      </w:pPr>
      <w:r w:rsidRPr="00D27FED">
        <w:rPr>
          <w:u w:val="single"/>
        </w:rPr>
        <w:t>Zatrudnienie osób realizujących zajęcia dodatkowe odbywa się na podstawie Kodeksu Pracy.</w:t>
      </w:r>
    </w:p>
    <w:p w:rsidR="00B441E6" w:rsidRPr="00D27FED" w:rsidRDefault="00B441E6" w:rsidP="006276A8">
      <w:pPr>
        <w:rPr>
          <w:b/>
        </w:rPr>
      </w:pPr>
    </w:p>
    <w:p w:rsidR="000D6751" w:rsidRDefault="000D6751" w:rsidP="00C867AC">
      <w:pPr>
        <w:spacing w:line="276" w:lineRule="auto"/>
        <w:ind w:left="720"/>
        <w:jc w:val="both"/>
        <w:rPr>
          <w:u w:val="single"/>
        </w:rPr>
      </w:pPr>
    </w:p>
    <w:p w:rsidR="000D6751" w:rsidRPr="00D27FED" w:rsidRDefault="000D6751" w:rsidP="00C867AC">
      <w:pPr>
        <w:spacing w:line="276" w:lineRule="auto"/>
        <w:ind w:left="720"/>
        <w:jc w:val="both"/>
        <w:rPr>
          <w:u w:val="single"/>
        </w:rPr>
      </w:pPr>
    </w:p>
    <w:p w:rsidR="00D27FED" w:rsidRPr="00D27FED" w:rsidRDefault="00D27FED" w:rsidP="00D27FED">
      <w:pPr>
        <w:jc w:val="center"/>
      </w:pPr>
      <w:r w:rsidRPr="00D27FED">
        <w:t>Rozdział 6</w:t>
      </w:r>
    </w:p>
    <w:p w:rsidR="00D32C5A" w:rsidRPr="00D27FED" w:rsidRDefault="00D27FED" w:rsidP="00D27FED">
      <w:pPr>
        <w:jc w:val="center"/>
        <w:rPr>
          <w:b/>
        </w:rPr>
      </w:pPr>
      <w:r>
        <w:rPr>
          <w:b/>
        </w:rPr>
        <w:t>Dzieci w p</w:t>
      </w:r>
      <w:r w:rsidRPr="00D27FED">
        <w:rPr>
          <w:b/>
        </w:rPr>
        <w:t>rzedszkolu</w:t>
      </w:r>
    </w:p>
    <w:p w:rsidR="00D27FED" w:rsidRDefault="00D27FED" w:rsidP="00D27FED">
      <w:pPr>
        <w:jc w:val="center"/>
        <w:rPr>
          <w:b/>
          <w:sz w:val="28"/>
          <w:szCs w:val="28"/>
        </w:rPr>
      </w:pPr>
    </w:p>
    <w:p w:rsidR="00D32C5A" w:rsidRPr="00D27FED" w:rsidRDefault="00A235B6" w:rsidP="00D27FED">
      <w:pPr>
        <w:jc w:val="center"/>
        <w:rPr>
          <w:b/>
        </w:rPr>
      </w:pPr>
      <w:r>
        <w:rPr>
          <w:b/>
        </w:rPr>
        <w:t>§ 22</w:t>
      </w:r>
    </w:p>
    <w:p w:rsidR="00D27FED" w:rsidRPr="00D27FED" w:rsidRDefault="00D27FED" w:rsidP="00661753">
      <w:pPr>
        <w:pStyle w:val="Akapitzlist"/>
        <w:widowControl w:val="0"/>
        <w:numPr>
          <w:ilvl w:val="0"/>
          <w:numId w:val="68"/>
        </w:numPr>
        <w:spacing w:line="276" w:lineRule="auto"/>
        <w:jc w:val="both"/>
      </w:pPr>
      <w:r>
        <w:lastRenderedPageBreak/>
        <w:t>Do p</w:t>
      </w:r>
      <w:r w:rsidRPr="00D27FED">
        <w:t>rzedszkola mogą uczęszczać dzieci od początku roku szkolnego w roku kalendarzowym, w którym dziecko kończy 3 lata, do końca roku szkolnego w roku kalendarzowym w którym kończy 7 lat.</w:t>
      </w:r>
    </w:p>
    <w:p w:rsidR="00D27FED" w:rsidRPr="00D27FED" w:rsidRDefault="00D27FED" w:rsidP="00661753">
      <w:pPr>
        <w:pStyle w:val="Akapitzlist"/>
        <w:widowControl w:val="0"/>
        <w:numPr>
          <w:ilvl w:val="0"/>
          <w:numId w:val="68"/>
        </w:numPr>
        <w:spacing w:line="276" w:lineRule="auto"/>
        <w:jc w:val="both"/>
      </w:pPr>
      <w:r w:rsidRPr="00D27FED">
        <w:t>Dziecko w wieku 6 lat jest obowiązane odbyć roczne przygotowania przedszkolnego.</w:t>
      </w:r>
    </w:p>
    <w:p w:rsidR="00D27FED" w:rsidRPr="00D27FED" w:rsidRDefault="00D27FED" w:rsidP="00661753">
      <w:pPr>
        <w:pStyle w:val="Akapitzlist"/>
        <w:widowControl w:val="0"/>
        <w:numPr>
          <w:ilvl w:val="0"/>
          <w:numId w:val="68"/>
        </w:numPr>
        <w:spacing w:line="276" w:lineRule="auto"/>
        <w:jc w:val="both"/>
      </w:pPr>
      <w:r w:rsidRPr="00D27FED">
        <w:t>W szczególnie uzasadnionych przypadkach wychowaniem przedszkolnym może także zostać objęte dziecko, które ukończyło 2,5 roku.</w:t>
      </w:r>
    </w:p>
    <w:p w:rsidR="004E509F" w:rsidRDefault="00D27FED" w:rsidP="00661753">
      <w:pPr>
        <w:pStyle w:val="Akapitzlist"/>
        <w:widowControl w:val="0"/>
        <w:numPr>
          <w:ilvl w:val="0"/>
          <w:numId w:val="68"/>
        </w:numPr>
        <w:spacing w:line="276" w:lineRule="auto"/>
        <w:jc w:val="both"/>
      </w:pPr>
      <w:r w:rsidRPr="00D27FED">
        <w:t>Dzieci w wieku od 3 do 5 lat mają prawo do korzystania</w:t>
      </w:r>
      <w:r>
        <w:t xml:space="preserve"> z wychowania przedszkolnego w p</w:t>
      </w:r>
      <w:r w:rsidRPr="00D27FED">
        <w:t xml:space="preserve">rzedszkolu. </w:t>
      </w:r>
    </w:p>
    <w:p w:rsidR="00D45AC9" w:rsidRDefault="00D45AC9" w:rsidP="00661753">
      <w:pPr>
        <w:pStyle w:val="Akapitzlist"/>
        <w:widowControl w:val="0"/>
        <w:numPr>
          <w:ilvl w:val="0"/>
          <w:numId w:val="68"/>
        </w:numPr>
        <w:spacing w:line="276" w:lineRule="auto"/>
        <w:jc w:val="both"/>
      </w:pPr>
      <w:r>
        <w:t xml:space="preserve">Dziecko posiadające orzeczenie o potrzebie kształcenia specjalnego może być objęte wychowaniem przedszkolnym w wieku powyżej 7 lat, nie dłużej jednak niż do końca roku szkolnego w roku kalendarzowym, w którym kończy 9 lat. </w:t>
      </w:r>
    </w:p>
    <w:p w:rsidR="004E509F" w:rsidRDefault="004E509F" w:rsidP="00661753">
      <w:pPr>
        <w:pStyle w:val="Akapitzlist"/>
        <w:widowControl w:val="0"/>
        <w:numPr>
          <w:ilvl w:val="0"/>
          <w:numId w:val="68"/>
        </w:numPr>
        <w:spacing w:line="276" w:lineRule="auto"/>
        <w:jc w:val="both"/>
      </w:pPr>
      <w:r w:rsidRPr="004E509F">
        <w:t xml:space="preserve">Dziecko </w:t>
      </w:r>
      <w:r>
        <w:t xml:space="preserve">w przedszkolu </w:t>
      </w:r>
      <w:r w:rsidRPr="004E509F">
        <w:t xml:space="preserve">ma </w:t>
      </w:r>
      <w:r w:rsidR="00350018">
        <w:t xml:space="preserve">w szczególności </w:t>
      </w:r>
      <w:r w:rsidRPr="004E509F">
        <w:t>prawo do:</w:t>
      </w:r>
    </w:p>
    <w:p w:rsidR="004E509F" w:rsidRPr="004E509F" w:rsidRDefault="004E509F" w:rsidP="00661753">
      <w:pPr>
        <w:pStyle w:val="Akapitzlist"/>
        <w:numPr>
          <w:ilvl w:val="0"/>
          <w:numId w:val="51"/>
        </w:numPr>
        <w:spacing w:line="276" w:lineRule="auto"/>
        <w:jc w:val="both"/>
      </w:pPr>
      <w:r w:rsidRPr="004E509F">
        <w:t>podmiotowego i życzliwego traktowania;</w:t>
      </w:r>
    </w:p>
    <w:p w:rsidR="004E509F" w:rsidRPr="004E509F" w:rsidRDefault="004E509F" w:rsidP="00661753">
      <w:pPr>
        <w:pStyle w:val="Akapitzlist"/>
        <w:numPr>
          <w:ilvl w:val="0"/>
          <w:numId w:val="51"/>
        </w:numPr>
        <w:spacing w:line="276" w:lineRule="auto"/>
        <w:jc w:val="both"/>
      </w:pPr>
      <w:r w:rsidRPr="004E509F">
        <w:t>spokoju i samotności , gdy tego potrzebuje;</w:t>
      </w:r>
    </w:p>
    <w:p w:rsidR="004E509F" w:rsidRPr="004E509F" w:rsidRDefault="004E509F" w:rsidP="00661753">
      <w:pPr>
        <w:pStyle w:val="Akapitzlist"/>
        <w:numPr>
          <w:ilvl w:val="0"/>
          <w:numId w:val="51"/>
        </w:numPr>
        <w:spacing w:line="276" w:lineRule="auto"/>
        <w:jc w:val="both"/>
      </w:pPr>
      <w:r w:rsidRPr="004E509F">
        <w:t>akceptacji takim jakie jest;</w:t>
      </w:r>
    </w:p>
    <w:p w:rsidR="004E509F" w:rsidRPr="004E509F" w:rsidRDefault="004E509F" w:rsidP="00661753">
      <w:pPr>
        <w:pStyle w:val="Akapitzlist"/>
        <w:numPr>
          <w:ilvl w:val="0"/>
          <w:numId w:val="51"/>
        </w:numPr>
        <w:spacing w:line="276" w:lineRule="auto"/>
        <w:jc w:val="both"/>
      </w:pPr>
      <w:r w:rsidRPr="004E509F">
        <w:t>własnego tempa rozwoju;</w:t>
      </w:r>
    </w:p>
    <w:p w:rsidR="004E509F" w:rsidRPr="004E509F" w:rsidRDefault="004E509F" w:rsidP="00661753">
      <w:pPr>
        <w:pStyle w:val="Akapitzlist"/>
        <w:numPr>
          <w:ilvl w:val="0"/>
          <w:numId w:val="51"/>
        </w:numPr>
        <w:spacing w:line="276" w:lineRule="auto"/>
        <w:jc w:val="both"/>
      </w:pPr>
      <w:r w:rsidRPr="004E509F">
        <w:t>kontaktów z rówieśnikami i dorosłymi;</w:t>
      </w:r>
    </w:p>
    <w:p w:rsidR="004E509F" w:rsidRPr="004E509F" w:rsidRDefault="004E509F" w:rsidP="00661753">
      <w:pPr>
        <w:pStyle w:val="Akapitzlist"/>
        <w:numPr>
          <w:ilvl w:val="0"/>
          <w:numId w:val="51"/>
        </w:numPr>
        <w:spacing w:line="276" w:lineRule="auto"/>
        <w:jc w:val="both"/>
      </w:pPr>
      <w:r w:rsidRPr="004E509F">
        <w:t>zabawy i wyboru towarzysza zabaw;</w:t>
      </w:r>
    </w:p>
    <w:p w:rsidR="004E509F" w:rsidRPr="004E509F" w:rsidRDefault="004E509F" w:rsidP="00661753">
      <w:pPr>
        <w:pStyle w:val="Akapitzlist"/>
        <w:numPr>
          <w:ilvl w:val="0"/>
          <w:numId w:val="51"/>
        </w:numPr>
        <w:spacing w:line="276" w:lineRule="auto"/>
        <w:jc w:val="both"/>
      </w:pPr>
      <w:r w:rsidRPr="004E509F">
        <w:t>snu i wypoczynku, jeśli jest zmęczone;</w:t>
      </w:r>
    </w:p>
    <w:p w:rsidR="004E509F" w:rsidRPr="004E509F" w:rsidRDefault="004E509F" w:rsidP="00661753">
      <w:pPr>
        <w:pStyle w:val="Akapitzlist"/>
        <w:numPr>
          <w:ilvl w:val="0"/>
          <w:numId w:val="51"/>
        </w:numPr>
        <w:spacing w:line="276" w:lineRule="auto"/>
        <w:jc w:val="both"/>
      </w:pPr>
      <w:r w:rsidRPr="004E509F">
        <w:t>jedzenia i picia, gdy jest głodne i spragnione przy równoczesnym prawie do nauki regulowania własnych potrzeb zgodnie z obowiązującymi zasadami;</w:t>
      </w:r>
    </w:p>
    <w:p w:rsidR="004E509F" w:rsidRDefault="004E509F" w:rsidP="00661753">
      <w:pPr>
        <w:pStyle w:val="Akapitzlist"/>
        <w:numPr>
          <w:ilvl w:val="0"/>
          <w:numId w:val="51"/>
        </w:numPr>
        <w:spacing w:line="276" w:lineRule="auto"/>
        <w:jc w:val="both"/>
      </w:pPr>
      <w:r w:rsidRPr="004E509F">
        <w:t>zdrowego i smacznego jedzenia.</w:t>
      </w:r>
    </w:p>
    <w:p w:rsidR="004E509F" w:rsidRPr="004E509F" w:rsidRDefault="004E509F" w:rsidP="00661753">
      <w:pPr>
        <w:pStyle w:val="Akapitzlist"/>
        <w:widowControl w:val="0"/>
        <w:numPr>
          <w:ilvl w:val="0"/>
          <w:numId w:val="68"/>
        </w:numPr>
        <w:spacing w:line="276" w:lineRule="auto"/>
        <w:jc w:val="both"/>
      </w:pPr>
      <w:r w:rsidRPr="004E509F">
        <w:t>Dziecko w przedszkolu ma obowiązek:</w:t>
      </w:r>
    </w:p>
    <w:p w:rsidR="004E509F" w:rsidRDefault="004E509F" w:rsidP="00661753">
      <w:pPr>
        <w:pStyle w:val="Akapitzlist"/>
        <w:widowControl w:val="0"/>
        <w:numPr>
          <w:ilvl w:val="0"/>
          <w:numId w:val="52"/>
        </w:numPr>
        <w:spacing w:line="276" w:lineRule="auto"/>
      </w:pPr>
      <w:r>
        <w:t>sz</w:t>
      </w:r>
      <w:r w:rsidR="00FE297E">
        <w:t>anowania wytworów innych dzieci;</w:t>
      </w:r>
    </w:p>
    <w:p w:rsidR="004E509F" w:rsidRDefault="004E509F" w:rsidP="00661753">
      <w:pPr>
        <w:pStyle w:val="Akapitzlist"/>
        <w:widowControl w:val="0"/>
        <w:numPr>
          <w:ilvl w:val="0"/>
          <w:numId w:val="52"/>
        </w:numPr>
        <w:spacing w:line="276" w:lineRule="auto"/>
      </w:pPr>
      <w:r>
        <w:t>podporządkowania się obowiązującym w grupie umowom i zasadom współż</w:t>
      </w:r>
      <w:r w:rsidR="00FE297E">
        <w:t>ycia społecznego;</w:t>
      </w:r>
    </w:p>
    <w:p w:rsidR="00FE297E" w:rsidRDefault="00FE297E" w:rsidP="00661753">
      <w:pPr>
        <w:pStyle w:val="Akapitzlist"/>
        <w:widowControl w:val="0"/>
        <w:numPr>
          <w:ilvl w:val="0"/>
          <w:numId w:val="52"/>
        </w:numPr>
        <w:spacing w:line="276" w:lineRule="auto"/>
      </w:pPr>
      <w:r>
        <w:t>poszanowania godności rówieśników i dorosłych;</w:t>
      </w:r>
    </w:p>
    <w:p w:rsidR="004E509F" w:rsidRDefault="004E509F" w:rsidP="00661753">
      <w:pPr>
        <w:pStyle w:val="Akapitzlist"/>
        <w:widowControl w:val="0"/>
        <w:numPr>
          <w:ilvl w:val="0"/>
          <w:numId w:val="52"/>
        </w:numPr>
        <w:spacing w:line="276" w:lineRule="auto"/>
      </w:pPr>
      <w:r>
        <w:t>przestrzegania zasad higieny osobistej;</w:t>
      </w:r>
    </w:p>
    <w:p w:rsidR="00892001" w:rsidRDefault="00892001" w:rsidP="00661753">
      <w:pPr>
        <w:pStyle w:val="Akapitzlist"/>
        <w:widowControl w:val="0"/>
        <w:numPr>
          <w:ilvl w:val="0"/>
          <w:numId w:val="52"/>
        </w:numPr>
        <w:spacing w:line="276" w:lineRule="auto"/>
      </w:pPr>
      <w:r>
        <w:t>wykonywania czynności samoobsługowych i porządkowych na miarę swoich możliwości;</w:t>
      </w:r>
    </w:p>
    <w:p w:rsidR="00892001" w:rsidRDefault="00892001" w:rsidP="00661753">
      <w:pPr>
        <w:pStyle w:val="Akapitzlist"/>
        <w:widowControl w:val="0"/>
        <w:numPr>
          <w:ilvl w:val="0"/>
          <w:numId w:val="52"/>
        </w:numPr>
        <w:spacing w:line="276" w:lineRule="auto"/>
      </w:pPr>
      <w:r>
        <w:t>sygnalizowania złego samopoczucia i potrzeb fizjologicznych;</w:t>
      </w:r>
    </w:p>
    <w:p w:rsidR="004E509F" w:rsidRPr="004E509F" w:rsidRDefault="004E509F" w:rsidP="00661753">
      <w:pPr>
        <w:pStyle w:val="Akapitzlist"/>
        <w:widowControl w:val="0"/>
        <w:numPr>
          <w:ilvl w:val="0"/>
          <w:numId w:val="52"/>
        </w:numPr>
        <w:spacing w:line="276" w:lineRule="auto"/>
        <w:jc w:val="both"/>
      </w:pPr>
      <w:r w:rsidRPr="004E509F">
        <w:t>przestrzega</w:t>
      </w:r>
      <w:r w:rsidR="00DA4074">
        <w:t>nia</w:t>
      </w:r>
      <w:r w:rsidRPr="004E509F">
        <w:t xml:space="preserve"> zakazów i nak</w:t>
      </w:r>
      <w:r w:rsidR="00386185">
        <w:t>azów dotyczących bezpieczeństwa, w tym  nieoddalania się od grupy bez wiedzy nauczyciela;</w:t>
      </w:r>
    </w:p>
    <w:p w:rsidR="004E509F" w:rsidRDefault="004E509F" w:rsidP="00661753">
      <w:pPr>
        <w:pStyle w:val="Akapitzlist"/>
        <w:widowControl w:val="0"/>
        <w:numPr>
          <w:ilvl w:val="0"/>
          <w:numId w:val="52"/>
        </w:numPr>
        <w:spacing w:line="276" w:lineRule="auto"/>
        <w:jc w:val="both"/>
      </w:pPr>
      <w:r w:rsidRPr="004E509F">
        <w:t>szanowa</w:t>
      </w:r>
      <w:r w:rsidR="00DA4074">
        <w:t>nia</w:t>
      </w:r>
      <w:r w:rsidRPr="004E509F">
        <w:t xml:space="preserve"> </w:t>
      </w:r>
      <w:r w:rsidR="00DA4074">
        <w:t>mienia przedszkolnego</w:t>
      </w:r>
      <w:r w:rsidRPr="004E509F">
        <w:t>.</w:t>
      </w:r>
    </w:p>
    <w:p w:rsidR="0066243D" w:rsidRPr="00E22BFC" w:rsidRDefault="00165B2C" w:rsidP="0066243D">
      <w:pPr>
        <w:pStyle w:val="Akapitzlist"/>
        <w:widowControl w:val="0"/>
        <w:numPr>
          <w:ilvl w:val="0"/>
          <w:numId w:val="68"/>
        </w:numPr>
        <w:spacing w:line="276" w:lineRule="auto"/>
        <w:jc w:val="both"/>
      </w:pPr>
      <w:r w:rsidRPr="00E22BFC">
        <w:t>(uchylony)</w:t>
      </w:r>
    </w:p>
    <w:p w:rsidR="00F41EB2" w:rsidRPr="00165B2C" w:rsidRDefault="00F41EB2" w:rsidP="00F41EB2">
      <w:pPr>
        <w:pStyle w:val="Akapitzlist"/>
        <w:widowControl w:val="0"/>
        <w:spacing w:line="276" w:lineRule="auto"/>
        <w:jc w:val="both"/>
        <w:rPr>
          <w:b/>
        </w:rPr>
      </w:pPr>
    </w:p>
    <w:p w:rsidR="00AF6F26" w:rsidRDefault="00AF6F26" w:rsidP="0043660D">
      <w:pPr>
        <w:pStyle w:val="Akapitzlist"/>
        <w:widowControl w:val="0"/>
        <w:numPr>
          <w:ilvl w:val="0"/>
          <w:numId w:val="68"/>
        </w:numPr>
        <w:spacing w:after="200" w:line="276" w:lineRule="auto"/>
        <w:jc w:val="both"/>
      </w:pPr>
      <w:r>
        <w:t xml:space="preserve">Wychowankowie, </w:t>
      </w:r>
      <w:r w:rsidRPr="00AF6F26">
        <w:t>którzy przejawiają zachowania naruszają</w:t>
      </w:r>
      <w:r w:rsidR="0053009A">
        <w:t>ce</w:t>
      </w:r>
      <w:r w:rsidRPr="00AF6F26">
        <w:t xml:space="preserve"> zasady współżycia społecznego poddawani są wnikliwej obserwacji i szczegółowej analizie </w:t>
      </w:r>
      <w:proofErr w:type="spellStart"/>
      <w:r w:rsidRPr="00AF6F26">
        <w:t>zachowań</w:t>
      </w:r>
      <w:proofErr w:type="spellEnd"/>
      <w:r w:rsidRPr="00AF6F26">
        <w:t xml:space="preserve"> przez nauczyciela, ewentualnie psychologa, którzy </w:t>
      </w:r>
      <w:r w:rsidR="0053009A">
        <w:t xml:space="preserve">wspólnie </w:t>
      </w:r>
      <w:r w:rsidRPr="00AF6F26">
        <w:t>podejmują decyzje o:</w:t>
      </w:r>
      <w:r w:rsidR="0043660D">
        <w:t xml:space="preserve">   </w:t>
      </w:r>
    </w:p>
    <w:p w:rsidR="00AF6F26" w:rsidRDefault="0043660D" w:rsidP="006276A8">
      <w:pPr>
        <w:pStyle w:val="Akapitzlist"/>
        <w:numPr>
          <w:ilvl w:val="0"/>
          <w:numId w:val="78"/>
        </w:numPr>
        <w:tabs>
          <w:tab w:val="left" w:pos="993"/>
        </w:tabs>
        <w:spacing w:after="200" w:line="276" w:lineRule="auto"/>
        <w:jc w:val="both"/>
      </w:pPr>
      <w:r>
        <w:t xml:space="preserve">  </w:t>
      </w:r>
      <w:r w:rsidR="00AF6F26" w:rsidRPr="00AF6F26">
        <w:t>powiadomieniu dyrektora;</w:t>
      </w:r>
    </w:p>
    <w:p w:rsidR="0043660D" w:rsidRDefault="0043660D" w:rsidP="006276A8">
      <w:pPr>
        <w:pStyle w:val="Akapitzlist"/>
        <w:numPr>
          <w:ilvl w:val="0"/>
          <w:numId w:val="78"/>
        </w:numPr>
        <w:tabs>
          <w:tab w:val="left" w:pos="993"/>
        </w:tabs>
        <w:spacing w:after="200" w:line="276" w:lineRule="auto"/>
        <w:jc w:val="both"/>
      </w:pPr>
      <w:r>
        <w:t xml:space="preserve">  powiadomieniu rodziców (prawnych opiekunów);</w:t>
      </w:r>
    </w:p>
    <w:p w:rsidR="0043660D" w:rsidRDefault="0043660D" w:rsidP="006276A8">
      <w:pPr>
        <w:pStyle w:val="Akapitzlist"/>
        <w:numPr>
          <w:ilvl w:val="0"/>
          <w:numId w:val="78"/>
        </w:numPr>
        <w:tabs>
          <w:tab w:val="left" w:pos="993"/>
        </w:tabs>
        <w:spacing w:after="200" w:line="276" w:lineRule="auto"/>
        <w:jc w:val="both"/>
      </w:pPr>
      <w:r>
        <w:t xml:space="preserve">  spotkaniu rodziców (prawnych opiekunów) dziecka z nauczycielami </w:t>
      </w:r>
      <w:r>
        <w:br/>
        <w:t>i psychologiem w obecności dyrektora w celu uzgodnienia wspólnego kierunku oddziaływań i wspólnych sposobów postępowania;</w:t>
      </w:r>
    </w:p>
    <w:p w:rsidR="005734FE" w:rsidRDefault="005734FE" w:rsidP="006276A8">
      <w:pPr>
        <w:pStyle w:val="Akapitzlist"/>
        <w:numPr>
          <w:ilvl w:val="0"/>
          <w:numId w:val="78"/>
        </w:numPr>
        <w:tabs>
          <w:tab w:val="left" w:pos="993"/>
        </w:tabs>
        <w:spacing w:after="200" w:line="276" w:lineRule="auto"/>
        <w:jc w:val="both"/>
      </w:pPr>
      <w:r>
        <w:lastRenderedPageBreak/>
        <w:t xml:space="preserve">  skierowaniu dziecka do Poradni Psychologiczno- Pedagogicznej w celu dokonania diagnozy specjalistycznej i poddania ewentualnej terapii lub innych działań podjętych w porozumieniu z rodzicami (prawnymi opiekunami).</w:t>
      </w:r>
    </w:p>
    <w:p w:rsidR="00F41EB2" w:rsidRPr="00E22BFC" w:rsidRDefault="00F41EB2" w:rsidP="00F41EB2">
      <w:pPr>
        <w:pStyle w:val="Akapitzlist"/>
        <w:numPr>
          <w:ilvl w:val="0"/>
          <w:numId w:val="68"/>
        </w:numPr>
        <w:tabs>
          <w:tab w:val="left" w:pos="993"/>
        </w:tabs>
        <w:spacing w:after="200" w:line="276" w:lineRule="auto"/>
        <w:jc w:val="both"/>
      </w:pPr>
      <w:r w:rsidRPr="00E22BFC">
        <w:t>O popełnieniu przez nauczyciela czynu naruszającego prawa i dobro dziecka dyrektor przedszkola zawiadamia rzecznika dyscyplinarnego</w:t>
      </w:r>
      <w:r w:rsidR="00656FAD" w:rsidRPr="00E22BFC">
        <w:t xml:space="preserve"> nie później niż </w:t>
      </w:r>
      <w:r w:rsidR="0029340D" w:rsidRPr="00E22BFC">
        <w:br/>
      </w:r>
      <w:r w:rsidR="002F21EB">
        <w:t>w ciągu 14</w:t>
      </w:r>
      <w:r w:rsidR="00656FAD" w:rsidRPr="00E22BFC">
        <w:t xml:space="preserve"> dni roboczych od dnia powzięcia wiadomości o popełnieniu czynu.</w:t>
      </w:r>
      <w:r w:rsidRPr="00E22BFC">
        <w:t xml:space="preserve"> </w:t>
      </w:r>
    </w:p>
    <w:p w:rsidR="004E509F" w:rsidRPr="00E22BFC" w:rsidRDefault="004E509F" w:rsidP="00677F67">
      <w:pPr>
        <w:pStyle w:val="Akapitzlist"/>
        <w:widowControl w:val="0"/>
        <w:spacing w:line="276" w:lineRule="auto"/>
        <w:ind w:left="1205"/>
        <w:jc w:val="both"/>
      </w:pPr>
    </w:p>
    <w:p w:rsidR="002C1EDA" w:rsidRDefault="002C1EDA" w:rsidP="0001569C">
      <w:pPr>
        <w:widowControl w:val="0"/>
        <w:spacing w:line="276" w:lineRule="auto"/>
        <w:jc w:val="center"/>
        <w:rPr>
          <w:b/>
        </w:rPr>
      </w:pPr>
    </w:p>
    <w:p w:rsidR="002C1EDA" w:rsidRDefault="002C1EDA" w:rsidP="0001569C">
      <w:pPr>
        <w:widowControl w:val="0"/>
        <w:spacing w:line="276" w:lineRule="auto"/>
        <w:jc w:val="center"/>
        <w:rPr>
          <w:b/>
        </w:rPr>
      </w:pPr>
    </w:p>
    <w:p w:rsidR="0001569C" w:rsidRDefault="0001569C" w:rsidP="0001569C">
      <w:pPr>
        <w:widowControl w:val="0"/>
        <w:spacing w:line="276" w:lineRule="auto"/>
        <w:jc w:val="center"/>
      </w:pPr>
      <w:r>
        <w:rPr>
          <w:b/>
        </w:rPr>
        <w:t>§ 23</w:t>
      </w:r>
    </w:p>
    <w:p w:rsidR="0001569C" w:rsidRPr="009B2BA7" w:rsidRDefault="004160D1" w:rsidP="006276A8">
      <w:pPr>
        <w:pStyle w:val="Akapitzlist"/>
        <w:widowControl w:val="0"/>
        <w:numPr>
          <w:ilvl w:val="0"/>
          <w:numId w:val="79"/>
        </w:numPr>
        <w:spacing w:line="276" w:lineRule="auto"/>
        <w:jc w:val="both"/>
        <w:rPr>
          <w:snapToGrid w:val="0"/>
        </w:rPr>
      </w:pPr>
      <w:r w:rsidRPr="009B2BA7">
        <w:rPr>
          <w:snapToGrid w:val="0"/>
        </w:rPr>
        <w:t>(uchylony)</w:t>
      </w:r>
    </w:p>
    <w:p w:rsidR="0001569C" w:rsidRPr="009B2BA7" w:rsidRDefault="00FE2FFB" w:rsidP="006276A8">
      <w:pPr>
        <w:pStyle w:val="Akapitzlist"/>
        <w:widowControl w:val="0"/>
        <w:numPr>
          <w:ilvl w:val="0"/>
          <w:numId w:val="79"/>
        </w:numPr>
        <w:suppressAutoHyphens/>
        <w:spacing w:line="276" w:lineRule="auto"/>
        <w:ind w:right="1"/>
        <w:jc w:val="both"/>
        <w:rPr>
          <w:spacing w:val="-2"/>
          <w:lang w:eastAsia="ar-SA"/>
        </w:rPr>
      </w:pPr>
      <w:r w:rsidRPr="009B2BA7">
        <w:rPr>
          <w:spacing w:val="-2"/>
          <w:lang w:eastAsia="ar-SA"/>
        </w:rPr>
        <w:t>(uchylony)</w:t>
      </w:r>
    </w:p>
    <w:p w:rsidR="0001569C" w:rsidRPr="009B2BA7" w:rsidRDefault="00FE2FFB" w:rsidP="006276A8">
      <w:pPr>
        <w:pStyle w:val="Akapitzlist"/>
        <w:widowControl w:val="0"/>
        <w:numPr>
          <w:ilvl w:val="0"/>
          <w:numId w:val="80"/>
        </w:numPr>
        <w:suppressAutoHyphens/>
        <w:spacing w:line="276" w:lineRule="auto"/>
        <w:ind w:right="1"/>
        <w:jc w:val="both"/>
        <w:rPr>
          <w:spacing w:val="-2"/>
          <w:lang w:eastAsia="ar-SA"/>
        </w:rPr>
      </w:pPr>
      <w:r w:rsidRPr="009B2BA7">
        <w:rPr>
          <w:spacing w:val="-2"/>
          <w:lang w:eastAsia="ar-SA"/>
        </w:rPr>
        <w:t>(uchylony)</w:t>
      </w:r>
    </w:p>
    <w:p w:rsidR="0001569C" w:rsidRPr="009B2BA7" w:rsidRDefault="00FE2FFB" w:rsidP="006276A8">
      <w:pPr>
        <w:pStyle w:val="Akapitzlist"/>
        <w:widowControl w:val="0"/>
        <w:numPr>
          <w:ilvl w:val="0"/>
          <w:numId w:val="80"/>
        </w:numPr>
        <w:suppressAutoHyphens/>
        <w:spacing w:line="276" w:lineRule="auto"/>
        <w:ind w:right="1"/>
        <w:jc w:val="both"/>
        <w:rPr>
          <w:spacing w:val="-2"/>
          <w:lang w:eastAsia="ar-SA"/>
        </w:rPr>
      </w:pPr>
      <w:r w:rsidRPr="009B2BA7">
        <w:rPr>
          <w:spacing w:val="-2"/>
          <w:lang w:eastAsia="ar-SA"/>
        </w:rPr>
        <w:t>(uchylony)</w:t>
      </w:r>
    </w:p>
    <w:p w:rsidR="006B01C2" w:rsidRPr="009B2BA7" w:rsidRDefault="00FE2FFB" w:rsidP="006276A8">
      <w:pPr>
        <w:pStyle w:val="Akapitzlist"/>
        <w:widowControl w:val="0"/>
        <w:numPr>
          <w:ilvl w:val="0"/>
          <w:numId w:val="80"/>
        </w:numPr>
        <w:suppressAutoHyphens/>
        <w:spacing w:line="276" w:lineRule="auto"/>
        <w:ind w:right="1"/>
        <w:jc w:val="both"/>
        <w:rPr>
          <w:spacing w:val="-2"/>
          <w:lang w:eastAsia="ar-SA"/>
        </w:rPr>
      </w:pPr>
      <w:r w:rsidRPr="009B2BA7">
        <w:rPr>
          <w:spacing w:val="-2"/>
          <w:lang w:eastAsia="ar-SA"/>
        </w:rPr>
        <w:t>(uchylony)</w:t>
      </w:r>
    </w:p>
    <w:p w:rsidR="0001569C" w:rsidRPr="009B2BA7" w:rsidRDefault="00FE2FFB" w:rsidP="006276A8">
      <w:pPr>
        <w:pStyle w:val="Akapitzlist"/>
        <w:widowControl w:val="0"/>
        <w:numPr>
          <w:ilvl w:val="0"/>
          <w:numId w:val="80"/>
        </w:numPr>
        <w:suppressAutoHyphens/>
        <w:spacing w:line="276" w:lineRule="auto"/>
        <w:ind w:right="1"/>
        <w:jc w:val="both"/>
        <w:rPr>
          <w:spacing w:val="-2"/>
          <w:lang w:eastAsia="ar-SA"/>
        </w:rPr>
      </w:pPr>
      <w:r w:rsidRPr="009B2BA7">
        <w:rPr>
          <w:spacing w:val="-2"/>
          <w:lang w:eastAsia="ar-SA"/>
        </w:rPr>
        <w:t>(uchylony)</w:t>
      </w:r>
    </w:p>
    <w:p w:rsidR="0001569C" w:rsidRPr="009B2BA7" w:rsidRDefault="00FE2FFB" w:rsidP="006276A8">
      <w:pPr>
        <w:pStyle w:val="Akapitzlist"/>
        <w:widowControl w:val="0"/>
        <w:numPr>
          <w:ilvl w:val="0"/>
          <w:numId w:val="79"/>
        </w:numPr>
        <w:spacing w:line="276" w:lineRule="auto"/>
        <w:jc w:val="both"/>
        <w:rPr>
          <w:bCs/>
          <w:snapToGrid w:val="0"/>
        </w:rPr>
      </w:pPr>
      <w:r w:rsidRPr="009B2BA7">
        <w:rPr>
          <w:bCs/>
          <w:snapToGrid w:val="0"/>
        </w:rPr>
        <w:t>(uchylony)</w:t>
      </w:r>
    </w:p>
    <w:p w:rsidR="0001569C" w:rsidRPr="009B2BA7" w:rsidRDefault="00FE2FFB" w:rsidP="006276A8">
      <w:pPr>
        <w:pStyle w:val="Akapitzlist"/>
        <w:widowControl w:val="0"/>
        <w:numPr>
          <w:ilvl w:val="0"/>
          <w:numId w:val="79"/>
        </w:numPr>
        <w:spacing w:line="276" w:lineRule="auto"/>
        <w:jc w:val="both"/>
        <w:rPr>
          <w:bCs/>
          <w:snapToGrid w:val="0"/>
        </w:rPr>
      </w:pPr>
      <w:r w:rsidRPr="009B2BA7">
        <w:rPr>
          <w:bCs/>
          <w:snapToGrid w:val="0"/>
        </w:rPr>
        <w:t>(uchylony)</w:t>
      </w:r>
    </w:p>
    <w:p w:rsidR="0001569C" w:rsidRPr="00036CBE" w:rsidRDefault="0001569C" w:rsidP="00677F67">
      <w:pPr>
        <w:pStyle w:val="Akapitzlist"/>
        <w:widowControl w:val="0"/>
        <w:spacing w:line="276" w:lineRule="auto"/>
        <w:ind w:left="1205"/>
        <w:jc w:val="both"/>
        <w:rPr>
          <w:b/>
          <w:i/>
        </w:rPr>
      </w:pPr>
    </w:p>
    <w:p w:rsidR="004E509F" w:rsidRDefault="0001569C" w:rsidP="00760617">
      <w:pPr>
        <w:widowControl w:val="0"/>
        <w:spacing w:line="276" w:lineRule="auto"/>
        <w:jc w:val="center"/>
        <w:rPr>
          <w:b/>
        </w:rPr>
      </w:pPr>
      <w:r>
        <w:rPr>
          <w:b/>
        </w:rPr>
        <w:t>§ 24</w:t>
      </w:r>
    </w:p>
    <w:p w:rsidR="00433C56" w:rsidRDefault="00433C56" w:rsidP="00661753">
      <w:pPr>
        <w:pStyle w:val="Akapitzlist"/>
        <w:widowControl w:val="0"/>
        <w:numPr>
          <w:ilvl w:val="0"/>
          <w:numId w:val="53"/>
        </w:numPr>
        <w:spacing w:line="276" w:lineRule="auto"/>
        <w:jc w:val="both"/>
      </w:pPr>
      <w:r>
        <w:t xml:space="preserve">Współdziałanie przedszkola z rodzicami ma na celu stworzenie jak najlepszych warunków do wszechstronnego rozwoju dzieci, wzajemnego wspierania w procesie wychowania i realizacji celów i zadań przedszkola. </w:t>
      </w:r>
    </w:p>
    <w:p w:rsidR="00C1094B" w:rsidRDefault="00C1094B" w:rsidP="00C1094B">
      <w:pPr>
        <w:widowControl w:val="0"/>
        <w:spacing w:line="276" w:lineRule="auto"/>
        <w:jc w:val="both"/>
      </w:pPr>
    </w:p>
    <w:p w:rsidR="00433C56" w:rsidRDefault="00433C56" w:rsidP="00661753">
      <w:pPr>
        <w:pStyle w:val="Akapitzlist"/>
        <w:widowControl w:val="0"/>
        <w:numPr>
          <w:ilvl w:val="0"/>
          <w:numId w:val="53"/>
        </w:numPr>
        <w:spacing w:line="276" w:lineRule="auto"/>
        <w:jc w:val="both"/>
      </w:pPr>
      <w:r>
        <w:t>W przedszkolu rodzice mają w szczególności prawo do:</w:t>
      </w:r>
    </w:p>
    <w:p w:rsidR="00433C56" w:rsidRPr="00433C56" w:rsidRDefault="00433C56" w:rsidP="00661753">
      <w:pPr>
        <w:numPr>
          <w:ilvl w:val="0"/>
          <w:numId w:val="54"/>
        </w:numPr>
        <w:spacing w:line="276" w:lineRule="auto"/>
        <w:jc w:val="both"/>
      </w:pPr>
      <w:r w:rsidRPr="00433C56">
        <w:t xml:space="preserve">rzetelnej informacji o dziecku i jego rozwoju oraz zachowaniu </w:t>
      </w:r>
      <w:r w:rsidRPr="00433C56">
        <w:br/>
        <w:t>w grupie rówieśniczej;</w:t>
      </w:r>
    </w:p>
    <w:p w:rsidR="00433C56" w:rsidRPr="00433C56" w:rsidRDefault="00433C56" w:rsidP="00661753">
      <w:pPr>
        <w:numPr>
          <w:ilvl w:val="0"/>
          <w:numId w:val="54"/>
        </w:numPr>
        <w:spacing w:line="276" w:lineRule="auto"/>
        <w:jc w:val="both"/>
      </w:pPr>
      <w:r w:rsidRPr="00433C56">
        <w:t>pomocy ze strony przedszkola w rozwiązywaniu problemów wychowawczych;</w:t>
      </w:r>
    </w:p>
    <w:p w:rsidR="00433C56" w:rsidRPr="00433C56" w:rsidRDefault="00433C56" w:rsidP="00661753">
      <w:pPr>
        <w:numPr>
          <w:ilvl w:val="0"/>
          <w:numId w:val="54"/>
        </w:numPr>
        <w:spacing w:line="276" w:lineRule="auto"/>
        <w:jc w:val="both"/>
      </w:pPr>
      <w:r w:rsidRPr="00433C56">
        <w:t>uzyskiwanie informacji podnoszących ich wiedzę psychologiczno</w:t>
      </w:r>
      <w:r>
        <w:t>-</w:t>
      </w:r>
      <w:r w:rsidRPr="00433C56">
        <w:t>pedagogiczna;</w:t>
      </w:r>
    </w:p>
    <w:p w:rsidR="00433C56" w:rsidRPr="00433C56" w:rsidRDefault="00433C56" w:rsidP="00661753">
      <w:pPr>
        <w:numPr>
          <w:ilvl w:val="0"/>
          <w:numId w:val="54"/>
        </w:numPr>
        <w:spacing w:line="276" w:lineRule="auto"/>
        <w:jc w:val="both"/>
      </w:pPr>
      <w:r w:rsidRPr="00433C56">
        <w:t>pomo</w:t>
      </w:r>
      <w:r>
        <w:t>c w kontaktach ze specjalistami</w:t>
      </w:r>
      <w:r w:rsidRPr="00433C56">
        <w:t>: psychologiem, logopedą;</w:t>
      </w:r>
    </w:p>
    <w:p w:rsidR="00433C56" w:rsidRDefault="00433C56" w:rsidP="00661753">
      <w:pPr>
        <w:numPr>
          <w:ilvl w:val="0"/>
          <w:numId w:val="54"/>
        </w:numPr>
        <w:spacing w:line="276" w:lineRule="auto"/>
        <w:jc w:val="both"/>
      </w:pPr>
      <w:r w:rsidRPr="00433C56">
        <w:t>zgłaszania uwag i propozycji dotyczących organizacji pracy przedszkola</w:t>
      </w:r>
      <w:r>
        <w:t>;</w:t>
      </w:r>
    </w:p>
    <w:p w:rsidR="00433C56" w:rsidRDefault="00433C56" w:rsidP="00661753">
      <w:pPr>
        <w:numPr>
          <w:ilvl w:val="0"/>
          <w:numId w:val="54"/>
        </w:numPr>
        <w:spacing w:line="276" w:lineRule="auto"/>
        <w:jc w:val="both"/>
      </w:pPr>
      <w:r>
        <w:t>otrzymywania pomocy pedagogicznej, psychologicznej i innej zgodnie z ich potrzebami;</w:t>
      </w:r>
    </w:p>
    <w:p w:rsidR="00433C56" w:rsidRDefault="00433C56" w:rsidP="00661753">
      <w:pPr>
        <w:numPr>
          <w:ilvl w:val="0"/>
          <w:numId w:val="54"/>
        </w:numPr>
        <w:spacing w:line="276" w:lineRule="auto"/>
        <w:jc w:val="both"/>
      </w:pPr>
      <w:r>
        <w:t xml:space="preserve">znajomości realizowanego przez nauczycieli programu wychowania </w:t>
      </w:r>
      <w:r w:rsidR="00BB4781">
        <w:t>p</w:t>
      </w:r>
      <w:r>
        <w:t>rzedszkolnego;</w:t>
      </w:r>
    </w:p>
    <w:p w:rsidR="00433C56" w:rsidRDefault="00433C56" w:rsidP="00661753">
      <w:pPr>
        <w:numPr>
          <w:ilvl w:val="0"/>
          <w:numId w:val="54"/>
        </w:numPr>
        <w:spacing w:line="276" w:lineRule="auto"/>
        <w:jc w:val="both"/>
      </w:pPr>
      <w:r>
        <w:t>ochrony danych osobowych;</w:t>
      </w:r>
    </w:p>
    <w:p w:rsidR="00433C56" w:rsidRDefault="00433C56" w:rsidP="00661753">
      <w:pPr>
        <w:numPr>
          <w:ilvl w:val="0"/>
          <w:numId w:val="54"/>
        </w:numPr>
        <w:spacing w:line="276" w:lineRule="auto"/>
        <w:jc w:val="both"/>
      </w:pPr>
      <w:r>
        <w:t>udziału i organizowania wspólnych spotkań z okazji uroczystości i imprez przedszkolnych;</w:t>
      </w:r>
    </w:p>
    <w:p w:rsidR="00433C56" w:rsidRDefault="00433C56" w:rsidP="00661753">
      <w:pPr>
        <w:numPr>
          <w:ilvl w:val="0"/>
          <w:numId w:val="54"/>
        </w:numPr>
        <w:spacing w:line="276" w:lineRule="auto"/>
        <w:jc w:val="both"/>
      </w:pPr>
      <w:r>
        <w:t>wyboru swoich przedstawicieli do Rady Rodziców;</w:t>
      </w:r>
    </w:p>
    <w:p w:rsidR="00D32C5A" w:rsidRPr="00433C56" w:rsidRDefault="00433C56" w:rsidP="00661753">
      <w:pPr>
        <w:pStyle w:val="Akapitzlist"/>
        <w:numPr>
          <w:ilvl w:val="0"/>
          <w:numId w:val="54"/>
        </w:numPr>
        <w:spacing w:line="276" w:lineRule="auto"/>
        <w:jc w:val="both"/>
      </w:pPr>
      <w:r w:rsidRPr="00433C56">
        <w:t>zgłaszania uwag i własnych propozycji</w:t>
      </w:r>
      <w:r w:rsidR="00D02FB4">
        <w:t xml:space="preserve"> dotyczących organizacji pracy p</w:t>
      </w:r>
      <w:r w:rsidRPr="00433C56">
        <w:t>rzedszkola.</w:t>
      </w:r>
    </w:p>
    <w:p w:rsidR="00433C56" w:rsidRPr="00433C56" w:rsidRDefault="00433C56" w:rsidP="00661753">
      <w:pPr>
        <w:widowControl w:val="0"/>
        <w:numPr>
          <w:ilvl w:val="0"/>
          <w:numId w:val="55"/>
        </w:numPr>
        <w:tabs>
          <w:tab w:val="num" w:pos="482"/>
        </w:tabs>
        <w:spacing w:line="276" w:lineRule="auto"/>
        <w:jc w:val="both"/>
        <w:rPr>
          <w:snapToGrid w:val="0"/>
        </w:rPr>
      </w:pPr>
      <w:r w:rsidRPr="00433C56">
        <w:rPr>
          <w:snapToGrid w:val="0"/>
        </w:rPr>
        <w:t xml:space="preserve">Na rodzicach dzieci uczęszczających do </w:t>
      </w:r>
      <w:r w:rsidR="00677F67">
        <w:rPr>
          <w:snapToGrid w:val="0"/>
        </w:rPr>
        <w:t>p</w:t>
      </w:r>
      <w:r w:rsidRPr="00433C56">
        <w:rPr>
          <w:snapToGrid w:val="0"/>
        </w:rPr>
        <w:t>rzedszkola spoczywa obowiązek m.in. do:</w:t>
      </w:r>
    </w:p>
    <w:p w:rsidR="00433C56" w:rsidRPr="00433C56" w:rsidRDefault="00433C56" w:rsidP="00661753">
      <w:pPr>
        <w:numPr>
          <w:ilvl w:val="1"/>
          <w:numId w:val="55"/>
        </w:numPr>
        <w:spacing w:line="276" w:lineRule="auto"/>
        <w:jc w:val="both"/>
      </w:pPr>
      <w:r w:rsidRPr="00433C56">
        <w:t>udzielania pełnej informacji o sytuacji zdrowotnej dziecka, mającej wpływ na jego bezpieczeństwo i prawidłowe funkcjonowanie w grupie;</w:t>
      </w:r>
    </w:p>
    <w:p w:rsidR="00433C56" w:rsidRDefault="00433C56" w:rsidP="00661753">
      <w:pPr>
        <w:numPr>
          <w:ilvl w:val="1"/>
          <w:numId w:val="55"/>
        </w:numPr>
        <w:spacing w:line="276" w:lineRule="auto"/>
        <w:jc w:val="both"/>
      </w:pPr>
      <w:r w:rsidRPr="00433C56">
        <w:lastRenderedPageBreak/>
        <w:t>regularnego kontaktowania się z nauczycielem oddziału w celu ujednolicenia oddziaływań wychowawczych;</w:t>
      </w:r>
    </w:p>
    <w:p w:rsidR="00433C56" w:rsidRPr="00433C56" w:rsidRDefault="00433C56" w:rsidP="00661753">
      <w:pPr>
        <w:numPr>
          <w:ilvl w:val="1"/>
          <w:numId w:val="55"/>
        </w:numPr>
        <w:spacing w:line="276" w:lineRule="auto"/>
        <w:jc w:val="both"/>
      </w:pPr>
      <w:r w:rsidRPr="00433C56">
        <w:rPr>
          <w:bCs/>
          <w:snapToGrid w:val="0"/>
        </w:rPr>
        <w:t xml:space="preserve">dopełnienia czynności związanych ze zgłoszeniem dziecka </w:t>
      </w:r>
      <w:r>
        <w:rPr>
          <w:bCs/>
          <w:snapToGrid w:val="0"/>
        </w:rPr>
        <w:t>6 letniego do p</w:t>
      </w:r>
      <w:r w:rsidRPr="00433C56">
        <w:rPr>
          <w:bCs/>
          <w:snapToGrid w:val="0"/>
        </w:rPr>
        <w:t>rzedszkola, w celu odbycia rocznego przygotowania przedszkolnego;</w:t>
      </w:r>
    </w:p>
    <w:p w:rsidR="00433C56" w:rsidRPr="00433C56" w:rsidRDefault="00433C56" w:rsidP="00661753">
      <w:pPr>
        <w:pStyle w:val="Akapitzlist"/>
        <w:numPr>
          <w:ilvl w:val="1"/>
          <w:numId w:val="55"/>
        </w:numPr>
        <w:spacing w:line="276" w:lineRule="auto"/>
      </w:pPr>
      <w:r w:rsidRPr="00433C56">
        <w:t>zapewnienia regularnego uczęszczania dziecka na zajęcia;</w:t>
      </w:r>
    </w:p>
    <w:p w:rsidR="00433C56" w:rsidRDefault="00433C56" w:rsidP="00661753">
      <w:pPr>
        <w:pStyle w:val="Akapitzlist"/>
        <w:numPr>
          <w:ilvl w:val="1"/>
          <w:numId w:val="55"/>
        </w:numPr>
        <w:spacing w:line="276" w:lineRule="auto"/>
      </w:pPr>
      <w:r w:rsidRPr="00433C56">
        <w:t>przyprowadzanie do przedszkola dziecka zdrowego bez objawów nieżytu dróg oddechowych (katar, kaszel);</w:t>
      </w:r>
    </w:p>
    <w:p w:rsidR="00164860" w:rsidRPr="00433C56" w:rsidRDefault="00164860" w:rsidP="00661753">
      <w:pPr>
        <w:pStyle w:val="Akapitzlist"/>
        <w:numPr>
          <w:ilvl w:val="1"/>
          <w:numId w:val="55"/>
        </w:numPr>
        <w:spacing w:line="276" w:lineRule="auto"/>
      </w:pPr>
      <w:r>
        <w:t>terminowego uiszczania</w:t>
      </w:r>
      <w:r w:rsidR="00C064F3">
        <w:t xml:space="preserve"> odpłatności za pobyt dziecka w przedszkolu;</w:t>
      </w:r>
    </w:p>
    <w:p w:rsidR="00433C56" w:rsidRDefault="00433C56" w:rsidP="00661753">
      <w:pPr>
        <w:numPr>
          <w:ilvl w:val="1"/>
          <w:numId w:val="55"/>
        </w:numPr>
        <w:spacing w:line="276" w:lineRule="auto"/>
        <w:jc w:val="both"/>
      </w:pPr>
      <w:r w:rsidRPr="00433C56">
        <w:rPr>
          <w:snapToGrid w:val="0"/>
        </w:rPr>
        <w:t>przestrzegania niniejszego statutu</w:t>
      </w:r>
      <w:r>
        <w:rPr>
          <w:snapToGrid w:val="0"/>
        </w:rPr>
        <w:t>;</w:t>
      </w:r>
    </w:p>
    <w:p w:rsidR="00433C56" w:rsidRPr="00433C56" w:rsidRDefault="009A68A1" w:rsidP="00661753">
      <w:pPr>
        <w:numPr>
          <w:ilvl w:val="1"/>
          <w:numId w:val="55"/>
        </w:numPr>
        <w:spacing w:line="276" w:lineRule="auto"/>
        <w:jc w:val="both"/>
      </w:pPr>
      <w:r>
        <w:rPr>
          <w:snapToGrid w:val="0"/>
        </w:rPr>
        <w:t>informowania</w:t>
      </w:r>
      <w:r w:rsidR="00433C56" w:rsidRPr="00433C56">
        <w:rPr>
          <w:snapToGrid w:val="0"/>
        </w:rPr>
        <w:t xml:space="preserve"> o przyczynach nieobecności dziecka w </w:t>
      </w:r>
      <w:r w:rsidR="00433C56">
        <w:rPr>
          <w:snapToGrid w:val="0"/>
        </w:rPr>
        <w:t>p</w:t>
      </w:r>
      <w:r w:rsidR="00433C56" w:rsidRPr="00433C56">
        <w:rPr>
          <w:snapToGrid w:val="0"/>
        </w:rPr>
        <w:t>rzedszkolu zwłaszcza związanych z chorobami z</w:t>
      </w:r>
      <w:r w:rsidR="00433C56">
        <w:rPr>
          <w:snapToGrid w:val="0"/>
        </w:rPr>
        <w:t>akaźnymi i zatruciem pokarmowym.</w:t>
      </w:r>
    </w:p>
    <w:p w:rsidR="00433C56" w:rsidRDefault="00433C56" w:rsidP="00661753">
      <w:pPr>
        <w:pStyle w:val="Akapitzlist"/>
        <w:widowControl w:val="0"/>
        <w:numPr>
          <w:ilvl w:val="0"/>
          <w:numId w:val="57"/>
        </w:numPr>
        <w:spacing w:line="276" w:lineRule="auto"/>
        <w:jc w:val="both"/>
      </w:pPr>
      <w:r>
        <w:t>Rodzice dziecka podlegającego obowiązkowi rocznego przygotowania przedszkolnego są obowiązani do:</w:t>
      </w:r>
    </w:p>
    <w:p w:rsidR="00433C56" w:rsidRDefault="00433C56" w:rsidP="00661753">
      <w:pPr>
        <w:widowControl w:val="0"/>
        <w:numPr>
          <w:ilvl w:val="0"/>
          <w:numId w:val="56"/>
        </w:numPr>
        <w:spacing w:line="276" w:lineRule="auto"/>
        <w:jc w:val="both"/>
      </w:pPr>
      <w:r>
        <w:t>dopełnienia czynności związanych ze zgłoszeniem dziecka do Przedszkola;</w:t>
      </w:r>
    </w:p>
    <w:p w:rsidR="00433C56" w:rsidRDefault="00433C56" w:rsidP="00661753">
      <w:pPr>
        <w:widowControl w:val="0"/>
        <w:numPr>
          <w:ilvl w:val="0"/>
          <w:numId w:val="56"/>
        </w:numPr>
        <w:spacing w:line="276" w:lineRule="auto"/>
        <w:jc w:val="both"/>
      </w:pPr>
      <w:r>
        <w:t>zapewnienie regularnego uczęszczania na zajęcia;</w:t>
      </w:r>
    </w:p>
    <w:p w:rsidR="00433C56" w:rsidRDefault="00433C56" w:rsidP="00661753">
      <w:pPr>
        <w:widowControl w:val="0"/>
        <w:numPr>
          <w:ilvl w:val="0"/>
          <w:numId w:val="56"/>
        </w:numPr>
        <w:spacing w:line="276" w:lineRule="auto"/>
        <w:jc w:val="both"/>
      </w:pPr>
      <w:r>
        <w:t>zapewnienie dziecku warunków do nauki określonych w zezwoleniu na spełnianie przez dziecko rocznego przygotowania prze</w:t>
      </w:r>
      <w:r w:rsidR="00BB4781">
        <w:t>dszkolnego poza p</w:t>
      </w:r>
      <w:r>
        <w:t>rzedszkolem;</w:t>
      </w:r>
    </w:p>
    <w:p w:rsidR="00433C56" w:rsidRDefault="00433C56" w:rsidP="00661753">
      <w:pPr>
        <w:widowControl w:val="0"/>
        <w:numPr>
          <w:ilvl w:val="0"/>
          <w:numId w:val="56"/>
        </w:numPr>
        <w:spacing w:line="276" w:lineRule="auto"/>
        <w:jc w:val="both"/>
      </w:pPr>
      <w:r>
        <w:t>usprawiedliwiania nieobecności dziecka ustnie, a w przypadku dłuższych nieobecności w formie pisemnej;</w:t>
      </w:r>
      <w:r w:rsidRPr="00413864">
        <w:t xml:space="preserve"> </w:t>
      </w:r>
    </w:p>
    <w:p w:rsidR="00433C56" w:rsidRPr="000B6E64" w:rsidRDefault="00433C56" w:rsidP="00661753">
      <w:pPr>
        <w:widowControl w:val="0"/>
        <w:numPr>
          <w:ilvl w:val="0"/>
          <w:numId w:val="56"/>
        </w:numPr>
        <w:spacing w:line="276" w:lineRule="auto"/>
        <w:jc w:val="both"/>
      </w:pPr>
      <w:r w:rsidRPr="00413864">
        <w:t xml:space="preserve">informowania, w terminie do dnia 30 września każdego roku, dyrektora szkoły podstawowej, w obwodzie której dziecko mieszka, o realizacji obowiązku                       </w:t>
      </w:r>
      <w:r>
        <w:t>rocznego przygotowania przedszkolnego.</w:t>
      </w:r>
    </w:p>
    <w:p w:rsidR="00BB4781" w:rsidRDefault="00433C56" w:rsidP="00661753">
      <w:pPr>
        <w:pStyle w:val="Akapitzlist"/>
        <w:widowControl w:val="0"/>
        <w:numPr>
          <w:ilvl w:val="0"/>
          <w:numId w:val="58"/>
        </w:numPr>
        <w:spacing w:line="276" w:lineRule="auto"/>
        <w:jc w:val="both"/>
      </w:pPr>
      <w:r>
        <w:t>Niespełnienie obowiązku rocznego przygotowania przedszkolnego podlega egzekucji w trybie przepisów o postępowani</w:t>
      </w:r>
      <w:r w:rsidR="00BB4781">
        <w:t>u egzekucyjnym w administracji.</w:t>
      </w:r>
    </w:p>
    <w:p w:rsidR="00433C56" w:rsidRDefault="00433C56" w:rsidP="00661753">
      <w:pPr>
        <w:pStyle w:val="Akapitzlist"/>
        <w:widowControl w:val="0"/>
        <w:numPr>
          <w:ilvl w:val="0"/>
          <w:numId w:val="58"/>
        </w:numPr>
        <w:tabs>
          <w:tab w:val="left" w:pos="284"/>
        </w:tabs>
        <w:spacing w:line="276" w:lineRule="auto"/>
        <w:jc w:val="both"/>
      </w:pPr>
      <w:r>
        <w:t xml:space="preserve">Przez niespełnienie obowiązku rocznego przygotowania przedszkolnego należy rozumieć nieusprawiedliwioną nieobecność w okresie jednego miesiąca </w:t>
      </w:r>
      <w:r w:rsidR="00BB4781">
        <w:t>na co najmniej 50% dni zajęć w p</w:t>
      </w:r>
      <w:r>
        <w:t xml:space="preserve">rzedszkolu. </w:t>
      </w:r>
    </w:p>
    <w:p w:rsidR="00F535D7" w:rsidRDefault="00F535D7" w:rsidP="00F535D7">
      <w:pPr>
        <w:pStyle w:val="Akapitzlist"/>
        <w:widowControl w:val="0"/>
        <w:spacing w:line="276" w:lineRule="auto"/>
        <w:jc w:val="both"/>
      </w:pPr>
    </w:p>
    <w:p w:rsidR="00F535D7" w:rsidRDefault="00F535D7" w:rsidP="00F535D7">
      <w:pPr>
        <w:pStyle w:val="Akapitzlist"/>
        <w:widowControl w:val="0"/>
        <w:spacing w:line="276" w:lineRule="auto"/>
        <w:jc w:val="both"/>
      </w:pPr>
    </w:p>
    <w:p w:rsidR="00F535D7" w:rsidRPr="00927BB9" w:rsidRDefault="00F535D7" w:rsidP="00F535D7">
      <w:pPr>
        <w:jc w:val="center"/>
      </w:pPr>
      <w:r w:rsidRPr="00927BB9">
        <w:t xml:space="preserve">Rozdział </w:t>
      </w:r>
      <w:r>
        <w:t>7</w:t>
      </w:r>
    </w:p>
    <w:p w:rsidR="00F535D7" w:rsidRDefault="00F535D7" w:rsidP="00F535D7">
      <w:pPr>
        <w:ind w:right="-142"/>
        <w:jc w:val="center"/>
        <w:rPr>
          <w:b/>
        </w:rPr>
      </w:pPr>
      <w:r>
        <w:rPr>
          <w:b/>
        </w:rPr>
        <w:t>Zasady odpłatności za przedszkole</w:t>
      </w:r>
    </w:p>
    <w:p w:rsidR="00FE795C" w:rsidRDefault="00FE795C" w:rsidP="00F535D7">
      <w:pPr>
        <w:ind w:right="-142"/>
        <w:jc w:val="center"/>
        <w:rPr>
          <w:b/>
        </w:rPr>
      </w:pPr>
    </w:p>
    <w:p w:rsidR="00FE795C" w:rsidRPr="00927BB9" w:rsidRDefault="00FE795C" w:rsidP="00FE795C">
      <w:pPr>
        <w:jc w:val="center"/>
        <w:rPr>
          <w:b/>
        </w:rPr>
      </w:pPr>
      <w:r w:rsidRPr="00D45AC9">
        <w:rPr>
          <w:b/>
        </w:rPr>
        <w:t>§</w:t>
      </w:r>
      <w:r w:rsidR="0001569C">
        <w:rPr>
          <w:b/>
        </w:rPr>
        <w:t xml:space="preserve"> 25</w:t>
      </w:r>
    </w:p>
    <w:p w:rsidR="008215EE" w:rsidRDefault="00FE795C" w:rsidP="006276A8">
      <w:pPr>
        <w:pStyle w:val="Akapitzlist"/>
        <w:widowControl w:val="0"/>
        <w:numPr>
          <w:ilvl w:val="0"/>
          <w:numId w:val="77"/>
        </w:numPr>
        <w:tabs>
          <w:tab w:val="left" w:pos="284"/>
          <w:tab w:val="left" w:pos="426"/>
        </w:tabs>
        <w:spacing w:line="276" w:lineRule="auto"/>
        <w:jc w:val="both"/>
      </w:pPr>
      <w:r>
        <w:t xml:space="preserve">Rodzic </w:t>
      </w:r>
      <w:r w:rsidR="008215EE" w:rsidRPr="00FE795C">
        <w:t xml:space="preserve">lub prawny opiekun dziecka uczęszczającego do 5 godzin dziennie, w czasie, </w:t>
      </w:r>
      <w:r w:rsidR="008215EE" w:rsidRPr="00FE795C">
        <w:br/>
        <w:t>w którym przedszkole zapewnia bezpłatne nauczanie, wychowanie i opiekę i nie korzystającego z posiłków nie ponosi odpłatności za pobyt dziecka w placówce.</w:t>
      </w:r>
    </w:p>
    <w:p w:rsidR="00A615D1" w:rsidRDefault="00A615D1" w:rsidP="006276A8">
      <w:pPr>
        <w:pStyle w:val="standard"/>
        <w:numPr>
          <w:ilvl w:val="0"/>
          <w:numId w:val="77"/>
        </w:numPr>
        <w:spacing w:line="276" w:lineRule="auto"/>
        <w:jc w:val="both"/>
        <w:rPr>
          <w:rFonts w:ascii="Times New Roman" w:hAnsi="Times New Roman" w:cs="Times New Roman"/>
        </w:rPr>
      </w:pPr>
      <w:r>
        <w:rPr>
          <w:rFonts w:ascii="Times New Roman" w:hAnsi="Times New Roman" w:cs="Times New Roman"/>
        </w:rPr>
        <w:t>Wysokość opłaty za pobyt dziecka w przedszkolu w czasie przekraczającym wymiar 5 godzin dziennie przeznaczonym na bezpłatne  nauczanie, wychowan</w:t>
      </w:r>
      <w:r w:rsidR="001D4819">
        <w:rPr>
          <w:rFonts w:ascii="Times New Roman" w:hAnsi="Times New Roman" w:cs="Times New Roman"/>
        </w:rPr>
        <w:t>ie i opiekę wynosi 1</w:t>
      </w:r>
      <w:r w:rsidR="003C00F9">
        <w:rPr>
          <w:rFonts w:ascii="Times New Roman" w:hAnsi="Times New Roman" w:cs="Times New Roman"/>
        </w:rPr>
        <w:t>,00</w:t>
      </w:r>
      <w:r w:rsidR="001D4819">
        <w:rPr>
          <w:rFonts w:ascii="Times New Roman" w:hAnsi="Times New Roman" w:cs="Times New Roman"/>
        </w:rPr>
        <w:t xml:space="preserve"> zł. za godzinę</w:t>
      </w:r>
      <w:r w:rsidR="003C00F9">
        <w:rPr>
          <w:rFonts w:ascii="Times New Roman" w:hAnsi="Times New Roman" w:cs="Times New Roman"/>
        </w:rPr>
        <w:t xml:space="preserve"> lub 0,</w:t>
      </w:r>
      <w:r w:rsidR="001D4819">
        <w:rPr>
          <w:rFonts w:ascii="Times New Roman" w:hAnsi="Times New Roman" w:cs="Times New Roman"/>
        </w:rPr>
        <w:t xml:space="preserve">50 zł </w:t>
      </w:r>
      <w:r w:rsidR="001D4819">
        <w:t>dla rodzin objętych Programem pn. Krakowska Karta Rodzinna 3+.</w:t>
      </w:r>
    </w:p>
    <w:p w:rsidR="009B687D" w:rsidRDefault="001D4819" w:rsidP="006276A8">
      <w:pPr>
        <w:pStyle w:val="Akapitzlist"/>
        <w:widowControl w:val="0"/>
        <w:numPr>
          <w:ilvl w:val="0"/>
          <w:numId w:val="77"/>
        </w:numPr>
        <w:tabs>
          <w:tab w:val="left" w:pos="284"/>
          <w:tab w:val="left" w:pos="426"/>
        </w:tabs>
        <w:spacing w:line="276" w:lineRule="auto"/>
        <w:jc w:val="both"/>
      </w:pPr>
      <w:r>
        <w:t xml:space="preserve">Opłatę, o której mowa w ust. 2 ponoszą rodzice dzieci </w:t>
      </w:r>
      <w:r w:rsidR="00660058">
        <w:t xml:space="preserve">w wieku </w:t>
      </w:r>
      <w:r>
        <w:t>do lat 5.</w:t>
      </w:r>
    </w:p>
    <w:p w:rsidR="003C276B" w:rsidRDefault="003C276B" w:rsidP="006276A8">
      <w:pPr>
        <w:pStyle w:val="Akapitzlist"/>
        <w:widowControl w:val="0"/>
        <w:numPr>
          <w:ilvl w:val="0"/>
          <w:numId w:val="77"/>
        </w:numPr>
        <w:tabs>
          <w:tab w:val="left" w:pos="284"/>
          <w:tab w:val="left" w:pos="426"/>
        </w:tabs>
        <w:spacing w:line="276" w:lineRule="auto"/>
        <w:jc w:val="both"/>
      </w:pPr>
      <w:r>
        <w:t>Przedszkole zapewnia odpłatne wyżywienie dzieci.</w:t>
      </w:r>
      <w:r w:rsidR="0001263F">
        <w:t xml:space="preserve"> Dzienna stawka żywieniowa ustalana jest przez dyrektora w porozumieniu z rodzicami, w oparciu o aktualizowaną na bieżąco symulację cen produktów żywnościowych.</w:t>
      </w:r>
    </w:p>
    <w:p w:rsidR="00B86544" w:rsidRDefault="00BA6FC6" w:rsidP="006276A8">
      <w:pPr>
        <w:pStyle w:val="Akapitzlist"/>
        <w:widowControl w:val="0"/>
        <w:numPr>
          <w:ilvl w:val="0"/>
          <w:numId w:val="77"/>
        </w:numPr>
        <w:tabs>
          <w:tab w:val="left" w:pos="284"/>
          <w:tab w:val="left" w:pos="426"/>
        </w:tabs>
        <w:spacing w:line="276" w:lineRule="auto"/>
        <w:jc w:val="both"/>
      </w:pPr>
      <w:r>
        <w:lastRenderedPageBreak/>
        <w:t>Wychowankowie mogą korzystać z jednego, dwóch lub trzech posiłków.</w:t>
      </w:r>
    </w:p>
    <w:p w:rsidR="00BA6FC6" w:rsidRDefault="00BA6FC6" w:rsidP="006276A8">
      <w:pPr>
        <w:pStyle w:val="standard"/>
        <w:numPr>
          <w:ilvl w:val="0"/>
          <w:numId w:val="77"/>
        </w:numPr>
        <w:jc w:val="both"/>
        <w:rPr>
          <w:rFonts w:ascii="Times New Roman" w:hAnsi="Times New Roman" w:cs="Times New Roman"/>
        </w:rPr>
      </w:pPr>
      <w:r>
        <w:rPr>
          <w:rFonts w:ascii="Times New Roman" w:hAnsi="Times New Roman" w:cs="Times New Roman"/>
        </w:rPr>
        <w:t xml:space="preserve">Koszt wyżywienia pokrywają w całości rodzice lub opiekunowie dzieci, w zależności od ilości spożywanych  posiłków w rozliczeniu miesięcznym płatnym z dołu </w:t>
      </w:r>
      <w:r>
        <w:rPr>
          <w:rFonts w:ascii="Times New Roman" w:hAnsi="Times New Roman" w:cs="Times New Roman"/>
        </w:rPr>
        <w:br/>
        <w:t>w terminie ustalonym przez dyrektora przedszkola.</w:t>
      </w:r>
    </w:p>
    <w:p w:rsidR="00D81657" w:rsidRPr="00D81657" w:rsidRDefault="00D81657" w:rsidP="006276A8">
      <w:pPr>
        <w:pStyle w:val="Akapitzlist"/>
        <w:numPr>
          <w:ilvl w:val="0"/>
          <w:numId w:val="77"/>
        </w:numPr>
        <w:spacing w:line="276" w:lineRule="auto"/>
        <w:jc w:val="both"/>
      </w:pPr>
      <w:r w:rsidRPr="00ED7711">
        <w:t>Wyżywienie dzieci może być dofinansowane przez inne instytucje, np. Miejski</w:t>
      </w:r>
      <w:r>
        <w:t xml:space="preserve"> Ośrodkiem Pomocy Społecznej w Krako</w:t>
      </w:r>
      <w:r w:rsidRPr="00ED7711">
        <w:t>wie.</w:t>
      </w:r>
    </w:p>
    <w:p w:rsidR="00803654" w:rsidRDefault="00803654" w:rsidP="006276A8">
      <w:pPr>
        <w:pStyle w:val="standard"/>
        <w:numPr>
          <w:ilvl w:val="0"/>
          <w:numId w:val="77"/>
        </w:numPr>
        <w:jc w:val="both"/>
        <w:rPr>
          <w:rFonts w:ascii="Times New Roman" w:hAnsi="Times New Roman" w:cs="Times New Roman"/>
        </w:rPr>
      </w:pPr>
      <w:r>
        <w:rPr>
          <w:rFonts w:ascii="Times New Roman" w:hAnsi="Times New Roman" w:cs="Times New Roman"/>
        </w:rPr>
        <w:t xml:space="preserve">W przypadku nieobecności dziecka zwrotowi podlega dzienna stawka żywieniowa </w:t>
      </w:r>
      <w:r>
        <w:rPr>
          <w:rFonts w:ascii="Times New Roman" w:hAnsi="Times New Roman" w:cs="Times New Roman"/>
        </w:rPr>
        <w:br/>
        <w:t>i opłata za media  za każdy dzień nieobecności.</w:t>
      </w:r>
    </w:p>
    <w:p w:rsidR="00ED7711" w:rsidRPr="00ED7711" w:rsidRDefault="00ED7711" w:rsidP="006276A8">
      <w:pPr>
        <w:pStyle w:val="Akapitzlist"/>
        <w:numPr>
          <w:ilvl w:val="0"/>
          <w:numId w:val="77"/>
        </w:numPr>
        <w:spacing w:line="276" w:lineRule="auto"/>
        <w:jc w:val="both"/>
      </w:pPr>
      <w:r w:rsidRPr="00ED7711">
        <w:t>Z wyżywienia w przedszkolu mogą korzystać pracownicy przedszkola,</w:t>
      </w:r>
      <w:r w:rsidRPr="00ED7711">
        <w:br/>
        <w:t xml:space="preserve"> na zasadach ustalonych przez organ prowadzący.</w:t>
      </w:r>
    </w:p>
    <w:p w:rsidR="00BA6FC6" w:rsidRPr="009B2BA7" w:rsidRDefault="009D7968" w:rsidP="006276A8">
      <w:pPr>
        <w:pStyle w:val="Akapitzlist"/>
        <w:widowControl w:val="0"/>
        <w:numPr>
          <w:ilvl w:val="0"/>
          <w:numId w:val="77"/>
        </w:numPr>
        <w:tabs>
          <w:tab w:val="left" w:pos="284"/>
          <w:tab w:val="left" w:pos="426"/>
        </w:tabs>
        <w:spacing w:line="276" w:lineRule="auto"/>
        <w:jc w:val="both"/>
      </w:pPr>
      <w:r w:rsidRPr="00A72AFA">
        <w:t xml:space="preserve">Czas pobytu dziecka w przedszkolu, zasady korzystania z nauczania, wychowania </w:t>
      </w:r>
      <w:r w:rsidRPr="00A72AFA">
        <w:br/>
        <w:t xml:space="preserve">i opieki oraz sposób pobierania opłat za świadczone usługi </w:t>
      </w:r>
      <w:r w:rsidRPr="009B2BA7">
        <w:t xml:space="preserve">reguluje </w:t>
      </w:r>
      <w:r w:rsidR="00A72AFA" w:rsidRPr="009B2BA7">
        <w:t xml:space="preserve">dokument potwierdzenia </w:t>
      </w:r>
      <w:r w:rsidR="004318EC" w:rsidRPr="009B2BA7">
        <w:t xml:space="preserve">przez rodziców woli uczęszczania dziecka do przedszkola </w:t>
      </w:r>
      <w:r w:rsidR="004F0D0F" w:rsidRPr="009B2BA7">
        <w:br/>
      </w:r>
      <w:r w:rsidR="004318EC" w:rsidRPr="009B2BA7">
        <w:t>w danym roku szkolnym  w</w:t>
      </w:r>
      <w:r w:rsidR="009B1FC1" w:rsidRPr="009B2BA7">
        <w:t xml:space="preserve"> postaci pisemnego oświadczenia wraz z dodatkową informacją o opłatach za korzystanie z wychowania przedszkolnego i za korzystanie </w:t>
      </w:r>
      <w:r w:rsidR="009B2BA7">
        <w:br/>
      </w:r>
      <w:r w:rsidR="009B1FC1" w:rsidRPr="009B2BA7">
        <w:t>z wyżywienia.</w:t>
      </w:r>
    </w:p>
    <w:p w:rsidR="00CB0B70" w:rsidRPr="009B2BA7" w:rsidRDefault="00232841" w:rsidP="006276A8">
      <w:pPr>
        <w:pStyle w:val="Akapitzlist"/>
        <w:widowControl w:val="0"/>
        <w:numPr>
          <w:ilvl w:val="0"/>
          <w:numId w:val="77"/>
        </w:numPr>
        <w:tabs>
          <w:tab w:val="left" w:pos="284"/>
          <w:tab w:val="left" w:pos="426"/>
        </w:tabs>
        <w:spacing w:line="276" w:lineRule="auto"/>
        <w:jc w:val="both"/>
      </w:pPr>
      <w:r w:rsidRPr="009B2BA7">
        <w:t>Dochodzenie należności z tytu</w:t>
      </w:r>
      <w:r w:rsidR="00932A6D" w:rsidRPr="009B2BA7">
        <w:t xml:space="preserve">łu opłaty za korzystanie z wychowania przedszkolnego oraz opłaty za korzystanie z wyżywienia następuje na podstawie przepisów </w:t>
      </w:r>
      <w:r w:rsidR="009B2BA7">
        <w:br/>
      </w:r>
      <w:r w:rsidR="00932A6D" w:rsidRPr="009B2BA7">
        <w:t>o postępowaniu egzekucyjnym w administracji.</w:t>
      </w:r>
    </w:p>
    <w:p w:rsidR="00A0407D" w:rsidRPr="009B2BA7" w:rsidRDefault="00A0407D" w:rsidP="006276A8">
      <w:pPr>
        <w:pStyle w:val="Akapitzlist"/>
        <w:widowControl w:val="0"/>
        <w:numPr>
          <w:ilvl w:val="0"/>
          <w:numId w:val="77"/>
        </w:numPr>
        <w:tabs>
          <w:tab w:val="left" w:pos="284"/>
          <w:tab w:val="left" w:pos="426"/>
        </w:tabs>
        <w:spacing w:line="276" w:lineRule="auto"/>
        <w:jc w:val="both"/>
      </w:pPr>
      <w:r w:rsidRPr="009B2BA7">
        <w:t>W celu wyegzekwowania zaległości dyrektor podejmuje następujące kroki:</w:t>
      </w:r>
    </w:p>
    <w:p w:rsidR="00A0407D" w:rsidRPr="009B2BA7" w:rsidRDefault="00A0407D" w:rsidP="006276A8">
      <w:pPr>
        <w:pStyle w:val="Akapitzlist"/>
        <w:widowControl w:val="0"/>
        <w:numPr>
          <w:ilvl w:val="0"/>
          <w:numId w:val="81"/>
        </w:numPr>
        <w:tabs>
          <w:tab w:val="left" w:pos="284"/>
          <w:tab w:val="left" w:pos="426"/>
        </w:tabs>
        <w:spacing w:line="276" w:lineRule="auto"/>
        <w:ind w:left="1134"/>
        <w:jc w:val="both"/>
      </w:pPr>
      <w:r w:rsidRPr="009B2BA7">
        <w:t>działania informacyjne wobec dłużnika celem dobrowolnego wykonania przez niego obowiązku zapłaty (bezpośrednie powiadomienie o zaległości, wysłanie wiadomości tekstowej- sms, e-maila, faksu)</w:t>
      </w:r>
      <w:r w:rsidR="00592DFA" w:rsidRPr="009B2BA7">
        <w:t>, podanie terminu do którego należy dokonać</w:t>
      </w:r>
      <w:r w:rsidR="00F81DAD" w:rsidRPr="009B2BA7">
        <w:t xml:space="preserve"> wpłaty (nie dłużej niż 21 dni);</w:t>
      </w:r>
    </w:p>
    <w:p w:rsidR="00592DFA" w:rsidRPr="009B2BA7" w:rsidRDefault="00592DFA" w:rsidP="006276A8">
      <w:pPr>
        <w:pStyle w:val="Akapitzlist"/>
        <w:widowControl w:val="0"/>
        <w:numPr>
          <w:ilvl w:val="0"/>
          <w:numId w:val="81"/>
        </w:numPr>
        <w:tabs>
          <w:tab w:val="left" w:pos="284"/>
          <w:tab w:val="left" w:pos="426"/>
        </w:tabs>
        <w:spacing w:line="276" w:lineRule="auto"/>
        <w:ind w:left="1134"/>
        <w:jc w:val="both"/>
      </w:pPr>
      <w:r w:rsidRPr="009B2BA7">
        <w:t>pouczenie dłużnika, iż brak uregulowania zaległości w wyznaczonym terminie skutkować będzie wysłaniem upomnienia, a następnie wszczęciem egzekucji administracyjnej</w:t>
      </w:r>
      <w:r w:rsidR="00987955" w:rsidRPr="009B2BA7">
        <w:t>, które to wiążą się z dodatkowymi kosztami obciążającymi zobowiązanego</w:t>
      </w:r>
      <w:r w:rsidR="00F81DAD" w:rsidRPr="009B2BA7">
        <w:t>;</w:t>
      </w:r>
    </w:p>
    <w:p w:rsidR="00987955" w:rsidRPr="009B2BA7" w:rsidRDefault="00F81DAD" w:rsidP="006276A8">
      <w:pPr>
        <w:pStyle w:val="Akapitzlist"/>
        <w:widowControl w:val="0"/>
        <w:numPr>
          <w:ilvl w:val="0"/>
          <w:numId w:val="81"/>
        </w:numPr>
        <w:tabs>
          <w:tab w:val="left" w:pos="284"/>
          <w:tab w:val="left" w:pos="426"/>
        </w:tabs>
        <w:spacing w:line="276" w:lineRule="auto"/>
        <w:ind w:left="1134"/>
        <w:jc w:val="both"/>
      </w:pPr>
      <w:r w:rsidRPr="009B2BA7">
        <w:t>w sytuacji braku wpłaty zaległości  w określonym terminie przesłanie zobowiązanemu upomnienia listem poleconym za zwrotnym potwierdzeniem odbioru;</w:t>
      </w:r>
    </w:p>
    <w:p w:rsidR="00F81DAD" w:rsidRPr="009B2BA7" w:rsidRDefault="00F81DAD" w:rsidP="006276A8">
      <w:pPr>
        <w:pStyle w:val="Akapitzlist"/>
        <w:widowControl w:val="0"/>
        <w:numPr>
          <w:ilvl w:val="0"/>
          <w:numId w:val="81"/>
        </w:numPr>
        <w:tabs>
          <w:tab w:val="left" w:pos="284"/>
          <w:tab w:val="left" w:pos="426"/>
        </w:tabs>
        <w:spacing w:line="276" w:lineRule="auto"/>
        <w:ind w:left="1134"/>
        <w:jc w:val="both"/>
      </w:pPr>
      <w:r w:rsidRPr="009B2BA7">
        <w:t xml:space="preserve">po upływie 7 dni od otrzymania zwrotnego potwierdzenia odbioru upomnienia lub po zwrocie niepodjętej przesyłki zawierającej upomnienie oraz braku wpłaty zaległości, wystawienie tytułu wykonawczego </w:t>
      </w:r>
      <w:r w:rsidR="00AF43A9" w:rsidRPr="009B2BA7">
        <w:br/>
      </w:r>
      <w:r w:rsidRPr="009B2BA7">
        <w:t xml:space="preserve">i skierowanie go wraz z wnioskiem oraz dowodami doręczenia upomnienia organowi egzekucyjnemu, tj. do Wydziału Egzekucji </w:t>
      </w:r>
      <w:r w:rsidR="00AF43A9" w:rsidRPr="009B2BA7">
        <w:t xml:space="preserve">Administracyjnej </w:t>
      </w:r>
      <w:r w:rsidR="00AF43A9" w:rsidRPr="009B2BA7">
        <w:br/>
        <w:t>i Windykacji Urzędu Miasta Krakowa</w:t>
      </w:r>
      <w:r w:rsidR="008643D6" w:rsidRPr="009B2BA7">
        <w:t>.</w:t>
      </w:r>
    </w:p>
    <w:p w:rsidR="008215EE" w:rsidRPr="009B2BA7" w:rsidRDefault="008215EE" w:rsidP="008215EE">
      <w:pPr>
        <w:pStyle w:val="standard"/>
        <w:ind w:left="720"/>
        <w:jc w:val="both"/>
        <w:rPr>
          <w:rFonts w:ascii="Times New Roman" w:hAnsi="Times New Roman" w:cs="Times New Roman"/>
          <w:i/>
        </w:rPr>
      </w:pPr>
    </w:p>
    <w:p w:rsidR="002F013A" w:rsidRDefault="002F013A" w:rsidP="002F013A">
      <w:pPr>
        <w:tabs>
          <w:tab w:val="left" w:pos="2040"/>
        </w:tabs>
      </w:pPr>
      <w:r>
        <w:tab/>
      </w:r>
    </w:p>
    <w:p w:rsidR="00BB4781" w:rsidRDefault="00BB4781" w:rsidP="00BB4781">
      <w:pPr>
        <w:jc w:val="center"/>
      </w:pPr>
    </w:p>
    <w:p w:rsidR="00BB4781" w:rsidRPr="00927BB9" w:rsidRDefault="00BB4781" w:rsidP="00BB4781">
      <w:pPr>
        <w:jc w:val="center"/>
      </w:pPr>
      <w:r w:rsidRPr="00927BB9">
        <w:t xml:space="preserve">Rozdział </w:t>
      </w:r>
      <w:r w:rsidR="00F535D7">
        <w:t>8</w:t>
      </w:r>
    </w:p>
    <w:p w:rsidR="00BB4781" w:rsidRPr="00927BB9" w:rsidRDefault="00BB4781" w:rsidP="00BB4781">
      <w:pPr>
        <w:ind w:right="-142"/>
        <w:jc w:val="center"/>
        <w:rPr>
          <w:b/>
        </w:rPr>
      </w:pPr>
      <w:r>
        <w:rPr>
          <w:b/>
        </w:rPr>
        <w:t>Przyjmowanie dzieci do przedszkola</w:t>
      </w:r>
    </w:p>
    <w:p w:rsidR="00433C56" w:rsidRPr="00433C56" w:rsidRDefault="00433C56" w:rsidP="00433C56">
      <w:pPr>
        <w:widowControl w:val="0"/>
        <w:spacing w:line="276" w:lineRule="auto"/>
        <w:ind w:left="842"/>
        <w:jc w:val="both"/>
        <w:rPr>
          <w:snapToGrid w:val="0"/>
        </w:rPr>
      </w:pPr>
    </w:p>
    <w:p w:rsidR="00D32C5A" w:rsidRPr="00D45AC9" w:rsidRDefault="00D32C5A" w:rsidP="005611E5">
      <w:pPr>
        <w:jc w:val="center"/>
        <w:rPr>
          <w:b/>
        </w:rPr>
      </w:pPr>
      <w:r w:rsidRPr="00D45AC9">
        <w:rPr>
          <w:b/>
        </w:rPr>
        <w:t>§</w:t>
      </w:r>
      <w:r w:rsidR="0001569C">
        <w:rPr>
          <w:b/>
        </w:rPr>
        <w:t xml:space="preserve"> 26</w:t>
      </w:r>
    </w:p>
    <w:p w:rsidR="00CB53B2" w:rsidRDefault="0008613B" w:rsidP="006276A8">
      <w:pPr>
        <w:pStyle w:val="heading203"/>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b w:val="0"/>
        </w:rPr>
        <w:lastRenderedPageBreak/>
        <w:t xml:space="preserve"> </w:t>
      </w:r>
      <w:r w:rsidR="00CB53B2">
        <w:rPr>
          <w:rFonts w:ascii="Times New Roman" w:hAnsi="Times New Roman" w:cs="Times New Roman"/>
          <w:b w:val="0"/>
        </w:rPr>
        <w:t>Przedszkole jest placówką publiczną prowadzącą rekrutację dzieci w oparciu o zasadę powszechnej dostępności.</w:t>
      </w:r>
    </w:p>
    <w:p w:rsidR="00677F67" w:rsidRDefault="00677F67" w:rsidP="006276A8">
      <w:pPr>
        <w:pStyle w:val="Akapitzlist"/>
        <w:numPr>
          <w:ilvl w:val="0"/>
          <w:numId w:val="69"/>
        </w:numPr>
        <w:spacing w:line="276" w:lineRule="auto"/>
        <w:ind w:hanging="413"/>
        <w:jc w:val="both"/>
      </w:pPr>
      <w:r w:rsidRPr="00D45AC9">
        <w:t>Postępowanie rekrutacyjne przeprowadza się co roku na kolejny rok szkolny</w:t>
      </w:r>
      <w:r w:rsidR="0008613B">
        <w:t>,</w:t>
      </w:r>
      <w:r w:rsidR="00CB53B2">
        <w:t xml:space="preserve"> na wolne miejsca w przedszkolu, w terminie ustalonym przez organ prowadzący.</w:t>
      </w:r>
    </w:p>
    <w:p w:rsidR="00CB53B2" w:rsidRPr="00D45AC9" w:rsidRDefault="00661753" w:rsidP="006276A8">
      <w:pPr>
        <w:pStyle w:val="Akapitzlist"/>
        <w:numPr>
          <w:ilvl w:val="0"/>
          <w:numId w:val="69"/>
        </w:numPr>
        <w:spacing w:line="276" w:lineRule="auto"/>
        <w:ind w:hanging="413"/>
        <w:jc w:val="both"/>
      </w:pPr>
      <w:r>
        <w:t>Postepowanie rekrutacyjne jest prowadzone na wniosek rodzica kandydata.</w:t>
      </w:r>
    </w:p>
    <w:p w:rsidR="0078485F" w:rsidRDefault="00677F67" w:rsidP="006276A8">
      <w:pPr>
        <w:pStyle w:val="Akapitzlist"/>
        <w:numPr>
          <w:ilvl w:val="0"/>
          <w:numId w:val="69"/>
        </w:numPr>
        <w:spacing w:line="276" w:lineRule="auto"/>
        <w:ind w:hanging="413"/>
        <w:jc w:val="both"/>
      </w:pPr>
      <w:r w:rsidRPr="00D45AC9">
        <w:t xml:space="preserve">Rodzice dzieci </w:t>
      </w:r>
      <w:r w:rsidR="00083B30">
        <w:t>uczęszczających</w:t>
      </w:r>
      <w:r w:rsidRPr="00D45AC9">
        <w:t xml:space="preserve"> do przedszkola składają na kolejny rok szkolny deklarację o kontynuowaniu wychowania przedszkolnego w przedszkolu, w terminie 7 dni poprzedzających termin rozpoczęcia postepowania rekrutacyjnego.</w:t>
      </w:r>
    </w:p>
    <w:p w:rsidR="00677F67" w:rsidRDefault="00677F67" w:rsidP="006276A8">
      <w:pPr>
        <w:pStyle w:val="Akapitzlist"/>
        <w:numPr>
          <w:ilvl w:val="0"/>
          <w:numId w:val="69"/>
        </w:numPr>
        <w:spacing w:line="276" w:lineRule="auto"/>
        <w:ind w:hanging="413"/>
        <w:jc w:val="both"/>
      </w:pPr>
      <w:r w:rsidRPr="00D45AC9">
        <w:t xml:space="preserve"> </w:t>
      </w:r>
      <w:r w:rsidR="0078485F">
        <w:t>Podstawą zapisania dziecka po raz pierwszy do przedszkola samorządowego jest złożenie w przedszkolu pierwszego wyboru wypełnionego „Wniosku o przyjęcie dziecka do samorządowego przedszkola”.</w:t>
      </w:r>
    </w:p>
    <w:p w:rsidR="00240495" w:rsidRDefault="00240495"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 xml:space="preserve">  Wniosek o przyjęcie dziecka do przedszkola rodzice składają osobiście     </w:t>
      </w:r>
      <w:r>
        <w:rPr>
          <w:rFonts w:ascii="Times New Roman" w:hAnsi="Times New Roman" w:cs="Times New Roman"/>
        </w:rPr>
        <w:br/>
        <w:t xml:space="preserve">w kancelarii przedszkola w terminie określonym przez organ prowadzący, </w:t>
      </w:r>
      <w:r w:rsidR="001331C9">
        <w:rPr>
          <w:rFonts w:ascii="Times New Roman" w:hAnsi="Times New Roman" w:cs="Times New Roman"/>
        </w:rPr>
        <w:br/>
      </w:r>
      <w:r>
        <w:rPr>
          <w:rFonts w:ascii="Times New Roman" w:hAnsi="Times New Roman" w:cs="Times New Roman"/>
        </w:rPr>
        <w:t xml:space="preserve">w godzinach ustalonych przez dyrektora przedszkola. </w:t>
      </w:r>
    </w:p>
    <w:p w:rsidR="00EB1965" w:rsidRDefault="00EB1965" w:rsidP="006276A8">
      <w:pPr>
        <w:pStyle w:val="Akapitzlist"/>
        <w:numPr>
          <w:ilvl w:val="0"/>
          <w:numId w:val="69"/>
        </w:numPr>
        <w:spacing w:line="276" w:lineRule="auto"/>
        <w:ind w:hanging="413"/>
        <w:jc w:val="both"/>
      </w:pPr>
      <w:r>
        <w:t>Dzieci zmieniające przedszkole uczestniczą w procesie rekrutacji na takich samych</w:t>
      </w:r>
      <w:r>
        <w:br/>
        <w:t>zasadach, jak dzieci rekrutowane po raz pierwszy.</w:t>
      </w:r>
    </w:p>
    <w:p w:rsidR="008F4C85" w:rsidRDefault="008F4C85"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 xml:space="preserve">  Do przedszkola przyjmowane są dzieci zamieszkałe na terenie miasta Krakowa. Rodzice dzieci zamieszkałych na terenie innych gmin mogą ubiegać się o przyjęcie do przedszkoli prowadzonych przez Gminę Miejską Kraków po zakończeniu rekrutacji uzupełniającej, w miarę wolnych miejsc.</w:t>
      </w:r>
    </w:p>
    <w:p w:rsidR="0013433D" w:rsidRDefault="0013433D"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 xml:space="preserve">  Wykaz przyjętych dzieci do przedszkola w danym roku szkolnym jest udostępniony rodzicom w terminie określonym w zasadach rekrutacji obowiązujących w danym roku szkolnym.</w:t>
      </w:r>
    </w:p>
    <w:p w:rsidR="00CF3C09" w:rsidRDefault="00677F67" w:rsidP="006276A8">
      <w:pPr>
        <w:pStyle w:val="standard"/>
        <w:numPr>
          <w:ilvl w:val="0"/>
          <w:numId w:val="69"/>
        </w:numPr>
        <w:spacing w:line="276" w:lineRule="auto"/>
        <w:jc w:val="both"/>
        <w:rPr>
          <w:rFonts w:ascii="Times New Roman" w:hAnsi="Times New Roman" w:cs="Times New Roman"/>
        </w:rPr>
      </w:pPr>
      <w:r w:rsidRPr="00D45AC9">
        <w:t xml:space="preserve">Postępowanie rekrutacyjne </w:t>
      </w:r>
      <w:r w:rsidR="00CF3C09">
        <w:t xml:space="preserve">z wykorzystaniem systemu informatycznego </w:t>
      </w:r>
      <w:r w:rsidRPr="00D45AC9">
        <w:t>pr</w:t>
      </w:r>
      <w:r w:rsidR="00CF3C09">
        <w:t>zeprowadza</w:t>
      </w:r>
      <w:r w:rsidRPr="00D45AC9">
        <w:t xml:space="preserve"> komisja rekrutacyjna</w:t>
      </w:r>
      <w:r w:rsidR="00CF3C09">
        <w:t>,</w:t>
      </w:r>
      <w:r w:rsidRPr="00D45AC9">
        <w:t xml:space="preserve"> powołana </w:t>
      </w:r>
      <w:r w:rsidR="00CF3C09">
        <w:t xml:space="preserve">zarządzeniem </w:t>
      </w:r>
      <w:r w:rsidRPr="00D45AC9">
        <w:t xml:space="preserve">przez dyrektora przedszkola. </w:t>
      </w:r>
      <w:r w:rsidR="00CF3C09">
        <w:rPr>
          <w:rFonts w:ascii="Times New Roman" w:hAnsi="Times New Roman" w:cs="Times New Roman"/>
        </w:rPr>
        <w:t>Komisja działa w oparciu o „Procedury rekrutacji do  Samorządowego       Przedszkola nr 177 w Krakowie.</w:t>
      </w:r>
    </w:p>
    <w:p w:rsidR="008A37FF" w:rsidRPr="008A37FF" w:rsidRDefault="008A37FF" w:rsidP="006276A8">
      <w:pPr>
        <w:pStyle w:val="Akapitzlist"/>
        <w:numPr>
          <w:ilvl w:val="0"/>
          <w:numId w:val="69"/>
        </w:numPr>
        <w:shd w:val="clear" w:color="auto" w:fill="FFFFFF"/>
        <w:spacing w:before="100" w:beforeAutospacing="1" w:line="276" w:lineRule="auto"/>
        <w:jc w:val="both"/>
      </w:pPr>
      <w:r w:rsidRPr="008A37FF">
        <w:t>W przypadku większej liczby kandydatów spełniających wa</w:t>
      </w:r>
      <w:r>
        <w:t xml:space="preserve">runek, o którym mowa </w:t>
      </w:r>
      <w:r>
        <w:br/>
        <w:t>w ust. 8</w:t>
      </w:r>
      <w:r w:rsidRPr="008A37FF">
        <w:t>, niż liczba wolnych miejsc, na pierwszym etapi</w:t>
      </w:r>
      <w:r>
        <w:t xml:space="preserve">e postępowania rekrutacyjnego </w:t>
      </w:r>
      <w:r w:rsidRPr="008A37FF">
        <w:t xml:space="preserve">brane </w:t>
      </w:r>
      <w:r>
        <w:t xml:space="preserve">są </w:t>
      </w:r>
      <w:r w:rsidRPr="008A37FF">
        <w:t>pod uwagę łącznie następujące kryteria:</w:t>
      </w:r>
    </w:p>
    <w:p w:rsidR="008A37FF" w:rsidRPr="008A37FF" w:rsidRDefault="008A37FF" w:rsidP="008A37FF">
      <w:pPr>
        <w:pStyle w:val="Akapitzlist"/>
        <w:shd w:val="clear" w:color="auto" w:fill="FFFFFF"/>
        <w:spacing w:line="276" w:lineRule="auto"/>
        <w:ind w:left="839"/>
        <w:jc w:val="both"/>
      </w:pPr>
      <w:r w:rsidRPr="008A37FF">
        <w:t>1) </w:t>
      </w:r>
      <w:r w:rsidR="001B532F">
        <w:t>wielodzietność rodziny</w:t>
      </w:r>
      <w:r w:rsidRPr="008A37FF">
        <w:t> kandydata;</w:t>
      </w:r>
    </w:p>
    <w:p w:rsidR="008A37FF" w:rsidRPr="008A37FF" w:rsidRDefault="008A37FF" w:rsidP="008A37FF">
      <w:pPr>
        <w:pStyle w:val="Akapitzlist"/>
        <w:shd w:val="clear" w:color="auto" w:fill="FFFFFF"/>
        <w:spacing w:line="276" w:lineRule="auto"/>
        <w:ind w:left="839"/>
        <w:jc w:val="both"/>
      </w:pPr>
      <w:r w:rsidRPr="008A37FF">
        <w:t>2) niepełnosprawność kandydata;</w:t>
      </w:r>
    </w:p>
    <w:p w:rsidR="008A37FF" w:rsidRPr="008A37FF" w:rsidRDefault="008A37FF" w:rsidP="008A37FF">
      <w:pPr>
        <w:pStyle w:val="Akapitzlist"/>
        <w:shd w:val="clear" w:color="auto" w:fill="FFFFFF"/>
        <w:spacing w:line="276" w:lineRule="auto"/>
        <w:ind w:left="839"/>
        <w:jc w:val="both"/>
      </w:pPr>
      <w:r w:rsidRPr="008A37FF">
        <w:t>3) niepełnosprawność jednego z </w:t>
      </w:r>
      <w:r w:rsidR="001679E8">
        <w:t xml:space="preserve">rodziców </w:t>
      </w:r>
      <w:r w:rsidRPr="008A37FF">
        <w:t>kandydata;</w:t>
      </w:r>
    </w:p>
    <w:p w:rsidR="008A37FF" w:rsidRPr="008A37FF" w:rsidRDefault="008A37FF" w:rsidP="008A37FF">
      <w:pPr>
        <w:pStyle w:val="Akapitzlist"/>
        <w:shd w:val="clear" w:color="auto" w:fill="FFFFFF"/>
        <w:spacing w:line="276" w:lineRule="auto"/>
        <w:ind w:left="839"/>
        <w:jc w:val="both"/>
      </w:pPr>
      <w:r w:rsidRPr="008A37FF">
        <w:t>4) niepełnosprawność obojga </w:t>
      </w:r>
      <w:r w:rsidR="001B532F">
        <w:t>rodziców</w:t>
      </w:r>
      <w:r w:rsidRPr="0064559F">
        <w:t> </w:t>
      </w:r>
      <w:r w:rsidRPr="008A37FF">
        <w:t>kandydata;</w:t>
      </w:r>
    </w:p>
    <w:p w:rsidR="008A37FF" w:rsidRPr="008A37FF" w:rsidRDefault="008A37FF" w:rsidP="008A37FF">
      <w:pPr>
        <w:pStyle w:val="Akapitzlist"/>
        <w:shd w:val="clear" w:color="auto" w:fill="FFFFFF"/>
        <w:spacing w:line="276" w:lineRule="auto"/>
        <w:ind w:left="839"/>
        <w:jc w:val="both"/>
      </w:pPr>
      <w:r w:rsidRPr="008A37FF">
        <w:t>5) niepełnosprawność rodzeństwa kandydata;</w:t>
      </w:r>
    </w:p>
    <w:p w:rsidR="008A37FF" w:rsidRPr="008A37FF" w:rsidRDefault="008A37FF" w:rsidP="008A37FF">
      <w:pPr>
        <w:pStyle w:val="Akapitzlist"/>
        <w:shd w:val="clear" w:color="auto" w:fill="FFFFFF"/>
        <w:spacing w:line="276" w:lineRule="auto"/>
        <w:ind w:left="839"/>
        <w:jc w:val="both"/>
      </w:pPr>
      <w:r w:rsidRPr="008A37FF">
        <w:t>6) samotne wychowywanie kandydata w rodzinie;</w:t>
      </w:r>
    </w:p>
    <w:p w:rsidR="008A37FF" w:rsidRPr="008A37FF" w:rsidRDefault="008A37FF" w:rsidP="008A37FF">
      <w:pPr>
        <w:pStyle w:val="Akapitzlist"/>
        <w:shd w:val="clear" w:color="auto" w:fill="FFFFFF"/>
        <w:spacing w:line="276" w:lineRule="auto"/>
        <w:ind w:left="839"/>
        <w:jc w:val="both"/>
      </w:pPr>
      <w:r w:rsidRPr="008A37FF">
        <w:t>7) objęcie kandydata pieczą zastępczą.</w:t>
      </w:r>
    </w:p>
    <w:p w:rsidR="00070581" w:rsidRDefault="00070581" w:rsidP="006276A8">
      <w:pPr>
        <w:pStyle w:val="standard"/>
        <w:numPr>
          <w:ilvl w:val="0"/>
          <w:numId w:val="69"/>
        </w:numPr>
        <w:spacing w:line="276" w:lineRule="auto"/>
        <w:jc w:val="both"/>
        <w:rPr>
          <w:kern w:val="1"/>
        </w:rPr>
      </w:pPr>
      <w:r>
        <w:rPr>
          <w:rFonts w:ascii="Times New Roman" w:hAnsi="Times New Roman" w:cs="Times New Roman"/>
        </w:rPr>
        <w:t>W przypadku równorzędnych wyników uzyskanych na pierwszym etapie postępowania rekrutacyjnego lub jeśli przedszkole dysponuje wolnymi miejscami, na drugim etapie postępowania rekrutacyjnego stosuje się kryteria określone przez organ prowadzący.  Organ prowadzący określa także dokumenty niezbędne do potwierdzenia tych kryteriów.</w:t>
      </w:r>
      <w:r w:rsidRPr="008E4885">
        <w:rPr>
          <w:kern w:val="1"/>
        </w:rPr>
        <w:t xml:space="preserve"> </w:t>
      </w:r>
    </w:p>
    <w:p w:rsidR="00F0206B" w:rsidRDefault="00681278"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 xml:space="preserve">W terminie 7 dni od dnia podania do publicznej wiadomości listy kandydatów przyjętych i kandydatów nieprzyjętych, rodzic może wystąpić do komisji </w:t>
      </w:r>
      <w:r>
        <w:rPr>
          <w:rFonts w:ascii="Times New Roman" w:hAnsi="Times New Roman" w:cs="Times New Roman"/>
        </w:rPr>
        <w:lastRenderedPageBreak/>
        <w:t>rekrutacyjnej z wnioskiem o sporządzenie uzasadnienia odmowy przyjęcia  dziecka do przedszkola.</w:t>
      </w:r>
    </w:p>
    <w:p w:rsidR="006C5DE5" w:rsidRPr="00F0206B" w:rsidRDefault="006C5DE5" w:rsidP="006276A8">
      <w:pPr>
        <w:pStyle w:val="standard"/>
        <w:numPr>
          <w:ilvl w:val="0"/>
          <w:numId w:val="69"/>
        </w:numPr>
        <w:tabs>
          <w:tab w:val="left" w:pos="720"/>
        </w:tabs>
        <w:spacing w:line="276" w:lineRule="auto"/>
        <w:jc w:val="both"/>
        <w:rPr>
          <w:rFonts w:ascii="Times New Roman" w:hAnsi="Times New Roman" w:cs="Times New Roman"/>
        </w:rPr>
      </w:pPr>
      <w:r>
        <w:t xml:space="preserve">Uzasadnienie sporządza się w terminie 5 dni od dnia wystąpienia przez rodzica kandydata z wnioskiem, o którym mowa w ust. </w:t>
      </w:r>
      <w:r w:rsidR="008F6205">
        <w:t>13</w:t>
      </w:r>
      <w:r>
        <w:t>. Uzasadnienie zawiera przyczyny odmowy przyjęcia, w tym najniższą liczbę punktów, która uprawniała do przyjęcia, oraz liczbę punktów, którą kandydat uzyskał w postępowaniu rekrutacyjnym.</w:t>
      </w:r>
    </w:p>
    <w:p w:rsidR="00677F67" w:rsidRPr="00D45AC9" w:rsidRDefault="00677F67" w:rsidP="006276A8">
      <w:pPr>
        <w:pStyle w:val="Akapitzlist"/>
        <w:numPr>
          <w:ilvl w:val="0"/>
          <w:numId w:val="69"/>
        </w:numPr>
        <w:spacing w:line="276" w:lineRule="auto"/>
        <w:ind w:hanging="413"/>
        <w:jc w:val="both"/>
      </w:pPr>
      <w:r w:rsidRPr="00D45AC9">
        <w:t>Jeżeli po przeprowadzeniu postępowania rekrutacyjnego przedszkole nadal dysponuje wolnymi miejscami, dyrektor przedszkola przeprowadza postępowanie uzupełniające.</w:t>
      </w:r>
    </w:p>
    <w:p w:rsidR="005611E5" w:rsidRDefault="00677F67" w:rsidP="006276A8">
      <w:pPr>
        <w:pStyle w:val="Akapitzlist"/>
        <w:numPr>
          <w:ilvl w:val="0"/>
          <w:numId w:val="69"/>
        </w:numPr>
        <w:spacing w:line="276" w:lineRule="auto"/>
        <w:ind w:hanging="413"/>
        <w:jc w:val="both"/>
      </w:pPr>
      <w:r w:rsidRPr="00D45AC9">
        <w:t>Postępowanie uzupełniające przeprowadza się do końca sierpnia roku szkolnego poprzedzającego rok szkolny, na który jest przeprowadzane postępowanie rekrutacyjne.</w:t>
      </w:r>
    </w:p>
    <w:p w:rsidR="00677F67" w:rsidRPr="00D45AC9" w:rsidRDefault="005611E5" w:rsidP="006276A8">
      <w:pPr>
        <w:pStyle w:val="Akapitzlist"/>
        <w:numPr>
          <w:ilvl w:val="0"/>
          <w:numId w:val="69"/>
        </w:numPr>
        <w:spacing w:line="276" w:lineRule="auto"/>
        <w:ind w:hanging="413"/>
        <w:jc w:val="both"/>
      </w:pPr>
      <w:r>
        <w:t xml:space="preserve">O </w:t>
      </w:r>
      <w:r w:rsidR="00677F67" w:rsidRPr="00D45AC9">
        <w:t>przyjęciu dziecka do przedszkola w ciągu roku szkolnego decyduje dyrektor.</w:t>
      </w:r>
    </w:p>
    <w:p w:rsidR="00720450" w:rsidRPr="00747DE0" w:rsidRDefault="00554266"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(uchylony)</w:t>
      </w:r>
    </w:p>
    <w:p w:rsidR="00554266" w:rsidRPr="00747DE0" w:rsidRDefault="00554266" w:rsidP="00554266">
      <w:pPr>
        <w:pStyle w:val="standard"/>
        <w:tabs>
          <w:tab w:val="left" w:pos="720"/>
        </w:tabs>
        <w:spacing w:line="276" w:lineRule="auto"/>
        <w:ind w:left="479"/>
        <w:jc w:val="both"/>
        <w:rPr>
          <w:rFonts w:ascii="Times New Roman" w:hAnsi="Times New Roman" w:cs="Times New Roman"/>
        </w:rPr>
      </w:pPr>
      <w:r w:rsidRPr="00747DE0">
        <w:rPr>
          <w:rFonts w:ascii="Times New Roman" w:hAnsi="Times New Roman" w:cs="Times New Roman"/>
        </w:rPr>
        <w:t>18a.Rodzice potwierdzają wolę uczęszczania dziecka do przedszkola w postaci</w:t>
      </w:r>
      <w:r w:rsidR="00CE3D99" w:rsidRPr="00747DE0">
        <w:rPr>
          <w:rFonts w:ascii="Times New Roman" w:hAnsi="Times New Roman" w:cs="Times New Roman"/>
        </w:rPr>
        <w:br/>
        <w:t xml:space="preserve">     </w:t>
      </w:r>
      <w:r w:rsidRPr="00747DE0">
        <w:rPr>
          <w:rFonts w:ascii="Times New Roman" w:hAnsi="Times New Roman" w:cs="Times New Roman"/>
        </w:rPr>
        <w:t xml:space="preserve"> </w:t>
      </w:r>
      <w:r w:rsidR="00CE3D99" w:rsidRPr="00747DE0">
        <w:rPr>
          <w:rFonts w:ascii="Times New Roman" w:hAnsi="Times New Roman" w:cs="Times New Roman"/>
        </w:rPr>
        <w:t xml:space="preserve"> </w:t>
      </w:r>
      <w:r w:rsidRPr="00747DE0">
        <w:rPr>
          <w:rFonts w:ascii="Times New Roman" w:hAnsi="Times New Roman" w:cs="Times New Roman"/>
        </w:rPr>
        <w:t>pisemnego oświadczenia zgodnie z terminarzem rekrutacji. Brak potwierdzenia</w:t>
      </w:r>
      <w:r w:rsidR="00CE3D99" w:rsidRPr="00747DE0">
        <w:rPr>
          <w:rFonts w:ascii="Times New Roman" w:hAnsi="Times New Roman" w:cs="Times New Roman"/>
        </w:rPr>
        <w:br/>
        <w:t xml:space="preserve">      </w:t>
      </w:r>
      <w:r w:rsidRPr="00747DE0">
        <w:rPr>
          <w:rFonts w:ascii="Times New Roman" w:hAnsi="Times New Roman" w:cs="Times New Roman"/>
        </w:rPr>
        <w:t xml:space="preserve"> woli w określonym terminie jest równoznaczne z rezygnacją z uczęszczania</w:t>
      </w:r>
      <w:r w:rsidR="00CE3D99" w:rsidRPr="00747DE0">
        <w:rPr>
          <w:rFonts w:ascii="Times New Roman" w:hAnsi="Times New Roman" w:cs="Times New Roman"/>
        </w:rPr>
        <w:br/>
        <w:t xml:space="preserve">      </w:t>
      </w:r>
      <w:r w:rsidRPr="00747DE0">
        <w:rPr>
          <w:rFonts w:ascii="Times New Roman" w:hAnsi="Times New Roman" w:cs="Times New Roman"/>
        </w:rPr>
        <w:t xml:space="preserve"> dziecka do przedszkola.</w:t>
      </w:r>
    </w:p>
    <w:p w:rsidR="00720450" w:rsidRPr="00747DE0" w:rsidRDefault="00EE42F8"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Potwierdzenie</w:t>
      </w:r>
      <w:r w:rsidR="00720450" w:rsidRPr="00747DE0">
        <w:rPr>
          <w:rFonts w:ascii="Times New Roman" w:hAnsi="Times New Roman" w:cs="Times New Roman"/>
        </w:rPr>
        <w:t xml:space="preserve"> </w:t>
      </w:r>
      <w:r w:rsidRPr="00747DE0">
        <w:rPr>
          <w:rFonts w:ascii="Times New Roman" w:hAnsi="Times New Roman" w:cs="Times New Roman"/>
        </w:rPr>
        <w:t>woli podpisywane</w:t>
      </w:r>
      <w:r w:rsidR="00720450" w:rsidRPr="00747DE0">
        <w:rPr>
          <w:rFonts w:ascii="Times New Roman" w:hAnsi="Times New Roman" w:cs="Times New Roman"/>
        </w:rPr>
        <w:t xml:space="preserve"> jest na okres od 1 września do 30 czerwca każdego roku.</w:t>
      </w:r>
    </w:p>
    <w:p w:rsidR="00720450" w:rsidRPr="00747DE0" w:rsidRDefault="00720450"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 xml:space="preserve">Zmiana zapisów w </w:t>
      </w:r>
      <w:r w:rsidR="00D37A60" w:rsidRPr="00747DE0">
        <w:rPr>
          <w:rFonts w:ascii="Times New Roman" w:hAnsi="Times New Roman" w:cs="Times New Roman"/>
        </w:rPr>
        <w:t>oświadczeniu woli dotycząca</w:t>
      </w:r>
      <w:r w:rsidRPr="00747DE0">
        <w:rPr>
          <w:rFonts w:ascii="Times New Roman" w:hAnsi="Times New Roman" w:cs="Times New Roman"/>
        </w:rPr>
        <w:t xml:space="preserve"> li</w:t>
      </w:r>
      <w:r w:rsidR="00D37A60" w:rsidRPr="00747DE0">
        <w:rPr>
          <w:rFonts w:ascii="Times New Roman" w:hAnsi="Times New Roman" w:cs="Times New Roman"/>
        </w:rPr>
        <w:t xml:space="preserve">czby posiłków czy godzin pobytu </w:t>
      </w:r>
      <w:r w:rsidRPr="00747DE0">
        <w:rPr>
          <w:rFonts w:ascii="Times New Roman" w:hAnsi="Times New Roman" w:cs="Times New Roman"/>
        </w:rPr>
        <w:t xml:space="preserve">dziecka w przedszkolu wymaga </w:t>
      </w:r>
      <w:r w:rsidR="00D37A60" w:rsidRPr="00747DE0">
        <w:rPr>
          <w:rFonts w:ascii="Times New Roman" w:hAnsi="Times New Roman" w:cs="Times New Roman"/>
        </w:rPr>
        <w:t>zgłoszenia w formie pisemnej</w:t>
      </w:r>
      <w:r w:rsidR="000C2A0F" w:rsidRPr="00747DE0">
        <w:rPr>
          <w:rFonts w:ascii="Times New Roman" w:hAnsi="Times New Roman" w:cs="Times New Roman"/>
        </w:rPr>
        <w:t xml:space="preserve"> </w:t>
      </w:r>
      <w:r w:rsidR="000C2A0F" w:rsidRPr="00747DE0">
        <w:rPr>
          <w:rFonts w:ascii="Times New Roman" w:hAnsi="Times New Roman" w:cs="Times New Roman"/>
        </w:rPr>
        <w:br/>
        <w:t>i obowiązuje od następnego miesiąca.</w:t>
      </w:r>
    </w:p>
    <w:p w:rsidR="00720450" w:rsidRPr="00747DE0" w:rsidRDefault="000C2A0F"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Oświadczenie woli może być rozwiązane</w:t>
      </w:r>
      <w:r w:rsidR="00720450" w:rsidRPr="00747DE0">
        <w:rPr>
          <w:rFonts w:ascii="Times New Roman" w:hAnsi="Times New Roman" w:cs="Times New Roman"/>
        </w:rPr>
        <w:t xml:space="preserve"> jedynie w formie pisemne</w:t>
      </w:r>
      <w:r w:rsidRPr="00747DE0">
        <w:rPr>
          <w:rFonts w:ascii="Times New Roman" w:hAnsi="Times New Roman" w:cs="Times New Roman"/>
        </w:rPr>
        <w:t>j</w:t>
      </w:r>
      <w:r w:rsidR="00694A66" w:rsidRPr="00747DE0">
        <w:rPr>
          <w:rFonts w:ascii="Times New Roman" w:hAnsi="Times New Roman" w:cs="Times New Roman"/>
        </w:rPr>
        <w:t xml:space="preserve">. Rezygnacja </w:t>
      </w:r>
      <w:r w:rsidR="00747DE0">
        <w:rPr>
          <w:rFonts w:ascii="Times New Roman" w:hAnsi="Times New Roman" w:cs="Times New Roman"/>
        </w:rPr>
        <w:br/>
      </w:r>
      <w:r w:rsidR="00694A66" w:rsidRPr="00747DE0">
        <w:rPr>
          <w:rFonts w:ascii="Times New Roman" w:hAnsi="Times New Roman" w:cs="Times New Roman"/>
        </w:rPr>
        <w:t>z miejsca w przedszkolu następuje z pierwszym dniem kolejnego miesiąca.</w:t>
      </w:r>
    </w:p>
    <w:p w:rsidR="00720450" w:rsidRDefault="00720450"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Dyżur wakacyjny organizowany jest dla dzieci przedszkolnych uczęszczających do przedszkoli samorządowych, przedszkoli publicznych i niepublicznych prowadzonych przez inne podmioty, do oddziałów przedszkolnych przy szkołach podstawowych.</w:t>
      </w:r>
    </w:p>
    <w:p w:rsidR="00720450" w:rsidRDefault="00720450" w:rsidP="006276A8">
      <w:pPr>
        <w:pStyle w:val="standard"/>
        <w:numPr>
          <w:ilvl w:val="0"/>
          <w:numId w:val="69"/>
        </w:numPr>
        <w:tabs>
          <w:tab w:val="left" w:pos="720"/>
        </w:tabs>
        <w:spacing w:line="276" w:lineRule="auto"/>
        <w:jc w:val="both"/>
        <w:rPr>
          <w:rFonts w:ascii="Times New Roman" w:hAnsi="Times New Roman" w:cs="Times New Roman"/>
        </w:rPr>
      </w:pPr>
      <w:r>
        <w:rPr>
          <w:rFonts w:ascii="Times New Roman" w:hAnsi="Times New Roman" w:cs="Times New Roman"/>
        </w:rPr>
        <w:t>Rekrutacja do przedszkola na dyżur wakacyjny odbywa się w terminie ustalonym przez organ prowadzący, a postępowanie rekrutacyjne przebiega poza systemem informatycznym. Dyrektor przedszkola dyżurnego ustala dni i godziny prowadzenia zapisów na dyżur wakacyjny.</w:t>
      </w:r>
    </w:p>
    <w:p w:rsidR="00720450" w:rsidRPr="00747DE0" w:rsidRDefault="00296D1D"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Podpisywanie potwierdzenia woli</w:t>
      </w:r>
      <w:r w:rsidR="00720450" w:rsidRPr="00747DE0">
        <w:rPr>
          <w:rFonts w:ascii="Times New Roman" w:hAnsi="Times New Roman" w:cs="Times New Roman"/>
        </w:rPr>
        <w:t xml:space="preserve"> w sprawie korzystania dziecka z dyżuru wakacyjnego odbywa się w terminie ustalonym przez organ prowadzący, </w:t>
      </w:r>
      <w:r w:rsidR="000E653D" w:rsidRPr="00747DE0">
        <w:rPr>
          <w:rFonts w:ascii="Times New Roman" w:hAnsi="Times New Roman" w:cs="Times New Roman"/>
        </w:rPr>
        <w:br/>
      </w:r>
      <w:r w:rsidR="00720450" w:rsidRPr="00747DE0">
        <w:rPr>
          <w:rFonts w:ascii="Times New Roman" w:hAnsi="Times New Roman" w:cs="Times New Roman"/>
        </w:rPr>
        <w:t>w dniach i godzinach  określonych przez dyrektora przedszkola dyżurnego.</w:t>
      </w:r>
    </w:p>
    <w:p w:rsidR="00720450" w:rsidRPr="00747DE0" w:rsidRDefault="00720450" w:rsidP="006276A8">
      <w:pPr>
        <w:pStyle w:val="standard"/>
        <w:numPr>
          <w:ilvl w:val="0"/>
          <w:numId w:val="69"/>
        </w:numPr>
        <w:tabs>
          <w:tab w:val="left" w:pos="720"/>
        </w:tabs>
        <w:spacing w:line="276" w:lineRule="auto"/>
        <w:jc w:val="both"/>
        <w:rPr>
          <w:rFonts w:ascii="Times New Roman" w:hAnsi="Times New Roman" w:cs="Times New Roman"/>
        </w:rPr>
      </w:pPr>
      <w:r w:rsidRPr="00747DE0">
        <w:rPr>
          <w:rFonts w:ascii="Times New Roman" w:hAnsi="Times New Roman" w:cs="Times New Roman"/>
        </w:rPr>
        <w:t xml:space="preserve">Dopuszcza się możliwość dokonywania dodatkowych zapisów dzieci do przedszkola pełniącego dyżur, w innych terminach, w miarę wolnych miejsc. </w:t>
      </w:r>
      <w:r w:rsidR="00F1282B" w:rsidRPr="00747DE0">
        <w:rPr>
          <w:rFonts w:ascii="Times New Roman" w:hAnsi="Times New Roman" w:cs="Times New Roman"/>
        </w:rPr>
        <w:br/>
      </w:r>
      <w:r w:rsidRPr="00747DE0">
        <w:rPr>
          <w:rFonts w:ascii="Times New Roman" w:hAnsi="Times New Roman" w:cs="Times New Roman"/>
        </w:rPr>
        <w:t xml:space="preserve">W takim przypadku </w:t>
      </w:r>
      <w:r w:rsidR="000E653D" w:rsidRPr="00747DE0">
        <w:rPr>
          <w:rFonts w:ascii="Times New Roman" w:hAnsi="Times New Roman" w:cs="Times New Roman"/>
        </w:rPr>
        <w:t xml:space="preserve">potwierdzenie woli uczęszczania dziecka do przedszkola </w:t>
      </w:r>
      <w:r w:rsidR="00F1282B" w:rsidRPr="00747DE0">
        <w:rPr>
          <w:rFonts w:ascii="Times New Roman" w:hAnsi="Times New Roman" w:cs="Times New Roman"/>
        </w:rPr>
        <w:br/>
      </w:r>
      <w:r w:rsidR="000E653D" w:rsidRPr="00747DE0">
        <w:rPr>
          <w:rFonts w:ascii="Times New Roman" w:hAnsi="Times New Roman" w:cs="Times New Roman"/>
        </w:rPr>
        <w:t>w okresie dyżuru wakacyjnego winno zostać zawarte</w:t>
      </w:r>
      <w:r w:rsidRPr="00747DE0">
        <w:rPr>
          <w:rFonts w:ascii="Times New Roman" w:hAnsi="Times New Roman" w:cs="Times New Roman"/>
        </w:rPr>
        <w:t xml:space="preserve"> najpóźniej w pierwszym dniu pobytu dziecka w przedszkolu.</w:t>
      </w:r>
    </w:p>
    <w:p w:rsidR="00720450" w:rsidRPr="00747DE0" w:rsidRDefault="00923265" w:rsidP="006276A8">
      <w:pPr>
        <w:pStyle w:val="standard"/>
        <w:numPr>
          <w:ilvl w:val="0"/>
          <w:numId w:val="69"/>
        </w:numPr>
        <w:tabs>
          <w:tab w:val="left" w:pos="720"/>
        </w:tabs>
        <w:jc w:val="both"/>
        <w:rPr>
          <w:rFonts w:ascii="Times New Roman" w:hAnsi="Times New Roman" w:cs="Times New Roman"/>
        </w:rPr>
      </w:pPr>
      <w:r w:rsidRPr="00747DE0">
        <w:rPr>
          <w:rFonts w:ascii="Times New Roman" w:hAnsi="Times New Roman" w:cs="Times New Roman"/>
        </w:rPr>
        <w:t>Oświadczenie woli</w:t>
      </w:r>
      <w:r w:rsidR="00720450" w:rsidRPr="00747DE0">
        <w:rPr>
          <w:rFonts w:ascii="Times New Roman" w:hAnsi="Times New Roman" w:cs="Times New Roman"/>
        </w:rPr>
        <w:t xml:space="preserve"> może być zawart</w:t>
      </w:r>
      <w:r w:rsidRPr="00747DE0">
        <w:rPr>
          <w:rFonts w:ascii="Times New Roman" w:hAnsi="Times New Roman" w:cs="Times New Roman"/>
        </w:rPr>
        <w:t>e</w:t>
      </w:r>
      <w:r w:rsidR="00720450" w:rsidRPr="00747DE0">
        <w:rPr>
          <w:rFonts w:ascii="Times New Roman" w:hAnsi="Times New Roman" w:cs="Times New Roman"/>
        </w:rPr>
        <w:t xml:space="preserve"> na dowolną liczbę dni w miesiącu.</w:t>
      </w:r>
    </w:p>
    <w:p w:rsidR="00720450" w:rsidRPr="00747DE0" w:rsidRDefault="00720450" w:rsidP="00720450">
      <w:pPr>
        <w:pStyle w:val="standard"/>
        <w:jc w:val="both"/>
        <w:rPr>
          <w:rFonts w:ascii="Times New Roman" w:hAnsi="Times New Roman" w:cs="Times New Roman"/>
        </w:rPr>
      </w:pPr>
    </w:p>
    <w:p w:rsidR="00CB53B2" w:rsidRPr="00720450" w:rsidRDefault="00CB53B2" w:rsidP="00720450">
      <w:pPr>
        <w:pStyle w:val="standard"/>
        <w:tabs>
          <w:tab w:val="left" w:pos="720"/>
        </w:tabs>
        <w:jc w:val="both"/>
        <w:rPr>
          <w:rFonts w:ascii="Times New Roman" w:hAnsi="Times New Roman" w:cs="Times New Roman"/>
        </w:rPr>
      </w:pPr>
    </w:p>
    <w:p w:rsidR="00CB53B2" w:rsidRDefault="00CB53B2" w:rsidP="00720450">
      <w:pPr>
        <w:pStyle w:val="standard"/>
        <w:tabs>
          <w:tab w:val="left" w:pos="720"/>
        </w:tabs>
        <w:ind w:left="720"/>
        <w:jc w:val="both"/>
        <w:rPr>
          <w:rFonts w:ascii="Times New Roman" w:hAnsi="Times New Roman" w:cs="Times New Roman"/>
        </w:rPr>
      </w:pPr>
    </w:p>
    <w:p w:rsidR="00D45AC9" w:rsidRPr="00D45AC9" w:rsidRDefault="00D45AC9" w:rsidP="00D45AC9">
      <w:pPr>
        <w:widowControl w:val="0"/>
        <w:jc w:val="center"/>
        <w:rPr>
          <w:snapToGrid w:val="0"/>
        </w:rPr>
      </w:pPr>
      <w:r w:rsidRPr="00D45AC9">
        <w:rPr>
          <w:snapToGrid w:val="0"/>
        </w:rPr>
        <w:t>Rozdział 8</w:t>
      </w:r>
    </w:p>
    <w:p w:rsidR="00D45AC9" w:rsidRPr="00D45AC9" w:rsidRDefault="00D45AC9" w:rsidP="00D45AC9">
      <w:pPr>
        <w:widowControl w:val="0"/>
        <w:ind w:left="120"/>
        <w:jc w:val="center"/>
        <w:rPr>
          <w:b/>
          <w:snapToGrid w:val="0"/>
        </w:rPr>
      </w:pPr>
      <w:r>
        <w:rPr>
          <w:b/>
          <w:snapToGrid w:val="0"/>
        </w:rPr>
        <w:t>Postanowienia końcowe</w:t>
      </w:r>
    </w:p>
    <w:p w:rsidR="00D45AC9" w:rsidRPr="00D45AC9" w:rsidRDefault="00D45AC9" w:rsidP="00D45AC9">
      <w:pPr>
        <w:spacing w:line="276" w:lineRule="auto"/>
        <w:jc w:val="both"/>
      </w:pPr>
    </w:p>
    <w:p w:rsidR="00D32C5A" w:rsidRPr="00D45AC9" w:rsidRDefault="0001569C" w:rsidP="00D32C5A">
      <w:pPr>
        <w:jc w:val="center"/>
        <w:rPr>
          <w:b/>
        </w:rPr>
      </w:pPr>
      <w:r>
        <w:rPr>
          <w:b/>
        </w:rPr>
        <w:t>§ 27</w:t>
      </w:r>
    </w:p>
    <w:p w:rsidR="00D32C5A" w:rsidRDefault="00D32C5A" w:rsidP="005611E5">
      <w:pPr>
        <w:spacing w:line="276" w:lineRule="auto"/>
        <w:jc w:val="both"/>
        <w:rPr>
          <w:b/>
          <w:sz w:val="28"/>
          <w:szCs w:val="28"/>
        </w:rPr>
      </w:pPr>
    </w:p>
    <w:p w:rsidR="00D32C5A" w:rsidRPr="00D45AC9" w:rsidRDefault="00D32C5A" w:rsidP="00661753">
      <w:pPr>
        <w:pStyle w:val="Akapitzlist"/>
        <w:numPr>
          <w:ilvl w:val="0"/>
          <w:numId w:val="59"/>
        </w:numPr>
        <w:spacing w:line="276" w:lineRule="auto"/>
        <w:jc w:val="both"/>
      </w:pPr>
      <w:r w:rsidRPr="00D45AC9">
        <w:t>Przedszkole prowadzi i przechowuje dokumentację zgodnie z odrębnymi przepisami</w:t>
      </w:r>
      <w:r w:rsidR="00126D53" w:rsidRPr="00D45AC9">
        <w:t>.</w:t>
      </w:r>
    </w:p>
    <w:p w:rsidR="00D32C5A" w:rsidRPr="00D45AC9" w:rsidRDefault="00D32C5A" w:rsidP="00661753">
      <w:pPr>
        <w:pStyle w:val="Akapitzlist"/>
        <w:numPr>
          <w:ilvl w:val="0"/>
          <w:numId w:val="59"/>
        </w:numPr>
        <w:spacing w:line="276" w:lineRule="auto"/>
        <w:jc w:val="both"/>
      </w:pPr>
      <w:r w:rsidRPr="00D45AC9">
        <w:t>Zasady gospodarki finansowej przedszkola określają odrębne przepisy</w:t>
      </w:r>
      <w:r w:rsidR="00126D53" w:rsidRPr="00D45AC9">
        <w:t>.</w:t>
      </w:r>
    </w:p>
    <w:p w:rsidR="00D32C5A" w:rsidRDefault="00126D53" w:rsidP="00661753">
      <w:pPr>
        <w:pStyle w:val="Akapitzlist"/>
        <w:numPr>
          <w:ilvl w:val="0"/>
          <w:numId w:val="59"/>
        </w:numPr>
        <w:spacing w:line="276" w:lineRule="auto"/>
        <w:jc w:val="both"/>
      </w:pPr>
      <w:r w:rsidRPr="00D45AC9">
        <w:t xml:space="preserve">Przedszkole posługuje się </w:t>
      </w:r>
      <w:r w:rsidR="005515A8" w:rsidRPr="00D45AC9">
        <w:t>pieczęcią</w:t>
      </w:r>
      <w:r w:rsidRPr="00D45AC9">
        <w:t xml:space="preserve"> </w:t>
      </w:r>
      <w:r w:rsidR="005515A8" w:rsidRPr="00D45AC9">
        <w:t>nagłówkową</w:t>
      </w:r>
      <w:r w:rsidRPr="00D45AC9">
        <w:t xml:space="preserve"> o następującej treści:</w:t>
      </w:r>
    </w:p>
    <w:p w:rsidR="00476A83" w:rsidRDefault="008317EB" w:rsidP="00476A83">
      <w:pPr>
        <w:pStyle w:val="Akapitzlist"/>
        <w:spacing w:line="276" w:lineRule="auto"/>
        <w:jc w:val="both"/>
      </w:pPr>
      <w:r>
        <w:t>Samorządowe Przedszkole nr 177</w:t>
      </w:r>
    </w:p>
    <w:p w:rsidR="00476A83" w:rsidRDefault="00476A83" w:rsidP="00476A83">
      <w:pPr>
        <w:pStyle w:val="Akapitzlist"/>
        <w:spacing w:line="276" w:lineRule="auto"/>
        <w:jc w:val="both"/>
      </w:pPr>
    </w:p>
    <w:p w:rsidR="00476A83" w:rsidRDefault="00476A83" w:rsidP="00476A83">
      <w:pPr>
        <w:pStyle w:val="Akapitzlist"/>
        <w:spacing w:line="276" w:lineRule="auto"/>
        <w:jc w:val="both"/>
      </w:pPr>
    </w:p>
    <w:p w:rsidR="00476A83" w:rsidRPr="00D45AC9" w:rsidRDefault="00B40A3F" w:rsidP="00661753">
      <w:pPr>
        <w:pStyle w:val="Akapitzlist"/>
        <w:numPr>
          <w:ilvl w:val="0"/>
          <w:numId w:val="59"/>
        </w:numPr>
        <w:jc w:val="both"/>
      </w:pPr>
      <w:r>
        <w:t>Zmian w treści s</w:t>
      </w:r>
      <w:r w:rsidR="00476A83" w:rsidRPr="00D45AC9">
        <w:t>tatutu dokonuje się w trybie właściwym dla jej uchwalenia.</w:t>
      </w:r>
    </w:p>
    <w:p w:rsidR="00476A83" w:rsidRDefault="00476A83" w:rsidP="00661753">
      <w:pPr>
        <w:pStyle w:val="Akapitzlist"/>
        <w:numPr>
          <w:ilvl w:val="0"/>
          <w:numId w:val="59"/>
        </w:numPr>
        <w:spacing w:line="276" w:lineRule="auto"/>
        <w:jc w:val="both"/>
      </w:pPr>
      <w:r>
        <w:t>Rada pedagogiczna Samorządowego Przedszkola Nr 177 upoważnia dyrektora przedszkola do opracowania tekstu ujednoliconego po każdej nowelizacji statutu.</w:t>
      </w:r>
    </w:p>
    <w:p w:rsidR="00EC51B6" w:rsidRDefault="00EC51B6" w:rsidP="00661753">
      <w:pPr>
        <w:pStyle w:val="standard"/>
        <w:numPr>
          <w:ilvl w:val="0"/>
          <w:numId w:val="59"/>
        </w:numPr>
        <w:jc w:val="both"/>
        <w:rPr>
          <w:rFonts w:ascii="Times New Roman" w:hAnsi="Times New Roman" w:cs="Times New Roman"/>
        </w:rPr>
      </w:pPr>
      <w:r>
        <w:rPr>
          <w:rFonts w:ascii="Times New Roman" w:hAnsi="Times New Roman" w:cs="Times New Roman"/>
        </w:rPr>
        <w:t xml:space="preserve">Sposób udostępniania statutu: rodzice zapoznawani są z treścią statutu na pierwszym, ogólnym zebraniu; </w:t>
      </w:r>
      <w:r w:rsidR="00F16491">
        <w:rPr>
          <w:rFonts w:ascii="Times New Roman" w:hAnsi="Times New Roman" w:cs="Times New Roman"/>
        </w:rPr>
        <w:t xml:space="preserve">statut </w:t>
      </w:r>
      <w:r>
        <w:rPr>
          <w:rFonts w:ascii="Times New Roman" w:hAnsi="Times New Roman" w:cs="Times New Roman"/>
        </w:rPr>
        <w:t>jest przechowywany w kancelarii przedszkola, udostępniany na życzenie rodziców oraz prezentowany na stronie internetowej przedszkola.</w:t>
      </w:r>
    </w:p>
    <w:p w:rsidR="00EC51B6" w:rsidRDefault="00EC51B6" w:rsidP="00EC51B6">
      <w:pPr>
        <w:pStyle w:val="standard"/>
        <w:ind w:left="720"/>
        <w:jc w:val="both"/>
        <w:rPr>
          <w:rFonts w:ascii="Times New Roman" w:hAnsi="Times New Roman" w:cs="Times New Roman"/>
        </w:rPr>
      </w:pPr>
    </w:p>
    <w:p w:rsidR="00EC51B6" w:rsidRDefault="00EC51B6" w:rsidP="00EC51B6">
      <w:pPr>
        <w:pStyle w:val="Akapitzlist"/>
        <w:spacing w:line="276" w:lineRule="auto"/>
        <w:jc w:val="both"/>
      </w:pPr>
    </w:p>
    <w:p w:rsidR="00EC51B6" w:rsidRDefault="00EC51B6" w:rsidP="00EC51B6">
      <w:pPr>
        <w:pStyle w:val="standard"/>
        <w:jc w:val="both"/>
        <w:rPr>
          <w:rFonts w:ascii="Times New Roman" w:hAnsi="Times New Roman" w:cs="Times New Roman"/>
        </w:rPr>
      </w:pPr>
      <w:r>
        <w:rPr>
          <w:rFonts w:ascii="Times New Roman" w:hAnsi="Times New Roman" w:cs="Times New Roman"/>
        </w:rPr>
        <w:t> </w:t>
      </w:r>
    </w:p>
    <w:p w:rsidR="00EC51B6" w:rsidRDefault="00EC51B6" w:rsidP="00EC51B6">
      <w:pPr>
        <w:pStyle w:val="standard"/>
        <w:jc w:val="both"/>
        <w:rPr>
          <w:rFonts w:ascii="Times New Roman" w:hAnsi="Times New Roman" w:cs="Times New Roman"/>
          <w:b/>
          <w:bCs/>
        </w:rPr>
      </w:pPr>
      <w:r>
        <w:rPr>
          <w:rFonts w:ascii="Times New Roman" w:hAnsi="Times New Roman" w:cs="Times New Roman"/>
        </w:rPr>
        <w:t> </w:t>
      </w:r>
    </w:p>
    <w:p w:rsidR="00EC51B6" w:rsidRDefault="00EC51B6" w:rsidP="00EC51B6">
      <w:pPr>
        <w:pStyle w:val="standard"/>
        <w:rPr>
          <w:rFonts w:ascii="Times New Roman" w:hAnsi="Times New Roman" w:cs="Times New Roman"/>
        </w:rPr>
      </w:pPr>
      <w:r>
        <w:rPr>
          <w:rFonts w:ascii="Times New Roman" w:hAnsi="Times New Roman" w:cs="Times New Roman"/>
          <w:b/>
          <w:bCs/>
        </w:rPr>
        <w:t xml:space="preserve">Statut został uchwalony Uchwałą Nr   </w:t>
      </w:r>
      <w:r w:rsidR="00191D10">
        <w:rPr>
          <w:rFonts w:ascii="Times New Roman" w:hAnsi="Times New Roman" w:cs="Times New Roman"/>
          <w:b/>
          <w:bCs/>
        </w:rPr>
        <w:t>10</w:t>
      </w:r>
      <w:r w:rsidR="00D54EE6">
        <w:rPr>
          <w:rFonts w:ascii="Times New Roman" w:hAnsi="Times New Roman" w:cs="Times New Roman"/>
          <w:b/>
          <w:bCs/>
        </w:rPr>
        <w:t xml:space="preserve"> </w:t>
      </w:r>
      <w:r w:rsidR="00700998">
        <w:rPr>
          <w:rFonts w:ascii="Times New Roman" w:hAnsi="Times New Roman" w:cs="Times New Roman"/>
          <w:b/>
          <w:bCs/>
        </w:rPr>
        <w:t>/</w:t>
      </w:r>
      <w:r w:rsidR="00FD6DA0">
        <w:rPr>
          <w:rFonts w:ascii="Times New Roman" w:hAnsi="Times New Roman" w:cs="Times New Roman"/>
          <w:b/>
          <w:bCs/>
        </w:rPr>
        <w:t>22</w:t>
      </w:r>
      <w:r w:rsidR="00700998">
        <w:rPr>
          <w:rFonts w:ascii="Times New Roman" w:hAnsi="Times New Roman" w:cs="Times New Roman"/>
          <w:b/>
          <w:bCs/>
        </w:rPr>
        <w:t>/2</w:t>
      </w:r>
      <w:r w:rsidR="00FD6DA0">
        <w:rPr>
          <w:rFonts w:ascii="Times New Roman" w:hAnsi="Times New Roman" w:cs="Times New Roman"/>
          <w:b/>
          <w:bCs/>
        </w:rPr>
        <w:t>3</w:t>
      </w:r>
      <w:r w:rsidR="00147998">
        <w:rPr>
          <w:rFonts w:ascii="Times New Roman" w:hAnsi="Times New Roman" w:cs="Times New Roman"/>
          <w:b/>
          <w:bCs/>
        </w:rPr>
        <w:t xml:space="preserve"> z dnia </w:t>
      </w:r>
      <w:r w:rsidR="00FD6DA0">
        <w:rPr>
          <w:rFonts w:ascii="Times New Roman" w:hAnsi="Times New Roman" w:cs="Times New Roman"/>
          <w:b/>
          <w:bCs/>
        </w:rPr>
        <w:t>14 września</w:t>
      </w:r>
      <w:r w:rsidR="00FC7529">
        <w:rPr>
          <w:rFonts w:ascii="Times New Roman" w:hAnsi="Times New Roman" w:cs="Times New Roman"/>
          <w:b/>
          <w:bCs/>
        </w:rPr>
        <w:t xml:space="preserve"> 202</w:t>
      </w:r>
      <w:r w:rsidR="00FD6DA0">
        <w:rPr>
          <w:rFonts w:ascii="Times New Roman" w:hAnsi="Times New Roman" w:cs="Times New Roman"/>
          <w:b/>
          <w:bCs/>
        </w:rPr>
        <w:t>2</w:t>
      </w:r>
      <w:r>
        <w:rPr>
          <w:rFonts w:ascii="Times New Roman" w:hAnsi="Times New Roman" w:cs="Times New Roman"/>
          <w:b/>
          <w:bCs/>
        </w:rPr>
        <w:t xml:space="preserve"> r.</w:t>
      </w:r>
    </w:p>
    <w:p w:rsidR="00EC51B6" w:rsidRDefault="00EC51B6" w:rsidP="00EC51B6">
      <w:pPr>
        <w:pStyle w:val="standard"/>
        <w:jc w:val="both"/>
        <w:rPr>
          <w:rFonts w:ascii="Times New Roman" w:hAnsi="Times New Roman" w:cs="Times New Roman"/>
        </w:rPr>
      </w:pPr>
      <w:r>
        <w:rPr>
          <w:rFonts w:ascii="Times New Roman" w:hAnsi="Times New Roman" w:cs="Times New Roman"/>
        </w:rPr>
        <w:t> </w:t>
      </w:r>
    </w:p>
    <w:p w:rsidR="00EC51B6" w:rsidRDefault="00EC51B6" w:rsidP="00EC51B6">
      <w:pPr>
        <w:pStyle w:val="standard"/>
        <w:jc w:val="both"/>
        <w:rPr>
          <w:rFonts w:ascii="Times New Roman" w:hAnsi="Times New Roman" w:cs="Times New Roman"/>
        </w:rPr>
      </w:pPr>
      <w:r>
        <w:rPr>
          <w:rFonts w:ascii="Times New Roman" w:hAnsi="Times New Roman" w:cs="Times New Roman"/>
        </w:rPr>
        <w:t> </w:t>
      </w:r>
    </w:p>
    <w:p w:rsidR="00EC51B6" w:rsidRDefault="00EC51B6" w:rsidP="00EC51B6">
      <w:pPr>
        <w:pStyle w:val="standard"/>
        <w:jc w:val="both"/>
        <w:rPr>
          <w:rFonts w:ascii="Times New Roman" w:hAnsi="Times New Roman" w:cs="Times New Roman"/>
        </w:rPr>
      </w:pPr>
      <w:r>
        <w:rPr>
          <w:rFonts w:ascii="Times New Roman" w:hAnsi="Times New Roman" w:cs="Times New Roman"/>
        </w:rPr>
        <w:t> </w:t>
      </w:r>
    </w:p>
    <w:p w:rsidR="00EC51B6" w:rsidRDefault="00EC51B6" w:rsidP="00EC51B6">
      <w:pPr>
        <w:pStyle w:val="standard"/>
        <w:jc w:val="both"/>
      </w:pPr>
      <w:r>
        <w:rPr>
          <w:rFonts w:ascii="Times New Roman" w:hAnsi="Times New Roman" w:cs="Times New Roman"/>
        </w:rPr>
        <w:t>Pieczęć Przedszkola                                                                      Podpis Dyrektora</w:t>
      </w:r>
    </w:p>
    <w:p w:rsidR="00EC51B6" w:rsidRDefault="00EC51B6" w:rsidP="00EC51B6">
      <w:pPr>
        <w:pStyle w:val="Normalny1"/>
      </w:pPr>
      <w:r>
        <w:t> </w:t>
      </w:r>
    </w:p>
    <w:p w:rsidR="00EC51B6" w:rsidRDefault="00EC51B6" w:rsidP="00EC51B6"/>
    <w:p w:rsidR="00D45AC9" w:rsidRPr="00D45AC9" w:rsidRDefault="00D45AC9" w:rsidP="00D45AC9">
      <w:pPr>
        <w:ind w:left="720"/>
        <w:jc w:val="center"/>
      </w:pPr>
    </w:p>
    <w:sectPr w:rsidR="00D45AC9" w:rsidRPr="00D45AC9" w:rsidSect="005A40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4A" w:rsidRDefault="00477C4A" w:rsidP="00DF0EC6">
      <w:r>
        <w:separator/>
      </w:r>
    </w:p>
  </w:endnote>
  <w:endnote w:type="continuationSeparator" w:id="0">
    <w:p w:rsidR="00477C4A" w:rsidRDefault="00477C4A" w:rsidP="00DF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Times New Roman"/>
    <w:charset w:val="EE"/>
    <w:family w:val="swiss"/>
    <w:pitch w:val="variable"/>
    <w:sig w:usb0="00000000" w:usb1="D200F5FF" w:usb2="0A042029" w:usb3="00000000" w:csb0="8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4A" w:rsidRDefault="00477C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5821"/>
      <w:docPartObj>
        <w:docPartGallery w:val="Page Numbers (Bottom of Page)"/>
        <w:docPartUnique/>
      </w:docPartObj>
    </w:sdtPr>
    <w:sdtEndPr/>
    <w:sdtContent>
      <w:p w:rsidR="00477C4A" w:rsidRDefault="00477C4A">
        <w:pPr>
          <w:pStyle w:val="Stopka"/>
          <w:jc w:val="center"/>
        </w:pPr>
        <w:r>
          <w:fldChar w:fldCharType="begin"/>
        </w:r>
        <w:r>
          <w:instrText>PAGE   \* MERGEFORMAT</w:instrText>
        </w:r>
        <w:r>
          <w:fldChar w:fldCharType="separate"/>
        </w:r>
        <w:r w:rsidR="004900E1">
          <w:rPr>
            <w:noProof/>
          </w:rPr>
          <w:t>21</w:t>
        </w:r>
        <w:r>
          <w:rPr>
            <w:noProof/>
          </w:rPr>
          <w:fldChar w:fldCharType="end"/>
        </w:r>
      </w:p>
    </w:sdtContent>
  </w:sdt>
  <w:p w:rsidR="00477C4A" w:rsidRDefault="00477C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4A" w:rsidRDefault="00477C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4A" w:rsidRDefault="00477C4A" w:rsidP="00DF0EC6">
      <w:r>
        <w:separator/>
      </w:r>
    </w:p>
  </w:footnote>
  <w:footnote w:type="continuationSeparator" w:id="0">
    <w:p w:rsidR="00477C4A" w:rsidRDefault="00477C4A" w:rsidP="00DF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4A" w:rsidRDefault="00477C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4A" w:rsidRDefault="00477C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4A" w:rsidRDefault="00477C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5">
    <w:nsid w:val="00C52E42"/>
    <w:multiLevelType w:val="hybridMultilevel"/>
    <w:tmpl w:val="C2D87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A665E4"/>
    <w:multiLevelType w:val="hybridMultilevel"/>
    <w:tmpl w:val="6410466E"/>
    <w:lvl w:ilvl="0" w:tplc="04150011">
      <w:start w:val="1"/>
      <w:numFmt w:val="decimal"/>
      <w:lvlText w:val="%1)"/>
      <w:lvlJc w:val="left"/>
      <w:pPr>
        <w:tabs>
          <w:tab w:val="num" w:pos="1069"/>
        </w:tabs>
        <w:ind w:left="1069" w:hanging="360"/>
      </w:pPr>
      <w:rPr>
        <w:rFonts w:hint="default"/>
      </w:rPr>
    </w:lvl>
    <w:lvl w:ilvl="1" w:tplc="C25A9E0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nsid w:val="03B74459"/>
    <w:multiLevelType w:val="hybridMultilevel"/>
    <w:tmpl w:val="7770A9F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65C171F"/>
    <w:multiLevelType w:val="hybridMultilevel"/>
    <w:tmpl w:val="51B401B2"/>
    <w:lvl w:ilvl="0" w:tplc="4CBE9D90">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051C0"/>
    <w:multiLevelType w:val="hybridMultilevel"/>
    <w:tmpl w:val="DE96C6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4E55FA"/>
    <w:multiLevelType w:val="hybridMultilevel"/>
    <w:tmpl w:val="5C1C1A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1006081"/>
    <w:multiLevelType w:val="hybridMultilevel"/>
    <w:tmpl w:val="BB5651CC"/>
    <w:lvl w:ilvl="0" w:tplc="88801DA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01DB1"/>
    <w:multiLevelType w:val="hybridMultilevel"/>
    <w:tmpl w:val="9F88A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3112447"/>
    <w:multiLevelType w:val="hybridMultilevel"/>
    <w:tmpl w:val="C6D2DF6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3AD7C75"/>
    <w:multiLevelType w:val="hybridMultilevel"/>
    <w:tmpl w:val="F5043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45742C"/>
    <w:multiLevelType w:val="hybridMultilevel"/>
    <w:tmpl w:val="0980B766"/>
    <w:lvl w:ilvl="0" w:tplc="31329B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60052"/>
    <w:multiLevelType w:val="hybridMultilevel"/>
    <w:tmpl w:val="01B6F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814031"/>
    <w:multiLevelType w:val="hybridMultilevel"/>
    <w:tmpl w:val="9484372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1FD56E93"/>
    <w:multiLevelType w:val="hybridMultilevel"/>
    <w:tmpl w:val="95AEAEBE"/>
    <w:lvl w:ilvl="0" w:tplc="D2AA5B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CC3B15"/>
    <w:multiLevelType w:val="hybridMultilevel"/>
    <w:tmpl w:val="7EEEDE0C"/>
    <w:lvl w:ilvl="0" w:tplc="82300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126C7C"/>
    <w:multiLevelType w:val="hybridMultilevel"/>
    <w:tmpl w:val="3DA2D4E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707763F"/>
    <w:multiLevelType w:val="hybridMultilevel"/>
    <w:tmpl w:val="653E52E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7A81AEB"/>
    <w:multiLevelType w:val="hybridMultilevel"/>
    <w:tmpl w:val="0262C7A4"/>
    <w:lvl w:ilvl="0" w:tplc="A9B65F80">
      <w:start w:val="1"/>
      <w:numFmt w:val="decimal"/>
      <w:lvlText w:val="%1."/>
      <w:lvlJc w:val="left"/>
      <w:pPr>
        <w:tabs>
          <w:tab w:val="num" w:pos="720"/>
        </w:tabs>
        <w:ind w:left="720" w:hanging="360"/>
      </w:pPr>
      <w:rPr>
        <w:rFonts w:hint="default"/>
      </w:rPr>
    </w:lvl>
    <w:lvl w:ilvl="1" w:tplc="978C3C5C">
      <w:start w:val="1"/>
      <w:numFmt w:val="decimal"/>
      <w:lvlText w:val="%2)"/>
      <w:lvlJc w:val="left"/>
      <w:pPr>
        <w:tabs>
          <w:tab w:val="num" w:pos="1494"/>
        </w:tabs>
        <w:ind w:left="149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6D0534"/>
    <w:multiLevelType w:val="hybridMultilevel"/>
    <w:tmpl w:val="90AA4B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491F87"/>
    <w:multiLevelType w:val="hybridMultilevel"/>
    <w:tmpl w:val="4F3C48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A646B26"/>
    <w:multiLevelType w:val="hybridMultilevel"/>
    <w:tmpl w:val="D782549A"/>
    <w:lvl w:ilvl="0" w:tplc="0415000F">
      <w:start w:val="1"/>
      <w:numFmt w:val="decimal"/>
      <w:lvlText w:val="%1."/>
      <w:lvlJc w:val="left"/>
      <w:pPr>
        <w:ind w:left="839" w:hanging="360"/>
      </w:pPr>
    </w:lvl>
    <w:lvl w:ilvl="1" w:tplc="CE04EFA8">
      <w:start w:val="32"/>
      <w:numFmt w:val="bullet"/>
      <w:lvlText w:val=""/>
      <w:lvlJc w:val="left"/>
      <w:pPr>
        <w:ind w:left="1559" w:hanging="360"/>
      </w:pPr>
      <w:rPr>
        <w:rFonts w:ascii="Symbol" w:eastAsia="Times New Roman" w:hAnsi="Symbol" w:cs="Times New Roman" w:hint="default"/>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6">
    <w:nsid w:val="2B9D5364"/>
    <w:multiLevelType w:val="hybridMultilevel"/>
    <w:tmpl w:val="E5127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FB2284"/>
    <w:multiLevelType w:val="hybridMultilevel"/>
    <w:tmpl w:val="C368E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015440E"/>
    <w:multiLevelType w:val="hybridMultilevel"/>
    <w:tmpl w:val="3AF64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16649B"/>
    <w:multiLevelType w:val="hybridMultilevel"/>
    <w:tmpl w:val="8FB498CC"/>
    <w:lvl w:ilvl="0" w:tplc="04150011">
      <w:start w:val="1"/>
      <w:numFmt w:val="decimal"/>
      <w:lvlText w:val="%1)"/>
      <w:lvlJc w:val="left"/>
      <w:pPr>
        <w:tabs>
          <w:tab w:val="num" w:pos="1069"/>
        </w:tabs>
        <w:ind w:left="1069" w:hanging="360"/>
      </w:pPr>
      <w:rPr>
        <w:rFonts w:hint="default"/>
      </w:rPr>
    </w:lvl>
    <w:lvl w:ilvl="1" w:tplc="C25A9E0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313613C4"/>
    <w:multiLevelType w:val="hybridMultilevel"/>
    <w:tmpl w:val="78EA3502"/>
    <w:lvl w:ilvl="0" w:tplc="A9B65F80">
      <w:start w:val="1"/>
      <w:numFmt w:val="decimal"/>
      <w:lvlText w:val="%1."/>
      <w:lvlJc w:val="left"/>
      <w:pPr>
        <w:tabs>
          <w:tab w:val="num" w:pos="720"/>
        </w:tabs>
        <w:ind w:left="720" w:hanging="360"/>
      </w:pPr>
      <w:rPr>
        <w:rFonts w:hint="default"/>
      </w:rPr>
    </w:lvl>
    <w:lvl w:ilvl="1" w:tplc="DEB8CA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1456308"/>
    <w:multiLevelType w:val="hybridMultilevel"/>
    <w:tmpl w:val="F9ACEF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18E46EE"/>
    <w:multiLevelType w:val="hybridMultilevel"/>
    <w:tmpl w:val="C7B2A206"/>
    <w:lvl w:ilvl="0" w:tplc="04150011">
      <w:start w:val="1"/>
      <w:numFmt w:val="decimal"/>
      <w:lvlText w:val="%1)"/>
      <w:lvlJc w:val="left"/>
      <w:pPr>
        <w:tabs>
          <w:tab w:val="num" w:pos="1069"/>
        </w:tabs>
        <w:ind w:left="1069" w:hanging="360"/>
      </w:pPr>
      <w:rPr>
        <w:rFonts w:hint="default"/>
      </w:rPr>
    </w:lvl>
    <w:lvl w:ilvl="1" w:tplc="919210B0">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nsid w:val="35566FD2"/>
    <w:multiLevelType w:val="hybridMultilevel"/>
    <w:tmpl w:val="4530C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59553A4"/>
    <w:multiLevelType w:val="hybridMultilevel"/>
    <w:tmpl w:val="EC5E635C"/>
    <w:lvl w:ilvl="0" w:tplc="04150011">
      <w:start w:val="1"/>
      <w:numFmt w:val="decimal"/>
      <w:lvlText w:val="%1)"/>
      <w:lvlJc w:val="left"/>
      <w:pPr>
        <w:tabs>
          <w:tab w:val="num" w:pos="1069"/>
        </w:tabs>
        <w:ind w:left="1069" w:hanging="360"/>
      </w:pPr>
      <w:rPr>
        <w:rFonts w:hint="default"/>
      </w:rPr>
    </w:lvl>
    <w:lvl w:ilvl="1" w:tplc="C25A9E0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5">
    <w:nsid w:val="35C57454"/>
    <w:multiLevelType w:val="hybridMultilevel"/>
    <w:tmpl w:val="7EEEDE0C"/>
    <w:lvl w:ilvl="0" w:tplc="82300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AC514E"/>
    <w:multiLevelType w:val="hybridMultilevel"/>
    <w:tmpl w:val="EB7A67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9F07A31"/>
    <w:multiLevelType w:val="hybridMultilevel"/>
    <w:tmpl w:val="5498AD5C"/>
    <w:lvl w:ilvl="0" w:tplc="A9B65F80">
      <w:start w:val="1"/>
      <w:numFmt w:val="decimal"/>
      <w:lvlText w:val="%1."/>
      <w:lvlJc w:val="left"/>
      <w:pPr>
        <w:tabs>
          <w:tab w:val="num" w:pos="720"/>
        </w:tabs>
        <w:ind w:left="720" w:hanging="360"/>
      </w:pPr>
      <w:rPr>
        <w:rFonts w:hint="default"/>
      </w:rPr>
    </w:lvl>
    <w:lvl w:ilvl="1" w:tplc="919210B0">
      <w:start w:val="1"/>
      <w:numFmt w:val="decimal"/>
      <w:lvlText w:val="%2)"/>
      <w:lvlJc w:val="left"/>
      <w:pPr>
        <w:tabs>
          <w:tab w:val="num" w:pos="1211"/>
        </w:tabs>
        <w:ind w:left="1211"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9C25B3"/>
    <w:multiLevelType w:val="hybridMultilevel"/>
    <w:tmpl w:val="B7084620"/>
    <w:lvl w:ilvl="0" w:tplc="B4FA78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953FE8"/>
    <w:multiLevelType w:val="hybridMultilevel"/>
    <w:tmpl w:val="D49AC64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F2770FE"/>
    <w:multiLevelType w:val="hybridMultilevel"/>
    <w:tmpl w:val="C428C428"/>
    <w:lvl w:ilvl="0" w:tplc="A9B65F80">
      <w:start w:val="1"/>
      <w:numFmt w:val="decimal"/>
      <w:lvlText w:val="%1."/>
      <w:lvlJc w:val="left"/>
      <w:pPr>
        <w:tabs>
          <w:tab w:val="num" w:pos="720"/>
        </w:tabs>
        <w:ind w:left="720" w:hanging="360"/>
      </w:pPr>
      <w:rPr>
        <w:rFonts w:hint="default"/>
      </w:rPr>
    </w:lvl>
    <w:lvl w:ilvl="1" w:tplc="C25A9E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F2C2D12"/>
    <w:multiLevelType w:val="hybridMultilevel"/>
    <w:tmpl w:val="06486CAE"/>
    <w:lvl w:ilvl="0" w:tplc="04150011">
      <w:start w:val="1"/>
      <w:numFmt w:val="decimal"/>
      <w:lvlText w:val="%1)"/>
      <w:lvlJc w:val="left"/>
      <w:pPr>
        <w:tabs>
          <w:tab w:val="num" w:pos="1208"/>
        </w:tabs>
        <w:ind w:left="1208" w:hanging="363"/>
      </w:pPr>
      <w:rPr>
        <w:rFonts w:hint="default"/>
      </w:rPr>
    </w:lvl>
    <w:lvl w:ilvl="1" w:tplc="04150019">
      <w:start w:val="1"/>
      <w:numFmt w:val="lowerLetter"/>
      <w:lvlText w:val="%2."/>
      <w:lvlJc w:val="left"/>
      <w:pPr>
        <w:tabs>
          <w:tab w:val="num" w:pos="2166"/>
        </w:tabs>
        <w:ind w:left="2166" w:hanging="360"/>
      </w:pPr>
    </w:lvl>
    <w:lvl w:ilvl="2" w:tplc="0415001B" w:tentative="1">
      <w:start w:val="1"/>
      <w:numFmt w:val="lowerRoman"/>
      <w:lvlText w:val="%3."/>
      <w:lvlJc w:val="right"/>
      <w:pPr>
        <w:tabs>
          <w:tab w:val="num" w:pos="2886"/>
        </w:tabs>
        <w:ind w:left="2886" w:hanging="180"/>
      </w:pPr>
    </w:lvl>
    <w:lvl w:ilvl="3" w:tplc="0415000F" w:tentative="1">
      <w:start w:val="1"/>
      <w:numFmt w:val="decimal"/>
      <w:lvlText w:val="%4."/>
      <w:lvlJc w:val="left"/>
      <w:pPr>
        <w:tabs>
          <w:tab w:val="num" w:pos="3606"/>
        </w:tabs>
        <w:ind w:left="3606" w:hanging="360"/>
      </w:pPr>
    </w:lvl>
    <w:lvl w:ilvl="4" w:tplc="04150019" w:tentative="1">
      <w:start w:val="1"/>
      <w:numFmt w:val="lowerLetter"/>
      <w:lvlText w:val="%5."/>
      <w:lvlJc w:val="left"/>
      <w:pPr>
        <w:tabs>
          <w:tab w:val="num" w:pos="4326"/>
        </w:tabs>
        <w:ind w:left="4326" w:hanging="360"/>
      </w:pPr>
    </w:lvl>
    <w:lvl w:ilvl="5" w:tplc="0415001B" w:tentative="1">
      <w:start w:val="1"/>
      <w:numFmt w:val="lowerRoman"/>
      <w:lvlText w:val="%6."/>
      <w:lvlJc w:val="right"/>
      <w:pPr>
        <w:tabs>
          <w:tab w:val="num" w:pos="5046"/>
        </w:tabs>
        <w:ind w:left="5046" w:hanging="180"/>
      </w:pPr>
    </w:lvl>
    <w:lvl w:ilvl="6" w:tplc="0415000F" w:tentative="1">
      <w:start w:val="1"/>
      <w:numFmt w:val="decimal"/>
      <w:lvlText w:val="%7."/>
      <w:lvlJc w:val="left"/>
      <w:pPr>
        <w:tabs>
          <w:tab w:val="num" w:pos="5766"/>
        </w:tabs>
        <w:ind w:left="5766" w:hanging="360"/>
      </w:pPr>
    </w:lvl>
    <w:lvl w:ilvl="7" w:tplc="04150019" w:tentative="1">
      <w:start w:val="1"/>
      <w:numFmt w:val="lowerLetter"/>
      <w:lvlText w:val="%8."/>
      <w:lvlJc w:val="left"/>
      <w:pPr>
        <w:tabs>
          <w:tab w:val="num" w:pos="6486"/>
        </w:tabs>
        <w:ind w:left="6486" w:hanging="360"/>
      </w:pPr>
    </w:lvl>
    <w:lvl w:ilvl="8" w:tplc="0415001B" w:tentative="1">
      <w:start w:val="1"/>
      <w:numFmt w:val="lowerRoman"/>
      <w:lvlText w:val="%9."/>
      <w:lvlJc w:val="right"/>
      <w:pPr>
        <w:tabs>
          <w:tab w:val="num" w:pos="7206"/>
        </w:tabs>
        <w:ind w:left="7206" w:hanging="180"/>
      </w:pPr>
    </w:lvl>
  </w:abstractNum>
  <w:abstractNum w:abstractNumId="42">
    <w:nsid w:val="41A33B9D"/>
    <w:multiLevelType w:val="hybridMultilevel"/>
    <w:tmpl w:val="78667758"/>
    <w:lvl w:ilvl="0" w:tplc="04150011">
      <w:start w:val="1"/>
      <w:numFmt w:val="decimal"/>
      <w:lvlText w:val="%1)"/>
      <w:lvlJc w:val="left"/>
      <w:pPr>
        <w:tabs>
          <w:tab w:val="num" w:pos="1069"/>
        </w:tabs>
        <w:ind w:left="1069" w:hanging="360"/>
      </w:pPr>
      <w:rPr>
        <w:rFonts w:hint="default"/>
      </w:rPr>
    </w:lvl>
    <w:lvl w:ilvl="1" w:tplc="B7108CA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nsid w:val="41C320C8"/>
    <w:multiLevelType w:val="hybridMultilevel"/>
    <w:tmpl w:val="99ACF3C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41D41505"/>
    <w:multiLevelType w:val="hybridMultilevel"/>
    <w:tmpl w:val="084A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6C3C6D"/>
    <w:multiLevelType w:val="hybridMultilevel"/>
    <w:tmpl w:val="D0F27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3816D1A"/>
    <w:multiLevelType w:val="hybridMultilevel"/>
    <w:tmpl w:val="E318AB14"/>
    <w:lvl w:ilvl="0" w:tplc="A9B65F80">
      <w:start w:val="1"/>
      <w:numFmt w:val="decimal"/>
      <w:lvlText w:val="%1."/>
      <w:lvlJc w:val="left"/>
      <w:pPr>
        <w:tabs>
          <w:tab w:val="num" w:pos="720"/>
        </w:tabs>
        <w:ind w:left="720" w:hanging="360"/>
      </w:pPr>
      <w:rPr>
        <w:rFonts w:hint="default"/>
      </w:rPr>
    </w:lvl>
    <w:lvl w:ilvl="1" w:tplc="D6D4082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1610D8"/>
    <w:multiLevelType w:val="hybridMultilevel"/>
    <w:tmpl w:val="AB545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6CA6E4E"/>
    <w:multiLevelType w:val="hybridMultilevel"/>
    <w:tmpl w:val="0B1EC9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8DA27D7"/>
    <w:multiLevelType w:val="hybridMultilevel"/>
    <w:tmpl w:val="51CEB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9FD3B7D"/>
    <w:multiLevelType w:val="hybridMultilevel"/>
    <w:tmpl w:val="587ACD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BBA5E09"/>
    <w:multiLevelType w:val="hybridMultilevel"/>
    <w:tmpl w:val="6E32F4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4DD94C8E"/>
    <w:multiLevelType w:val="hybridMultilevel"/>
    <w:tmpl w:val="420AD42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4E39134C"/>
    <w:multiLevelType w:val="hybridMultilevel"/>
    <w:tmpl w:val="5498AD5C"/>
    <w:lvl w:ilvl="0" w:tplc="A9B65F80">
      <w:start w:val="1"/>
      <w:numFmt w:val="decimal"/>
      <w:lvlText w:val="%1."/>
      <w:lvlJc w:val="left"/>
      <w:pPr>
        <w:tabs>
          <w:tab w:val="num" w:pos="720"/>
        </w:tabs>
        <w:ind w:left="720" w:hanging="360"/>
      </w:pPr>
      <w:rPr>
        <w:rFonts w:hint="default"/>
      </w:rPr>
    </w:lvl>
    <w:lvl w:ilvl="1" w:tplc="919210B0">
      <w:start w:val="1"/>
      <w:numFmt w:val="decimal"/>
      <w:lvlText w:val="%2)"/>
      <w:lvlJc w:val="left"/>
      <w:pPr>
        <w:tabs>
          <w:tab w:val="num" w:pos="1211"/>
        </w:tabs>
        <w:ind w:left="1211"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F2043EC"/>
    <w:multiLevelType w:val="hybridMultilevel"/>
    <w:tmpl w:val="CA9C4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E35EEF"/>
    <w:multiLevelType w:val="hybridMultilevel"/>
    <w:tmpl w:val="62FCC3C4"/>
    <w:lvl w:ilvl="0" w:tplc="A9B65F80">
      <w:start w:val="1"/>
      <w:numFmt w:val="decimal"/>
      <w:lvlText w:val="%1."/>
      <w:lvlJc w:val="left"/>
      <w:pPr>
        <w:tabs>
          <w:tab w:val="num" w:pos="720"/>
        </w:tabs>
        <w:ind w:left="720" w:hanging="360"/>
      </w:pPr>
      <w:rPr>
        <w:rFonts w:hint="default"/>
      </w:rPr>
    </w:lvl>
    <w:lvl w:ilvl="1" w:tplc="BE0451C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1A57C7E"/>
    <w:multiLevelType w:val="hybridMultilevel"/>
    <w:tmpl w:val="686A12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5D5054C"/>
    <w:multiLevelType w:val="multilevel"/>
    <w:tmpl w:val="12B06C2E"/>
    <w:lvl w:ilvl="0">
      <w:start w:val="3"/>
      <w:numFmt w:val="decimal"/>
      <w:lvlText w:val="%1."/>
      <w:lvlJc w:val="left"/>
      <w:pPr>
        <w:tabs>
          <w:tab w:val="num" w:pos="845"/>
        </w:tabs>
        <w:ind w:left="845" w:hanging="363"/>
      </w:pPr>
      <w:rPr>
        <w:rFonts w:hint="default"/>
      </w:rPr>
    </w:lvl>
    <w:lvl w:ilvl="1">
      <w:start w:val="1"/>
      <w:numFmt w:val="decimal"/>
      <w:lvlText w:val="%2)"/>
      <w:lvlJc w:val="left"/>
      <w:pPr>
        <w:tabs>
          <w:tab w:val="num" w:pos="1150"/>
        </w:tabs>
        <w:ind w:left="1150" w:hanging="361"/>
      </w:pPr>
      <w:rPr>
        <w:rFonts w:hint="default"/>
      </w:rPr>
    </w:lvl>
    <w:lvl w:ilvl="2">
      <w:start w:val="1"/>
      <w:numFmt w:val="decimal"/>
      <w:lvlText w:val="%3."/>
      <w:lvlJc w:val="left"/>
      <w:pPr>
        <w:tabs>
          <w:tab w:val="num" w:pos="1152"/>
        </w:tabs>
        <w:ind w:left="1152" w:hanging="363"/>
      </w:pPr>
      <w:rPr>
        <w:rFonts w:hint="default"/>
        <w:b w:val="0"/>
        <w:i w:val="0"/>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163"/>
        </w:tabs>
        <w:ind w:left="2163" w:hanging="360"/>
      </w:pPr>
      <w:rPr>
        <w:rFonts w:hint="default"/>
      </w:rPr>
    </w:lvl>
    <w:lvl w:ilvl="5">
      <w:start w:val="1"/>
      <w:numFmt w:val="lowerRoman"/>
      <w:lvlText w:val="(%6)"/>
      <w:lvlJc w:val="left"/>
      <w:pPr>
        <w:tabs>
          <w:tab w:val="num" w:pos="2523"/>
        </w:tabs>
        <w:ind w:left="2523" w:hanging="360"/>
      </w:pPr>
      <w:rPr>
        <w:rFonts w:hint="default"/>
      </w:rPr>
    </w:lvl>
    <w:lvl w:ilvl="6">
      <w:start w:val="1"/>
      <w:numFmt w:val="decimal"/>
      <w:lvlText w:val="%7."/>
      <w:lvlJc w:val="left"/>
      <w:pPr>
        <w:tabs>
          <w:tab w:val="num" w:pos="2883"/>
        </w:tabs>
        <w:ind w:left="2883" w:hanging="360"/>
      </w:pPr>
      <w:rPr>
        <w:rFonts w:hint="default"/>
      </w:rPr>
    </w:lvl>
    <w:lvl w:ilvl="7">
      <w:start w:val="1"/>
      <w:numFmt w:val="lowerLetter"/>
      <w:lvlText w:val="%8."/>
      <w:lvlJc w:val="left"/>
      <w:pPr>
        <w:tabs>
          <w:tab w:val="num" w:pos="3243"/>
        </w:tabs>
        <w:ind w:left="3243" w:hanging="360"/>
      </w:pPr>
      <w:rPr>
        <w:rFonts w:hint="default"/>
      </w:rPr>
    </w:lvl>
    <w:lvl w:ilvl="8">
      <w:start w:val="1"/>
      <w:numFmt w:val="lowerRoman"/>
      <w:lvlText w:val="%9."/>
      <w:lvlJc w:val="left"/>
      <w:pPr>
        <w:tabs>
          <w:tab w:val="num" w:pos="3603"/>
        </w:tabs>
        <w:ind w:left="3603" w:hanging="360"/>
      </w:pPr>
      <w:rPr>
        <w:rFonts w:hint="default"/>
      </w:rPr>
    </w:lvl>
  </w:abstractNum>
  <w:abstractNum w:abstractNumId="58">
    <w:nsid w:val="565C534E"/>
    <w:multiLevelType w:val="hybridMultilevel"/>
    <w:tmpl w:val="605E4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4B21F6"/>
    <w:multiLevelType w:val="hybridMultilevel"/>
    <w:tmpl w:val="2618C63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5BBE5FDE"/>
    <w:multiLevelType w:val="hybridMultilevel"/>
    <w:tmpl w:val="6A02658A"/>
    <w:lvl w:ilvl="0" w:tplc="B7C452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D303AAC"/>
    <w:multiLevelType w:val="hybridMultilevel"/>
    <w:tmpl w:val="1C507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A346A1"/>
    <w:multiLevelType w:val="hybridMultilevel"/>
    <w:tmpl w:val="8C2883EE"/>
    <w:lvl w:ilvl="0" w:tplc="D17634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7D4BE3"/>
    <w:multiLevelType w:val="hybridMultilevel"/>
    <w:tmpl w:val="F8DCB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58E3D45"/>
    <w:multiLevelType w:val="hybridMultilevel"/>
    <w:tmpl w:val="97B8D4C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692326E5"/>
    <w:multiLevelType w:val="multilevel"/>
    <w:tmpl w:val="93A8FA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6">
    <w:nsid w:val="6ABE38DF"/>
    <w:multiLevelType w:val="hybridMultilevel"/>
    <w:tmpl w:val="EBFCD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BCF2AE3"/>
    <w:multiLevelType w:val="hybridMultilevel"/>
    <w:tmpl w:val="636CA0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C3F719C"/>
    <w:multiLevelType w:val="hybridMultilevel"/>
    <w:tmpl w:val="58ECD59E"/>
    <w:lvl w:ilvl="0" w:tplc="067E537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nsid w:val="6C983FE4"/>
    <w:multiLevelType w:val="hybridMultilevel"/>
    <w:tmpl w:val="C4BC1D64"/>
    <w:lvl w:ilvl="0" w:tplc="04150011">
      <w:start w:val="1"/>
      <w:numFmt w:val="decimal"/>
      <w:lvlText w:val="%1)"/>
      <w:lvlJc w:val="left"/>
      <w:pPr>
        <w:tabs>
          <w:tab w:val="num" w:pos="1069"/>
        </w:tabs>
        <w:ind w:left="1069" w:hanging="360"/>
      </w:pPr>
      <w:rPr>
        <w:rFonts w:hint="default"/>
        <w:sz w:val="24"/>
        <w:szCs w:val="24"/>
      </w:rPr>
    </w:lvl>
    <w:lvl w:ilvl="1" w:tplc="B7108CA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0">
    <w:nsid w:val="6E27266E"/>
    <w:multiLevelType w:val="hybridMultilevel"/>
    <w:tmpl w:val="EB7A5B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6F8517CB"/>
    <w:multiLevelType w:val="hybridMultilevel"/>
    <w:tmpl w:val="EA36AE8C"/>
    <w:lvl w:ilvl="0" w:tplc="483EFD1A">
      <w:start w:val="1"/>
      <w:numFmt w:val="decimal"/>
      <w:lvlText w:val="%1."/>
      <w:lvlJc w:val="left"/>
      <w:pPr>
        <w:tabs>
          <w:tab w:val="num" w:pos="720"/>
        </w:tabs>
        <w:ind w:left="720" w:hanging="360"/>
      </w:pPr>
      <w:rPr>
        <w:rFonts w:hint="default"/>
        <w:sz w:val="24"/>
        <w:szCs w:val="24"/>
      </w:rPr>
    </w:lvl>
    <w:lvl w:ilvl="1" w:tplc="B7108C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1202ABD"/>
    <w:multiLevelType w:val="hybridMultilevel"/>
    <w:tmpl w:val="C4BA8EC0"/>
    <w:lvl w:ilvl="0" w:tplc="A9B65F80">
      <w:start w:val="1"/>
      <w:numFmt w:val="decimal"/>
      <w:lvlText w:val="%1."/>
      <w:lvlJc w:val="left"/>
      <w:pPr>
        <w:tabs>
          <w:tab w:val="num" w:pos="720"/>
        </w:tabs>
        <w:ind w:left="720" w:hanging="360"/>
      </w:pPr>
      <w:rPr>
        <w:rFonts w:hint="default"/>
      </w:rPr>
    </w:lvl>
    <w:lvl w:ilvl="1" w:tplc="3364D4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1C01ABE"/>
    <w:multiLevelType w:val="hybridMultilevel"/>
    <w:tmpl w:val="C0C6FE68"/>
    <w:lvl w:ilvl="0" w:tplc="9F2E188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71F47B50"/>
    <w:multiLevelType w:val="hybridMultilevel"/>
    <w:tmpl w:val="64F45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4344C1"/>
    <w:multiLevelType w:val="hybridMultilevel"/>
    <w:tmpl w:val="A606D156"/>
    <w:lvl w:ilvl="0" w:tplc="04150011">
      <w:start w:val="1"/>
      <w:numFmt w:val="decimal"/>
      <w:lvlText w:val="%1)"/>
      <w:lvlJc w:val="left"/>
      <w:pPr>
        <w:ind w:left="120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76">
    <w:nsid w:val="731C55B4"/>
    <w:multiLevelType w:val="hybridMultilevel"/>
    <w:tmpl w:val="37A2D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40A014B"/>
    <w:multiLevelType w:val="hybridMultilevel"/>
    <w:tmpl w:val="6BE012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5016D5E"/>
    <w:multiLevelType w:val="hybridMultilevel"/>
    <w:tmpl w:val="1616C5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5A03E18"/>
    <w:multiLevelType w:val="hybridMultilevel"/>
    <w:tmpl w:val="A704E4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61003A7"/>
    <w:multiLevelType w:val="hybridMultilevel"/>
    <w:tmpl w:val="9B208A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72A5159"/>
    <w:multiLevelType w:val="hybridMultilevel"/>
    <w:tmpl w:val="819A98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7FB213F"/>
    <w:multiLevelType w:val="hybridMultilevel"/>
    <w:tmpl w:val="D5A6E2FE"/>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83">
    <w:nsid w:val="788F56E5"/>
    <w:multiLevelType w:val="hybridMultilevel"/>
    <w:tmpl w:val="D0062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1747C0"/>
    <w:multiLevelType w:val="hybridMultilevel"/>
    <w:tmpl w:val="D41A61AE"/>
    <w:lvl w:ilvl="0" w:tplc="A9B65F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91C68DD"/>
    <w:multiLevelType w:val="hybridMultilevel"/>
    <w:tmpl w:val="0500478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79602E34"/>
    <w:multiLevelType w:val="hybridMultilevel"/>
    <w:tmpl w:val="A1DE3DE4"/>
    <w:lvl w:ilvl="0" w:tplc="5692955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A863FC0"/>
    <w:multiLevelType w:val="hybridMultilevel"/>
    <w:tmpl w:val="CAE06A7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7B3F74C5"/>
    <w:multiLevelType w:val="hybridMultilevel"/>
    <w:tmpl w:val="DC149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5943D6"/>
    <w:multiLevelType w:val="hybridMultilevel"/>
    <w:tmpl w:val="561CD0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7D673E7D"/>
    <w:multiLevelType w:val="hybridMultilevel"/>
    <w:tmpl w:val="2A5ED6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EFB3D27"/>
    <w:multiLevelType w:val="hybridMultilevel"/>
    <w:tmpl w:val="90E2C564"/>
    <w:lvl w:ilvl="0" w:tplc="04150011">
      <w:start w:val="1"/>
      <w:numFmt w:val="decimal"/>
      <w:lvlText w:val="%1)"/>
      <w:lvlJc w:val="left"/>
      <w:pPr>
        <w:tabs>
          <w:tab w:val="num" w:pos="1069"/>
        </w:tabs>
        <w:ind w:left="1069" w:hanging="360"/>
      </w:pPr>
      <w:rPr>
        <w:rFonts w:hint="default"/>
      </w:rPr>
    </w:lvl>
    <w:lvl w:ilvl="1" w:tplc="D6D4082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2">
    <w:nsid w:val="7FF77885"/>
    <w:multiLevelType w:val="hybridMultilevel"/>
    <w:tmpl w:val="A71C5E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2"/>
  </w:num>
  <w:num w:numId="2">
    <w:abstractNumId w:val="72"/>
  </w:num>
  <w:num w:numId="3">
    <w:abstractNumId w:val="46"/>
  </w:num>
  <w:num w:numId="4">
    <w:abstractNumId w:val="55"/>
  </w:num>
  <w:num w:numId="5">
    <w:abstractNumId w:val="84"/>
  </w:num>
  <w:num w:numId="6">
    <w:abstractNumId w:val="71"/>
  </w:num>
  <w:num w:numId="7">
    <w:abstractNumId w:val="30"/>
  </w:num>
  <w:num w:numId="8">
    <w:abstractNumId w:val="40"/>
  </w:num>
  <w:num w:numId="9">
    <w:abstractNumId w:val="32"/>
  </w:num>
  <w:num w:numId="10">
    <w:abstractNumId w:val="89"/>
  </w:num>
  <w:num w:numId="11">
    <w:abstractNumId w:val="12"/>
  </w:num>
  <w:num w:numId="12">
    <w:abstractNumId w:val="90"/>
  </w:num>
  <w:num w:numId="13">
    <w:abstractNumId w:val="37"/>
  </w:num>
  <w:num w:numId="14">
    <w:abstractNumId w:val="20"/>
  </w:num>
  <w:num w:numId="15">
    <w:abstractNumId w:val="18"/>
  </w:num>
  <w:num w:numId="16">
    <w:abstractNumId w:val="13"/>
  </w:num>
  <w:num w:numId="17">
    <w:abstractNumId w:val="92"/>
  </w:num>
  <w:num w:numId="18">
    <w:abstractNumId w:val="53"/>
  </w:num>
  <w:num w:numId="19">
    <w:abstractNumId w:val="49"/>
  </w:num>
  <w:num w:numId="20">
    <w:abstractNumId w:val="38"/>
  </w:num>
  <w:num w:numId="21">
    <w:abstractNumId w:val="7"/>
  </w:num>
  <w:num w:numId="22">
    <w:abstractNumId w:val="45"/>
  </w:num>
  <w:num w:numId="23">
    <w:abstractNumId w:val="76"/>
  </w:num>
  <w:num w:numId="24">
    <w:abstractNumId w:val="60"/>
  </w:num>
  <w:num w:numId="25">
    <w:abstractNumId w:val="91"/>
  </w:num>
  <w:num w:numId="26">
    <w:abstractNumId w:val="78"/>
  </w:num>
  <w:num w:numId="27">
    <w:abstractNumId w:val="66"/>
  </w:num>
  <w:num w:numId="28">
    <w:abstractNumId w:val="77"/>
  </w:num>
  <w:num w:numId="29">
    <w:abstractNumId w:val="56"/>
  </w:num>
  <w:num w:numId="30">
    <w:abstractNumId w:val="79"/>
  </w:num>
  <w:num w:numId="31">
    <w:abstractNumId w:val="67"/>
  </w:num>
  <w:num w:numId="32">
    <w:abstractNumId w:val="85"/>
  </w:num>
  <w:num w:numId="33">
    <w:abstractNumId w:val="73"/>
  </w:num>
  <w:num w:numId="34">
    <w:abstractNumId w:val="10"/>
  </w:num>
  <w:num w:numId="35">
    <w:abstractNumId w:val="11"/>
  </w:num>
  <w:num w:numId="36">
    <w:abstractNumId w:val="52"/>
  </w:num>
  <w:num w:numId="37">
    <w:abstractNumId w:val="63"/>
  </w:num>
  <w:num w:numId="38">
    <w:abstractNumId w:val="83"/>
  </w:num>
  <w:num w:numId="39">
    <w:abstractNumId w:val="82"/>
  </w:num>
  <w:num w:numId="40">
    <w:abstractNumId w:val="59"/>
  </w:num>
  <w:num w:numId="41">
    <w:abstractNumId w:val="39"/>
  </w:num>
  <w:num w:numId="42">
    <w:abstractNumId w:val="42"/>
  </w:num>
  <w:num w:numId="43">
    <w:abstractNumId w:val="69"/>
  </w:num>
  <w:num w:numId="44">
    <w:abstractNumId w:val="26"/>
  </w:num>
  <w:num w:numId="45">
    <w:abstractNumId w:val="21"/>
  </w:num>
  <w:num w:numId="46">
    <w:abstractNumId w:val="64"/>
  </w:num>
  <w:num w:numId="47">
    <w:abstractNumId w:val="47"/>
  </w:num>
  <w:num w:numId="48">
    <w:abstractNumId w:val="34"/>
  </w:num>
  <w:num w:numId="49">
    <w:abstractNumId w:val="6"/>
  </w:num>
  <w:num w:numId="50">
    <w:abstractNumId w:val="29"/>
  </w:num>
  <w:num w:numId="51">
    <w:abstractNumId w:val="41"/>
  </w:num>
  <w:num w:numId="52">
    <w:abstractNumId w:val="75"/>
  </w:num>
  <w:num w:numId="53">
    <w:abstractNumId w:val="14"/>
  </w:num>
  <w:num w:numId="54">
    <w:abstractNumId w:val="23"/>
  </w:num>
  <w:num w:numId="55">
    <w:abstractNumId w:val="57"/>
  </w:num>
  <w:num w:numId="56">
    <w:abstractNumId w:val="50"/>
  </w:num>
  <w:num w:numId="57">
    <w:abstractNumId w:val="15"/>
  </w:num>
  <w:num w:numId="58">
    <w:abstractNumId w:val="62"/>
  </w:num>
  <w:num w:numId="59">
    <w:abstractNumId w:val="74"/>
  </w:num>
  <w:num w:numId="60">
    <w:abstractNumId w:val="61"/>
  </w:num>
  <w:num w:numId="61">
    <w:abstractNumId w:val="44"/>
  </w:num>
  <w:num w:numId="62">
    <w:abstractNumId w:val="70"/>
  </w:num>
  <w:num w:numId="63">
    <w:abstractNumId w:val="87"/>
  </w:num>
  <w:num w:numId="64">
    <w:abstractNumId w:val="8"/>
  </w:num>
  <w:num w:numId="65">
    <w:abstractNumId w:val="58"/>
  </w:num>
  <w:num w:numId="66">
    <w:abstractNumId w:val="80"/>
  </w:num>
  <w:num w:numId="67">
    <w:abstractNumId w:val="36"/>
  </w:num>
  <w:num w:numId="68">
    <w:abstractNumId w:val="19"/>
  </w:num>
  <w:num w:numId="69">
    <w:abstractNumId w:val="25"/>
  </w:num>
  <w:num w:numId="70">
    <w:abstractNumId w:val="24"/>
  </w:num>
  <w:num w:numId="71">
    <w:abstractNumId w:val="86"/>
  </w:num>
  <w:num w:numId="72">
    <w:abstractNumId w:val="81"/>
  </w:num>
  <w:num w:numId="73">
    <w:abstractNumId w:val="9"/>
  </w:num>
  <w:num w:numId="74">
    <w:abstractNumId w:val="88"/>
  </w:num>
  <w:num w:numId="75">
    <w:abstractNumId w:val="33"/>
  </w:num>
  <w:num w:numId="76">
    <w:abstractNumId w:val="48"/>
  </w:num>
  <w:num w:numId="77">
    <w:abstractNumId w:val="28"/>
  </w:num>
  <w:num w:numId="78">
    <w:abstractNumId w:val="43"/>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num>
  <w:num w:numId="82">
    <w:abstractNumId w:val="65"/>
  </w:num>
  <w:num w:numId="83">
    <w:abstractNumId w:val="51"/>
  </w:num>
  <w:num w:numId="84">
    <w:abstractNumId w:val="17"/>
  </w:num>
  <w:num w:numId="85">
    <w:abstractNumId w:val="54"/>
  </w:num>
  <w:num w:numId="86">
    <w:abstractNumId w:val="68"/>
  </w:num>
  <w:num w:numId="87">
    <w:abstractNumId w:val="16"/>
  </w:num>
  <w:num w:numId="88">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5A"/>
    <w:rsid w:val="000046D0"/>
    <w:rsid w:val="00006582"/>
    <w:rsid w:val="00007F84"/>
    <w:rsid w:val="0001263F"/>
    <w:rsid w:val="0001569C"/>
    <w:rsid w:val="000179F7"/>
    <w:rsid w:val="00030601"/>
    <w:rsid w:val="000355B6"/>
    <w:rsid w:val="00036CBE"/>
    <w:rsid w:val="000558DB"/>
    <w:rsid w:val="00070581"/>
    <w:rsid w:val="000722FA"/>
    <w:rsid w:val="00076AAE"/>
    <w:rsid w:val="00077935"/>
    <w:rsid w:val="00083B30"/>
    <w:rsid w:val="0008613B"/>
    <w:rsid w:val="00087E66"/>
    <w:rsid w:val="000919A4"/>
    <w:rsid w:val="00092F5C"/>
    <w:rsid w:val="000A3E06"/>
    <w:rsid w:val="000A6FA6"/>
    <w:rsid w:val="000C2A0F"/>
    <w:rsid w:val="000C37F3"/>
    <w:rsid w:val="000C3A61"/>
    <w:rsid w:val="000D215C"/>
    <w:rsid w:val="000D6751"/>
    <w:rsid w:val="000D7972"/>
    <w:rsid w:val="000E653D"/>
    <w:rsid w:val="000E7641"/>
    <w:rsid w:val="00100CAC"/>
    <w:rsid w:val="00103148"/>
    <w:rsid w:val="00103DE5"/>
    <w:rsid w:val="00110B4D"/>
    <w:rsid w:val="00121EF7"/>
    <w:rsid w:val="00126D53"/>
    <w:rsid w:val="001331C9"/>
    <w:rsid w:val="0013433D"/>
    <w:rsid w:val="00144894"/>
    <w:rsid w:val="00147998"/>
    <w:rsid w:val="00151ACD"/>
    <w:rsid w:val="00155E47"/>
    <w:rsid w:val="00164860"/>
    <w:rsid w:val="00165B2C"/>
    <w:rsid w:val="001679E8"/>
    <w:rsid w:val="00191D10"/>
    <w:rsid w:val="001A202E"/>
    <w:rsid w:val="001B532F"/>
    <w:rsid w:val="001C1855"/>
    <w:rsid w:val="001D16BF"/>
    <w:rsid w:val="001D4819"/>
    <w:rsid w:val="001E0E45"/>
    <w:rsid w:val="001E17F1"/>
    <w:rsid w:val="001F3076"/>
    <w:rsid w:val="001F4AE8"/>
    <w:rsid w:val="002126B6"/>
    <w:rsid w:val="002216E5"/>
    <w:rsid w:val="00223234"/>
    <w:rsid w:val="00231CA3"/>
    <w:rsid w:val="00232841"/>
    <w:rsid w:val="00240495"/>
    <w:rsid w:val="0024604D"/>
    <w:rsid w:val="00256DB7"/>
    <w:rsid w:val="00263B69"/>
    <w:rsid w:val="00273190"/>
    <w:rsid w:val="00287BA9"/>
    <w:rsid w:val="0029340D"/>
    <w:rsid w:val="00296D1D"/>
    <w:rsid w:val="00297A3E"/>
    <w:rsid w:val="002A05C9"/>
    <w:rsid w:val="002A509F"/>
    <w:rsid w:val="002A516B"/>
    <w:rsid w:val="002A60DA"/>
    <w:rsid w:val="002A6953"/>
    <w:rsid w:val="002B7305"/>
    <w:rsid w:val="002C0A80"/>
    <w:rsid w:val="002C1EDA"/>
    <w:rsid w:val="002C3B6E"/>
    <w:rsid w:val="002C4DF8"/>
    <w:rsid w:val="002C7F8F"/>
    <w:rsid w:val="002F013A"/>
    <w:rsid w:val="002F21EB"/>
    <w:rsid w:val="002F30C4"/>
    <w:rsid w:val="003060B2"/>
    <w:rsid w:val="00313A8F"/>
    <w:rsid w:val="00313F37"/>
    <w:rsid w:val="00315EDF"/>
    <w:rsid w:val="003221BE"/>
    <w:rsid w:val="00345D5F"/>
    <w:rsid w:val="00346FFD"/>
    <w:rsid w:val="00350018"/>
    <w:rsid w:val="00356EAC"/>
    <w:rsid w:val="00373368"/>
    <w:rsid w:val="003776EE"/>
    <w:rsid w:val="00380A2E"/>
    <w:rsid w:val="00381C7A"/>
    <w:rsid w:val="00384AF6"/>
    <w:rsid w:val="00386185"/>
    <w:rsid w:val="0039063B"/>
    <w:rsid w:val="003A7117"/>
    <w:rsid w:val="003C00F9"/>
    <w:rsid w:val="003C18EE"/>
    <w:rsid w:val="003C276B"/>
    <w:rsid w:val="003C5280"/>
    <w:rsid w:val="003C6113"/>
    <w:rsid w:val="003D09F8"/>
    <w:rsid w:val="003D75CC"/>
    <w:rsid w:val="00401BD6"/>
    <w:rsid w:val="00405A07"/>
    <w:rsid w:val="0040744A"/>
    <w:rsid w:val="004160D1"/>
    <w:rsid w:val="00424E65"/>
    <w:rsid w:val="004318EC"/>
    <w:rsid w:val="00433C56"/>
    <w:rsid w:val="0043574B"/>
    <w:rsid w:val="0043660D"/>
    <w:rsid w:val="0043737F"/>
    <w:rsid w:val="00450988"/>
    <w:rsid w:val="00456B9B"/>
    <w:rsid w:val="00466A66"/>
    <w:rsid w:val="00476A83"/>
    <w:rsid w:val="00477C4A"/>
    <w:rsid w:val="004900E1"/>
    <w:rsid w:val="00495DCA"/>
    <w:rsid w:val="0049780B"/>
    <w:rsid w:val="004B0D6C"/>
    <w:rsid w:val="004D05F2"/>
    <w:rsid w:val="004E509F"/>
    <w:rsid w:val="004E6999"/>
    <w:rsid w:val="004E7F00"/>
    <w:rsid w:val="004F0101"/>
    <w:rsid w:val="004F0D0F"/>
    <w:rsid w:val="005154AA"/>
    <w:rsid w:val="00525159"/>
    <w:rsid w:val="00525B75"/>
    <w:rsid w:val="0053009A"/>
    <w:rsid w:val="0053685A"/>
    <w:rsid w:val="005414E3"/>
    <w:rsid w:val="005426F0"/>
    <w:rsid w:val="005450F0"/>
    <w:rsid w:val="00545EB5"/>
    <w:rsid w:val="00545EC1"/>
    <w:rsid w:val="0055093E"/>
    <w:rsid w:val="005515A8"/>
    <w:rsid w:val="00554266"/>
    <w:rsid w:val="0055433E"/>
    <w:rsid w:val="00556192"/>
    <w:rsid w:val="0055743F"/>
    <w:rsid w:val="005611E5"/>
    <w:rsid w:val="00564CF4"/>
    <w:rsid w:val="0056545C"/>
    <w:rsid w:val="005734FE"/>
    <w:rsid w:val="00576702"/>
    <w:rsid w:val="005809F9"/>
    <w:rsid w:val="00592DFA"/>
    <w:rsid w:val="005A40FD"/>
    <w:rsid w:val="005A6D55"/>
    <w:rsid w:val="005C0386"/>
    <w:rsid w:val="005C3A44"/>
    <w:rsid w:val="005D1901"/>
    <w:rsid w:val="005D35EF"/>
    <w:rsid w:val="005E198B"/>
    <w:rsid w:val="005F09FC"/>
    <w:rsid w:val="00610873"/>
    <w:rsid w:val="006276A8"/>
    <w:rsid w:val="006376EF"/>
    <w:rsid w:val="0064559F"/>
    <w:rsid w:val="0065404E"/>
    <w:rsid w:val="00656E6C"/>
    <w:rsid w:val="00656FAD"/>
    <w:rsid w:val="00660058"/>
    <w:rsid w:val="00661753"/>
    <w:rsid w:val="0066243D"/>
    <w:rsid w:val="006630E3"/>
    <w:rsid w:val="00667CF2"/>
    <w:rsid w:val="00677F67"/>
    <w:rsid w:val="00681278"/>
    <w:rsid w:val="0068633E"/>
    <w:rsid w:val="00690D48"/>
    <w:rsid w:val="00694593"/>
    <w:rsid w:val="00694A66"/>
    <w:rsid w:val="006A27DD"/>
    <w:rsid w:val="006B01C2"/>
    <w:rsid w:val="006B18CC"/>
    <w:rsid w:val="006B339F"/>
    <w:rsid w:val="006B3875"/>
    <w:rsid w:val="006C5DE5"/>
    <w:rsid w:val="006F0DD1"/>
    <w:rsid w:val="00700998"/>
    <w:rsid w:val="00701F7C"/>
    <w:rsid w:val="007069E5"/>
    <w:rsid w:val="007128E4"/>
    <w:rsid w:val="00720450"/>
    <w:rsid w:val="00724781"/>
    <w:rsid w:val="0072702C"/>
    <w:rsid w:val="0072720C"/>
    <w:rsid w:val="00727B52"/>
    <w:rsid w:val="0074072B"/>
    <w:rsid w:val="00742919"/>
    <w:rsid w:val="007453C5"/>
    <w:rsid w:val="00747DE0"/>
    <w:rsid w:val="007521DD"/>
    <w:rsid w:val="00760617"/>
    <w:rsid w:val="00783E4B"/>
    <w:rsid w:val="0078485F"/>
    <w:rsid w:val="007869F9"/>
    <w:rsid w:val="007C3A6D"/>
    <w:rsid w:val="007D45E9"/>
    <w:rsid w:val="007E4072"/>
    <w:rsid w:val="007E4C03"/>
    <w:rsid w:val="007E68D3"/>
    <w:rsid w:val="007F0D3E"/>
    <w:rsid w:val="007F4734"/>
    <w:rsid w:val="00803654"/>
    <w:rsid w:val="008039D6"/>
    <w:rsid w:val="00805E31"/>
    <w:rsid w:val="00814A50"/>
    <w:rsid w:val="008208A7"/>
    <w:rsid w:val="00820C0D"/>
    <w:rsid w:val="00820D80"/>
    <w:rsid w:val="008215EE"/>
    <w:rsid w:val="008317EB"/>
    <w:rsid w:val="00835848"/>
    <w:rsid w:val="00837D8A"/>
    <w:rsid w:val="008545A0"/>
    <w:rsid w:val="008622B1"/>
    <w:rsid w:val="008643D6"/>
    <w:rsid w:val="00880032"/>
    <w:rsid w:val="0088165C"/>
    <w:rsid w:val="00890A8F"/>
    <w:rsid w:val="00892001"/>
    <w:rsid w:val="008A37FF"/>
    <w:rsid w:val="008B2D07"/>
    <w:rsid w:val="008B3EB2"/>
    <w:rsid w:val="008C2E98"/>
    <w:rsid w:val="008C3229"/>
    <w:rsid w:val="008C34F6"/>
    <w:rsid w:val="008D2F25"/>
    <w:rsid w:val="008D790C"/>
    <w:rsid w:val="008E5A32"/>
    <w:rsid w:val="008F20FD"/>
    <w:rsid w:val="008F4C85"/>
    <w:rsid w:val="008F6205"/>
    <w:rsid w:val="00900496"/>
    <w:rsid w:val="00903FC1"/>
    <w:rsid w:val="00914431"/>
    <w:rsid w:val="0092088D"/>
    <w:rsid w:val="00923265"/>
    <w:rsid w:val="00932A6D"/>
    <w:rsid w:val="0093548B"/>
    <w:rsid w:val="00936F35"/>
    <w:rsid w:val="00941138"/>
    <w:rsid w:val="00946234"/>
    <w:rsid w:val="0095419E"/>
    <w:rsid w:val="00955247"/>
    <w:rsid w:val="00971ED5"/>
    <w:rsid w:val="0097228E"/>
    <w:rsid w:val="00973C3D"/>
    <w:rsid w:val="00986989"/>
    <w:rsid w:val="00987955"/>
    <w:rsid w:val="00987C78"/>
    <w:rsid w:val="009A18B4"/>
    <w:rsid w:val="009A68A1"/>
    <w:rsid w:val="009B1FC1"/>
    <w:rsid w:val="009B2BA7"/>
    <w:rsid w:val="009B6323"/>
    <w:rsid w:val="009B687D"/>
    <w:rsid w:val="009C091C"/>
    <w:rsid w:val="009C7B0F"/>
    <w:rsid w:val="009D7968"/>
    <w:rsid w:val="009E13E5"/>
    <w:rsid w:val="009F39DA"/>
    <w:rsid w:val="00A010A0"/>
    <w:rsid w:val="00A02005"/>
    <w:rsid w:val="00A0407D"/>
    <w:rsid w:val="00A16ABB"/>
    <w:rsid w:val="00A235B6"/>
    <w:rsid w:val="00A37DEC"/>
    <w:rsid w:val="00A46B88"/>
    <w:rsid w:val="00A4798B"/>
    <w:rsid w:val="00A527F1"/>
    <w:rsid w:val="00A615D1"/>
    <w:rsid w:val="00A63ECC"/>
    <w:rsid w:val="00A72AFA"/>
    <w:rsid w:val="00A92DEB"/>
    <w:rsid w:val="00A951B6"/>
    <w:rsid w:val="00AA0D42"/>
    <w:rsid w:val="00AC4764"/>
    <w:rsid w:val="00AE3697"/>
    <w:rsid w:val="00AE77D2"/>
    <w:rsid w:val="00AF218F"/>
    <w:rsid w:val="00AF43A9"/>
    <w:rsid w:val="00AF6F26"/>
    <w:rsid w:val="00AF7022"/>
    <w:rsid w:val="00B0044B"/>
    <w:rsid w:val="00B10A9B"/>
    <w:rsid w:val="00B12F27"/>
    <w:rsid w:val="00B16DAA"/>
    <w:rsid w:val="00B23AEE"/>
    <w:rsid w:val="00B305A6"/>
    <w:rsid w:val="00B32B75"/>
    <w:rsid w:val="00B33110"/>
    <w:rsid w:val="00B33998"/>
    <w:rsid w:val="00B40A3F"/>
    <w:rsid w:val="00B4239C"/>
    <w:rsid w:val="00B441E6"/>
    <w:rsid w:val="00B46E90"/>
    <w:rsid w:val="00B55AF4"/>
    <w:rsid w:val="00B65300"/>
    <w:rsid w:val="00B86544"/>
    <w:rsid w:val="00B87116"/>
    <w:rsid w:val="00B91350"/>
    <w:rsid w:val="00B92B5D"/>
    <w:rsid w:val="00B92F51"/>
    <w:rsid w:val="00B93A97"/>
    <w:rsid w:val="00B94050"/>
    <w:rsid w:val="00BA0702"/>
    <w:rsid w:val="00BA1BA1"/>
    <w:rsid w:val="00BA3DD8"/>
    <w:rsid w:val="00BA4250"/>
    <w:rsid w:val="00BA6FC6"/>
    <w:rsid w:val="00BB0C3D"/>
    <w:rsid w:val="00BB20CB"/>
    <w:rsid w:val="00BB4781"/>
    <w:rsid w:val="00BE52BA"/>
    <w:rsid w:val="00C0410C"/>
    <w:rsid w:val="00C06277"/>
    <w:rsid w:val="00C064F3"/>
    <w:rsid w:val="00C1094B"/>
    <w:rsid w:val="00C11AD7"/>
    <w:rsid w:val="00C1233D"/>
    <w:rsid w:val="00C14C05"/>
    <w:rsid w:val="00C16966"/>
    <w:rsid w:val="00C203CD"/>
    <w:rsid w:val="00C34084"/>
    <w:rsid w:val="00C348B9"/>
    <w:rsid w:val="00C40AD5"/>
    <w:rsid w:val="00C41590"/>
    <w:rsid w:val="00C538B7"/>
    <w:rsid w:val="00C56242"/>
    <w:rsid w:val="00C56E65"/>
    <w:rsid w:val="00C727CD"/>
    <w:rsid w:val="00C75637"/>
    <w:rsid w:val="00C867AC"/>
    <w:rsid w:val="00CB0B70"/>
    <w:rsid w:val="00CB53B2"/>
    <w:rsid w:val="00CB7242"/>
    <w:rsid w:val="00CC1EF6"/>
    <w:rsid w:val="00CE3D99"/>
    <w:rsid w:val="00CE6BE3"/>
    <w:rsid w:val="00CF3C09"/>
    <w:rsid w:val="00CF4F74"/>
    <w:rsid w:val="00D022D7"/>
    <w:rsid w:val="00D02FB4"/>
    <w:rsid w:val="00D03F2E"/>
    <w:rsid w:val="00D05F39"/>
    <w:rsid w:val="00D075FA"/>
    <w:rsid w:val="00D105EE"/>
    <w:rsid w:val="00D15FA6"/>
    <w:rsid w:val="00D25A5E"/>
    <w:rsid w:val="00D27FED"/>
    <w:rsid w:val="00D32C5A"/>
    <w:rsid w:val="00D33DCA"/>
    <w:rsid w:val="00D37A60"/>
    <w:rsid w:val="00D44C05"/>
    <w:rsid w:val="00D45AC9"/>
    <w:rsid w:val="00D51113"/>
    <w:rsid w:val="00D54EE6"/>
    <w:rsid w:val="00D566D9"/>
    <w:rsid w:val="00D67D37"/>
    <w:rsid w:val="00D73801"/>
    <w:rsid w:val="00D81657"/>
    <w:rsid w:val="00D8206C"/>
    <w:rsid w:val="00DA4074"/>
    <w:rsid w:val="00DA5ABD"/>
    <w:rsid w:val="00DB0DD3"/>
    <w:rsid w:val="00DC1B71"/>
    <w:rsid w:val="00DC2259"/>
    <w:rsid w:val="00DC2A57"/>
    <w:rsid w:val="00DC5DAF"/>
    <w:rsid w:val="00DD45B3"/>
    <w:rsid w:val="00DD551A"/>
    <w:rsid w:val="00DE1FB2"/>
    <w:rsid w:val="00DE5B12"/>
    <w:rsid w:val="00DF0AAE"/>
    <w:rsid w:val="00DF0EC6"/>
    <w:rsid w:val="00DF7382"/>
    <w:rsid w:val="00E030C4"/>
    <w:rsid w:val="00E0758D"/>
    <w:rsid w:val="00E07BFE"/>
    <w:rsid w:val="00E150B9"/>
    <w:rsid w:val="00E22BFC"/>
    <w:rsid w:val="00E359E3"/>
    <w:rsid w:val="00E35C6B"/>
    <w:rsid w:val="00E4396D"/>
    <w:rsid w:val="00E454A6"/>
    <w:rsid w:val="00E47144"/>
    <w:rsid w:val="00E539C9"/>
    <w:rsid w:val="00E55C2E"/>
    <w:rsid w:val="00E62965"/>
    <w:rsid w:val="00E823F8"/>
    <w:rsid w:val="00EA7B13"/>
    <w:rsid w:val="00EA7C7A"/>
    <w:rsid w:val="00EB08B0"/>
    <w:rsid w:val="00EB1965"/>
    <w:rsid w:val="00EC51B6"/>
    <w:rsid w:val="00ED6FEE"/>
    <w:rsid w:val="00ED7711"/>
    <w:rsid w:val="00EE42F8"/>
    <w:rsid w:val="00EF06BC"/>
    <w:rsid w:val="00F0206B"/>
    <w:rsid w:val="00F04625"/>
    <w:rsid w:val="00F1282B"/>
    <w:rsid w:val="00F16491"/>
    <w:rsid w:val="00F30070"/>
    <w:rsid w:val="00F3079A"/>
    <w:rsid w:val="00F31AE5"/>
    <w:rsid w:val="00F406BA"/>
    <w:rsid w:val="00F41EB2"/>
    <w:rsid w:val="00F462C0"/>
    <w:rsid w:val="00F51A2F"/>
    <w:rsid w:val="00F535D7"/>
    <w:rsid w:val="00F64275"/>
    <w:rsid w:val="00F758F6"/>
    <w:rsid w:val="00F81DAD"/>
    <w:rsid w:val="00F96F13"/>
    <w:rsid w:val="00FB41AA"/>
    <w:rsid w:val="00FB5E66"/>
    <w:rsid w:val="00FC7529"/>
    <w:rsid w:val="00FD6DA0"/>
    <w:rsid w:val="00FE297E"/>
    <w:rsid w:val="00FE2FFB"/>
    <w:rsid w:val="00FE795C"/>
    <w:rsid w:val="00FF2D7D"/>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F37"/>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2C5A"/>
    <w:pPr>
      <w:ind w:left="720"/>
      <w:contextualSpacing/>
    </w:pPr>
  </w:style>
  <w:style w:type="paragraph" w:styleId="Tekstblokowy">
    <w:name w:val="Block Text"/>
    <w:basedOn w:val="Normalny"/>
    <w:rsid w:val="00C348B9"/>
    <w:pPr>
      <w:widowControl w:val="0"/>
      <w:ind w:left="567" w:right="400" w:hanging="567"/>
    </w:pPr>
    <w:rPr>
      <w:snapToGrid w:val="0"/>
      <w:sz w:val="28"/>
      <w:szCs w:val="20"/>
    </w:rPr>
  </w:style>
  <w:style w:type="paragraph" w:styleId="Nagwek">
    <w:name w:val="header"/>
    <w:basedOn w:val="Normalny"/>
    <w:link w:val="NagwekZnak"/>
    <w:uiPriority w:val="99"/>
    <w:unhideWhenUsed/>
    <w:rsid w:val="00DF0EC6"/>
    <w:pPr>
      <w:tabs>
        <w:tab w:val="center" w:pos="4536"/>
        <w:tab w:val="right" w:pos="9072"/>
      </w:tabs>
    </w:pPr>
  </w:style>
  <w:style w:type="character" w:customStyle="1" w:styleId="NagwekZnak">
    <w:name w:val="Nagłówek Znak"/>
    <w:basedOn w:val="Domylnaczcionkaakapitu"/>
    <w:link w:val="Nagwek"/>
    <w:uiPriority w:val="99"/>
    <w:rsid w:val="00DF0EC6"/>
    <w:rPr>
      <w:rFonts w:eastAsia="Times New Roman" w:cs="Times New Roman"/>
      <w:szCs w:val="24"/>
      <w:lang w:eastAsia="pl-PL"/>
    </w:rPr>
  </w:style>
  <w:style w:type="paragraph" w:styleId="Stopka">
    <w:name w:val="footer"/>
    <w:basedOn w:val="Normalny"/>
    <w:link w:val="StopkaZnak"/>
    <w:uiPriority w:val="99"/>
    <w:unhideWhenUsed/>
    <w:rsid w:val="00DF0EC6"/>
    <w:pPr>
      <w:tabs>
        <w:tab w:val="center" w:pos="4536"/>
        <w:tab w:val="right" w:pos="9072"/>
      </w:tabs>
    </w:pPr>
  </w:style>
  <w:style w:type="character" w:customStyle="1" w:styleId="StopkaZnak">
    <w:name w:val="Stopka Znak"/>
    <w:basedOn w:val="Domylnaczcionkaakapitu"/>
    <w:link w:val="Stopka"/>
    <w:uiPriority w:val="99"/>
    <w:rsid w:val="00DF0EC6"/>
    <w:rPr>
      <w:rFonts w:eastAsia="Times New Roman" w:cs="Times New Roman"/>
      <w:szCs w:val="24"/>
      <w:lang w:eastAsia="pl-PL"/>
    </w:rPr>
  </w:style>
  <w:style w:type="paragraph" w:customStyle="1" w:styleId="standard">
    <w:name w:val="standard"/>
    <w:basedOn w:val="Normalny"/>
    <w:rsid w:val="00DB0DD3"/>
    <w:pPr>
      <w:suppressAutoHyphens/>
    </w:pPr>
    <w:rPr>
      <w:rFonts w:ascii="DejaVu Sans" w:hAnsi="DejaVu Sans" w:cs="DejaVu Sans"/>
      <w:color w:val="000000"/>
      <w:lang w:eastAsia="ar-SA"/>
    </w:rPr>
  </w:style>
  <w:style w:type="paragraph" w:customStyle="1" w:styleId="Normalny1">
    <w:name w:val="Normalny1"/>
    <w:basedOn w:val="Normalny"/>
    <w:rsid w:val="00EC51B6"/>
    <w:pPr>
      <w:suppressAutoHyphens/>
    </w:pPr>
    <w:rPr>
      <w:color w:val="000000"/>
      <w:sz w:val="20"/>
      <w:szCs w:val="20"/>
      <w:lang w:eastAsia="ar-SA"/>
    </w:rPr>
  </w:style>
  <w:style w:type="paragraph" w:styleId="NormalnyWeb">
    <w:name w:val="Normal (Web)"/>
    <w:basedOn w:val="Normalny"/>
    <w:uiPriority w:val="99"/>
    <w:unhideWhenUsed/>
    <w:rsid w:val="005809F9"/>
    <w:pPr>
      <w:spacing w:before="100" w:beforeAutospacing="1" w:after="100" w:afterAutospacing="1"/>
    </w:pPr>
  </w:style>
  <w:style w:type="paragraph" w:customStyle="1" w:styleId="heading203">
    <w:name w:val="heading_20_3"/>
    <w:basedOn w:val="Normalny"/>
    <w:rsid w:val="00CB53B2"/>
    <w:pPr>
      <w:suppressAutoHyphens/>
      <w:jc w:val="center"/>
    </w:pPr>
    <w:rPr>
      <w:rFonts w:ascii="Arial" w:hAnsi="Arial" w:cs="Arial"/>
      <w:b/>
      <w:bCs/>
      <w:color w:val="000000"/>
      <w:lang w:eastAsia="ar-SA"/>
    </w:rPr>
  </w:style>
  <w:style w:type="character" w:styleId="Hipercze">
    <w:name w:val="Hyperlink"/>
    <w:basedOn w:val="Domylnaczcionkaakapitu"/>
    <w:uiPriority w:val="99"/>
    <w:semiHidden/>
    <w:unhideWhenUsed/>
    <w:rsid w:val="006C5DE5"/>
    <w:rPr>
      <w:color w:val="0000FF"/>
      <w:u w:val="single"/>
    </w:rPr>
  </w:style>
  <w:style w:type="paragraph" w:customStyle="1" w:styleId="Default">
    <w:name w:val="Default"/>
    <w:rsid w:val="002A516B"/>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F37"/>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2C5A"/>
    <w:pPr>
      <w:ind w:left="720"/>
      <w:contextualSpacing/>
    </w:pPr>
  </w:style>
  <w:style w:type="paragraph" w:styleId="Tekstblokowy">
    <w:name w:val="Block Text"/>
    <w:basedOn w:val="Normalny"/>
    <w:rsid w:val="00C348B9"/>
    <w:pPr>
      <w:widowControl w:val="0"/>
      <w:ind w:left="567" w:right="400" w:hanging="567"/>
    </w:pPr>
    <w:rPr>
      <w:snapToGrid w:val="0"/>
      <w:sz w:val="28"/>
      <w:szCs w:val="20"/>
    </w:rPr>
  </w:style>
  <w:style w:type="paragraph" w:styleId="Nagwek">
    <w:name w:val="header"/>
    <w:basedOn w:val="Normalny"/>
    <w:link w:val="NagwekZnak"/>
    <w:uiPriority w:val="99"/>
    <w:unhideWhenUsed/>
    <w:rsid w:val="00DF0EC6"/>
    <w:pPr>
      <w:tabs>
        <w:tab w:val="center" w:pos="4536"/>
        <w:tab w:val="right" w:pos="9072"/>
      </w:tabs>
    </w:pPr>
  </w:style>
  <w:style w:type="character" w:customStyle="1" w:styleId="NagwekZnak">
    <w:name w:val="Nagłówek Znak"/>
    <w:basedOn w:val="Domylnaczcionkaakapitu"/>
    <w:link w:val="Nagwek"/>
    <w:uiPriority w:val="99"/>
    <w:rsid w:val="00DF0EC6"/>
    <w:rPr>
      <w:rFonts w:eastAsia="Times New Roman" w:cs="Times New Roman"/>
      <w:szCs w:val="24"/>
      <w:lang w:eastAsia="pl-PL"/>
    </w:rPr>
  </w:style>
  <w:style w:type="paragraph" w:styleId="Stopka">
    <w:name w:val="footer"/>
    <w:basedOn w:val="Normalny"/>
    <w:link w:val="StopkaZnak"/>
    <w:uiPriority w:val="99"/>
    <w:unhideWhenUsed/>
    <w:rsid w:val="00DF0EC6"/>
    <w:pPr>
      <w:tabs>
        <w:tab w:val="center" w:pos="4536"/>
        <w:tab w:val="right" w:pos="9072"/>
      </w:tabs>
    </w:pPr>
  </w:style>
  <w:style w:type="character" w:customStyle="1" w:styleId="StopkaZnak">
    <w:name w:val="Stopka Znak"/>
    <w:basedOn w:val="Domylnaczcionkaakapitu"/>
    <w:link w:val="Stopka"/>
    <w:uiPriority w:val="99"/>
    <w:rsid w:val="00DF0EC6"/>
    <w:rPr>
      <w:rFonts w:eastAsia="Times New Roman" w:cs="Times New Roman"/>
      <w:szCs w:val="24"/>
      <w:lang w:eastAsia="pl-PL"/>
    </w:rPr>
  </w:style>
  <w:style w:type="paragraph" w:customStyle="1" w:styleId="standard">
    <w:name w:val="standard"/>
    <w:basedOn w:val="Normalny"/>
    <w:rsid w:val="00DB0DD3"/>
    <w:pPr>
      <w:suppressAutoHyphens/>
    </w:pPr>
    <w:rPr>
      <w:rFonts w:ascii="DejaVu Sans" w:hAnsi="DejaVu Sans" w:cs="DejaVu Sans"/>
      <w:color w:val="000000"/>
      <w:lang w:eastAsia="ar-SA"/>
    </w:rPr>
  </w:style>
  <w:style w:type="paragraph" w:customStyle="1" w:styleId="Normalny1">
    <w:name w:val="Normalny1"/>
    <w:basedOn w:val="Normalny"/>
    <w:rsid w:val="00EC51B6"/>
    <w:pPr>
      <w:suppressAutoHyphens/>
    </w:pPr>
    <w:rPr>
      <w:color w:val="000000"/>
      <w:sz w:val="20"/>
      <w:szCs w:val="20"/>
      <w:lang w:eastAsia="ar-SA"/>
    </w:rPr>
  </w:style>
  <w:style w:type="paragraph" w:styleId="NormalnyWeb">
    <w:name w:val="Normal (Web)"/>
    <w:basedOn w:val="Normalny"/>
    <w:uiPriority w:val="99"/>
    <w:unhideWhenUsed/>
    <w:rsid w:val="005809F9"/>
    <w:pPr>
      <w:spacing w:before="100" w:beforeAutospacing="1" w:after="100" w:afterAutospacing="1"/>
    </w:pPr>
  </w:style>
  <w:style w:type="paragraph" w:customStyle="1" w:styleId="heading203">
    <w:name w:val="heading_20_3"/>
    <w:basedOn w:val="Normalny"/>
    <w:rsid w:val="00CB53B2"/>
    <w:pPr>
      <w:suppressAutoHyphens/>
      <w:jc w:val="center"/>
    </w:pPr>
    <w:rPr>
      <w:rFonts w:ascii="Arial" w:hAnsi="Arial" w:cs="Arial"/>
      <w:b/>
      <w:bCs/>
      <w:color w:val="000000"/>
      <w:lang w:eastAsia="ar-SA"/>
    </w:rPr>
  </w:style>
  <w:style w:type="character" w:styleId="Hipercze">
    <w:name w:val="Hyperlink"/>
    <w:basedOn w:val="Domylnaczcionkaakapitu"/>
    <w:uiPriority w:val="99"/>
    <w:semiHidden/>
    <w:unhideWhenUsed/>
    <w:rsid w:val="006C5DE5"/>
    <w:rPr>
      <w:color w:val="0000FF"/>
      <w:u w:val="single"/>
    </w:rPr>
  </w:style>
  <w:style w:type="paragraph" w:customStyle="1" w:styleId="Default">
    <w:name w:val="Default"/>
    <w:rsid w:val="002A516B"/>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29</Pages>
  <Words>9415</Words>
  <Characters>56496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Your Organization Name</Company>
  <LinksUpToDate>false</LinksUpToDate>
  <CharactersWithSpaces>65780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PS7</dc:creator>
  <cp:lastModifiedBy>JM</cp:lastModifiedBy>
  <cp:revision>36</cp:revision>
  <cp:lastPrinted>2009-10-20T06:19:00Z</cp:lastPrinted>
  <dcterms:created xsi:type="dcterms:W3CDTF">2022-09-04T10:56:00Z</dcterms:created>
  <dcterms:modified xsi:type="dcterms:W3CDTF">2022-10-11T18:48:00Z</dcterms:modified>
</cp:coreProperties>
</file>