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096C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11D2C22" w14:textId="77777777"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17385">
        <w:rPr>
          <w:b/>
          <w:bCs/>
        </w:rPr>
        <w:t>4</w:t>
      </w:r>
    </w:p>
    <w:p w14:paraId="7732DB28" w14:textId="77777777"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14:paraId="750E8052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85DAE1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4CED9721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1CBABD9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0D8C7C07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17EC40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7321B5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84F2B80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0449A0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2D4DD4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B3A8AA4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FE5B448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6A420DFD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31F88F7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BD62E5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2BCABC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50ECE5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B17D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C18E0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17372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9FC4E3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0FB5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9A1A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F51F3B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5FF9BD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A0AFB5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CFDD58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5A4B0C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1328AAA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0F5E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F4B5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DEE13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641E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8E7F9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665F9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793F5A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AFE55C0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A2C97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B20B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86EE9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FD53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841C6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D42D28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24351A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A00233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48167D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77BCFE2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37AAD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46E53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1009D82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E2D5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028B6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DE0E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5D5D0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6AD50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1EDF5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F1AA05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22E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89669A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3B1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2C15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50D24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9EB5D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B2FC15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7D789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87ECD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5E856A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C1DA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D9C72AE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05A441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D5200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D86DA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F285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05668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3BA96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2DDC1A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1585A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1F1D5FB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AAE9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CED1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4E41DE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41DD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CA4226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7C7A5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582E7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0690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175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8CF8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36E8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7CA4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AF5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36EE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2CC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99E61B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6DB8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F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56F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FCE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18A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094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9BFAF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16F7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83323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2D5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5A23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002982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950B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3AC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20B38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942D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33F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8ACFA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F7D8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77F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618D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2A6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4181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279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FDD8F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4CEAA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39A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DC29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B22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CF14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00B4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D7F061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7885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4CF4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4587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65EC1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041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E1BC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3D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783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D86E47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19B6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9F9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573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72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80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E9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441987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AF69C97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1E2290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C4C685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A4B2B3E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0C6C35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2B6F2C0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38299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56B4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5438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0D1E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48AC55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407E70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3719E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E9F115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D2B2F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2926D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C4EAC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BF34D61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2FA0088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2299D6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FEC524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81CADE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F476CE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6225BF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8951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FA6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7DF1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DB86A4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6D1B53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AA5A5F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2E1FB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78390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4334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63F60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8561D0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146C9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DC9C3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61DF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CC90F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E2CC3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C059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39B6CB5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A6410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011AA61C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2EF698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227C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F2F18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FAD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2BB5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AB8C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AF638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8A764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E8772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93A902F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E6F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05916E7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0C6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79ACA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113D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2765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2EF0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D7B57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D08E3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EB7B0F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DCF46C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3299A46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E791D73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441293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D897C7A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CCDC59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76BA96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84ED28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2EF2D0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CA04BC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C87D5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2044F2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A5E3ED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C9CF7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767B9B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D2282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FE5310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695B0E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7AF86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3C5B4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29870F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D32C0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F1653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68E97F1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2EB64D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14D628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0CA7B5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8E082EB" w14:textId="77777777" w:rsidTr="00051ED5">
        <w:tc>
          <w:tcPr>
            <w:tcW w:w="484" w:type="pct"/>
          </w:tcPr>
          <w:p w14:paraId="5B8891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1406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F67E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5AF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061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8E5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0E35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1776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1850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38FFCF" w14:textId="77777777" w:rsidTr="00051ED5">
        <w:tc>
          <w:tcPr>
            <w:tcW w:w="484" w:type="pct"/>
          </w:tcPr>
          <w:p w14:paraId="780B3E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279BD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367A2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CC42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124B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DBC1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9AA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6D61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4899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1AFB8B" w14:textId="77777777" w:rsidTr="00051ED5">
        <w:tc>
          <w:tcPr>
            <w:tcW w:w="484" w:type="pct"/>
          </w:tcPr>
          <w:p w14:paraId="1DBA8C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8B698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0112F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486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02C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10F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7B31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1F86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6D5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71CE17" w14:textId="77777777" w:rsidTr="00051ED5">
        <w:tc>
          <w:tcPr>
            <w:tcW w:w="484" w:type="pct"/>
          </w:tcPr>
          <w:p w14:paraId="5930D6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1ADE9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7D6D6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FF7C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F5D6A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D74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F38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EC1B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E02E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50F243" w14:textId="77777777" w:rsidTr="00051ED5">
        <w:tc>
          <w:tcPr>
            <w:tcW w:w="484" w:type="pct"/>
          </w:tcPr>
          <w:p w14:paraId="6CFC15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DE41E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382E4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72C5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0BA0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100B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F7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791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C6E5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284F414" w14:textId="77777777" w:rsidTr="00051ED5">
        <w:tc>
          <w:tcPr>
            <w:tcW w:w="484" w:type="pct"/>
          </w:tcPr>
          <w:p w14:paraId="6F6AD4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0774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9FB9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1564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C9BB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6248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4468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76EB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3A4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92C3F57" w14:textId="77777777" w:rsidTr="00051ED5">
        <w:tc>
          <w:tcPr>
            <w:tcW w:w="484" w:type="pct"/>
          </w:tcPr>
          <w:p w14:paraId="51947D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8932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0331F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5E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6526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73DD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4F0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4972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BC20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6DF6DC" w14:textId="77777777" w:rsidTr="00051ED5">
        <w:tc>
          <w:tcPr>
            <w:tcW w:w="484" w:type="pct"/>
          </w:tcPr>
          <w:p w14:paraId="018694EC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BCA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6671C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C321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4E155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8721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20F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3347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521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532A56" w14:textId="77777777" w:rsidTr="00051ED5">
        <w:tc>
          <w:tcPr>
            <w:tcW w:w="484" w:type="pct"/>
          </w:tcPr>
          <w:p w14:paraId="05A41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3D7FF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06DA4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516D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DA57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50E7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BC79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9A4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512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7FB61E" w14:textId="77777777" w:rsidTr="00051ED5">
        <w:tc>
          <w:tcPr>
            <w:tcW w:w="484" w:type="pct"/>
          </w:tcPr>
          <w:p w14:paraId="288BE3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9984A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26B8D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0E8B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1909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7B93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D966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35F0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51E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5F97D61" w14:textId="77777777" w:rsidTr="00051ED5">
        <w:tc>
          <w:tcPr>
            <w:tcW w:w="484" w:type="pct"/>
          </w:tcPr>
          <w:p w14:paraId="347A96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DE70B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3BDBE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2ED4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A49F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97C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0E34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C0B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26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F303FC" w14:textId="77777777" w:rsidTr="00051ED5">
        <w:tc>
          <w:tcPr>
            <w:tcW w:w="484" w:type="pct"/>
          </w:tcPr>
          <w:p w14:paraId="7F4BEA6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E6D18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A5412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5199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8D1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12BC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E30C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54EB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E74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16C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9EC903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364A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E7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57C7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111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0412E5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9C98B4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3F244A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E1063C3" w14:textId="77777777" w:rsidTr="00051ED5">
        <w:tc>
          <w:tcPr>
            <w:tcW w:w="484" w:type="pct"/>
          </w:tcPr>
          <w:p w14:paraId="4F9B6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7DA52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D9AE2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ED03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A778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BE26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63D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26B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8D4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8902B3" w14:textId="77777777" w:rsidTr="00051ED5">
        <w:tc>
          <w:tcPr>
            <w:tcW w:w="484" w:type="pct"/>
          </w:tcPr>
          <w:p w14:paraId="05D030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EE12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A0BF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E80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9151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E0EB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CA6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CA51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9253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F1649" w14:textId="77777777" w:rsidTr="00051ED5">
        <w:tc>
          <w:tcPr>
            <w:tcW w:w="484" w:type="pct"/>
          </w:tcPr>
          <w:p w14:paraId="4F3952D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52CA6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D09C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0C07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93FC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4A50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FD54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9D7F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2741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6C8B1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CD6CE5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B73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08E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99D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9B07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1528B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B21145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F1590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59B6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80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348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0C8E7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D5ECED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677CF7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7CB63B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930DF7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F9091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6DF31D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87E79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9EAFBE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0BD4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30AA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AF99D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52D67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C1AE6B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CF42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843C4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AE04F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A54A3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9C03F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F1134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207300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1E8A0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4F8B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B7A2D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E50C5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B348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7E5F0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35D6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CB5178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927C2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6259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8FF3B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2915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B41291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A53B8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8E97E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0AA26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A8CEB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D347B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0DC92B9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D729C22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6DCDE22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8F5C3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750A52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BDC8B6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4F1288" w14:textId="77777777" w:rsidTr="004D1EA3">
        <w:tc>
          <w:tcPr>
            <w:tcW w:w="4966" w:type="dxa"/>
            <w:gridSpan w:val="2"/>
          </w:tcPr>
          <w:p w14:paraId="1242B7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4954AE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E67EF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468D61C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4EAC33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F2BA8B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D86BC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4EE033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9FDE1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C365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11E4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7734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AA6977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8F427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AA77D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BC3F2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2B5E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5D288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C723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33AFA5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40D70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2A8320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99506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516C9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3213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1B66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2EA6D7" w14:textId="77777777" w:rsidTr="004D1EA3">
        <w:tc>
          <w:tcPr>
            <w:tcW w:w="567" w:type="dxa"/>
          </w:tcPr>
          <w:p w14:paraId="61E611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24B7C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4EBAA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F125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12A8F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CC14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89FAD4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0C34B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F285C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A6DF8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7D663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6A6F8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E6885FC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E8EED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51F5CDC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2C6ABE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4AF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A5A1CB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E0DCEE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0A1BB11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F49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5C403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19044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C6FB4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924C7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28C9AD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71E197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C44D90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DE06B0B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778E1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693D7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0D0C1A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3A1C9A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C20F6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FD5559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641F2E7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B10485A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B4ACF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5D4F5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6B95F8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09263E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B0EA487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BCA973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1756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8566245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1FEC" w14:textId="77777777" w:rsidR="00BC5B1E" w:rsidRDefault="00BC5B1E">
      <w:r>
        <w:separator/>
      </w:r>
    </w:p>
  </w:endnote>
  <w:endnote w:type="continuationSeparator" w:id="0">
    <w:p w14:paraId="5F75EE1B" w14:textId="77777777" w:rsidR="00BC5B1E" w:rsidRDefault="00B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1C8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5A90657E" w14:textId="77777777"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1738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092700E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D8D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4922" w14:textId="77777777" w:rsidR="00BC5B1E" w:rsidRDefault="00BC5B1E">
      <w:r>
        <w:separator/>
      </w:r>
    </w:p>
  </w:footnote>
  <w:footnote w:type="continuationSeparator" w:id="0">
    <w:p w14:paraId="36000942" w14:textId="77777777" w:rsidR="00BC5B1E" w:rsidRDefault="00BC5B1E">
      <w:r>
        <w:continuationSeparator/>
      </w:r>
    </w:p>
  </w:footnote>
  <w:footnote w:id="1">
    <w:p w14:paraId="35C89BC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C0BD5D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185335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93CDC8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EE479A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E1B3935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56E7BA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B76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098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41D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46514">
    <w:abstractNumId w:val="1"/>
  </w:num>
  <w:num w:numId="2" w16cid:durableId="809708879">
    <w:abstractNumId w:val="2"/>
  </w:num>
  <w:num w:numId="3" w16cid:durableId="1854029683">
    <w:abstractNumId w:val="3"/>
  </w:num>
  <w:num w:numId="4" w16cid:durableId="1941183018">
    <w:abstractNumId w:val="4"/>
  </w:num>
  <w:num w:numId="5" w16cid:durableId="766191445">
    <w:abstractNumId w:val="5"/>
  </w:num>
  <w:num w:numId="6" w16cid:durableId="583494291">
    <w:abstractNumId w:val="6"/>
  </w:num>
  <w:num w:numId="7" w16cid:durableId="2010323125">
    <w:abstractNumId w:val="7"/>
  </w:num>
  <w:num w:numId="8" w16cid:durableId="736589507">
    <w:abstractNumId w:val="8"/>
  </w:num>
  <w:num w:numId="9" w16cid:durableId="1567297694">
    <w:abstractNumId w:val="9"/>
  </w:num>
  <w:num w:numId="10" w16cid:durableId="111100668">
    <w:abstractNumId w:val="27"/>
  </w:num>
  <w:num w:numId="11" w16cid:durableId="1732995454">
    <w:abstractNumId w:val="32"/>
  </w:num>
  <w:num w:numId="12" w16cid:durableId="899054054">
    <w:abstractNumId w:val="26"/>
  </w:num>
  <w:num w:numId="13" w16cid:durableId="1957710885">
    <w:abstractNumId w:val="30"/>
  </w:num>
  <w:num w:numId="14" w16cid:durableId="1896547632">
    <w:abstractNumId w:val="33"/>
  </w:num>
  <w:num w:numId="15" w16cid:durableId="1802796946">
    <w:abstractNumId w:val="0"/>
  </w:num>
  <w:num w:numId="16" w16cid:durableId="1365250030">
    <w:abstractNumId w:val="19"/>
  </w:num>
  <w:num w:numId="17" w16cid:durableId="1308432001">
    <w:abstractNumId w:val="23"/>
  </w:num>
  <w:num w:numId="18" w16cid:durableId="2001998936">
    <w:abstractNumId w:val="11"/>
  </w:num>
  <w:num w:numId="19" w16cid:durableId="1073939776">
    <w:abstractNumId w:val="28"/>
  </w:num>
  <w:num w:numId="20" w16cid:durableId="1283881829">
    <w:abstractNumId w:val="37"/>
  </w:num>
  <w:num w:numId="21" w16cid:durableId="1399743906">
    <w:abstractNumId w:val="35"/>
  </w:num>
  <w:num w:numId="22" w16cid:durableId="1005791867">
    <w:abstractNumId w:val="12"/>
  </w:num>
  <w:num w:numId="23" w16cid:durableId="592519744">
    <w:abstractNumId w:val="15"/>
  </w:num>
  <w:num w:numId="24" w16cid:durableId="636531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6578144">
    <w:abstractNumId w:val="22"/>
  </w:num>
  <w:num w:numId="26" w16cid:durableId="806512459">
    <w:abstractNumId w:val="13"/>
  </w:num>
  <w:num w:numId="27" w16cid:durableId="94982337">
    <w:abstractNumId w:val="18"/>
  </w:num>
  <w:num w:numId="28" w16cid:durableId="956839856">
    <w:abstractNumId w:val="14"/>
  </w:num>
  <w:num w:numId="29" w16cid:durableId="45498287">
    <w:abstractNumId w:val="36"/>
  </w:num>
  <w:num w:numId="30" w16cid:durableId="150878765">
    <w:abstractNumId w:val="25"/>
  </w:num>
  <w:num w:numId="31" w16cid:durableId="233442225">
    <w:abstractNumId w:val="17"/>
  </w:num>
  <w:num w:numId="32" w16cid:durableId="690952674">
    <w:abstractNumId w:val="31"/>
  </w:num>
  <w:num w:numId="33" w16cid:durableId="808400591">
    <w:abstractNumId w:val="29"/>
  </w:num>
  <w:num w:numId="34" w16cid:durableId="1564562537">
    <w:abstractNumId w:val="24"/>
  </w:num>
  <w:num w:numId="35" w16cid:durableId="998118152">
    <w:abstractNumId w:val="10"/>
  </w:num>
  <w:num w:numId="36" w16cid:durableId="870804237">
    <w:abstractNumId w:val="21"/>
  </w:num>
  <w:num w:numId="37" w16cid:durableId="939876307">
    <w:abstractNumId w:val="16"/>
  </w:num>
  <w:num w:numId="38" w16cid:durableId="1814828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07107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56B6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B1E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A001B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C740-5C78-45C6-BBA0-83ADE0FF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Michalik Jolanta</cp:lastModifiedBy>
  <cp:revision>2</cp:revision>
  <cp:lastPrinted>2018-10-01T08:37:00Z</cp:lastPrinted>
  <dcterms:created xsi:type="dcterms:W3CDTF">2023-05-23T09:50:00Z</dcterms:created>
  <dcterms:modified xsi:type="dcterms:W3CDTF">2023-05-23T09:50:00Z</dcterms:modified>
</cp:coreProperties>
</file>