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7EEF" w14:textId="406E69A2" w:rsidR="00215F39" w:rsidRPr="00582DC8" w:rsidRDefault="00215F39" w:rsidP="00A07DAA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bookmarkStart w:id="0" w:name="_GoBack"/>
      <w:bookmarkEnd w:id="0"/>
      <w:r w:rsidRPr="00582DC8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582DC8">
        <w:rPr>
          <w:rFonts w:ascii="Lato" w:hAnsi="Lato" w:cs="Calibri"/>
          <w:bCs/>
          <w:sz w:val="24"/>
          <w:szCs w:val="24"/>
        </w:rPr>
        <w:t>do SWZ</w:t>
      </w:r>
    </w:p>
    <w:p w14:paraId="32FD4834" w14:textId="77777777" w:rsidR="009A4E75" w:rsidRPr="00582DC8" w:rsidRDefault="009A4E75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82DC8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39C7C144" w14:textId="77777777" w:rsidR="009A4E75" w:rsidRPr="00582DC8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82DC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03167DD" w14:textId="77777777" w:rsidR="00741957" w:rsidRPr="00582DC8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Cs/>
          <w:sz w:val="24"/>
          <w:szCs w:val="24"/>
          <w:lang w:eastAsia="pl-PL"/>
        </w:rPr>
      </w:pPr>
      <w:r w:rsidRPr="00582DC8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82DC8">
        <w:rPr>
          <w:rFonts w:ascii="Lato" w:hAnsi="Lato"/>
          <w:iCs/>
          <w:sz w:val="24"/>
          <w:szCs w:val="24"/>
          <w:lang w:eastAsia="pl-PL"/>
        </w:rPr>
        <w:t xml:space="preserve">– </w:t>
      </w:r>
    </w:p>
    <w:p w14:paraId="3690F8E9" w14:textId="3B70CC3E" w:rsidR="009A4E75" w:rsidRPr="00582DC8" w:rsidRDefault="003672E2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C6F68">
        <w:rPr>
          <w:rFonts w:ascii="Lato" w:hAnsi="Lato"/>
          <w:b/>
          <w:kern w:val="2"/>
          <w:sz w:val="24"/>
          <w:szCs w:val="24"/>
        </w:rPr>
        <w:t xml:space="preserve">Gmina Miejska Kraków, z siedzibą w Krakowie (31-004), Pl. Wszystkich Świętych 3-4, </w:t>
      </w:r>
      <w:r w:rsidRPr="006C6F68">
        <w:rPr>
          <w:rFonts w:ascii="Lato" w:hAnsi="Lato"/>
          <w:bCs/>
          <w:kern w:val="2"/>
          <w:sz w:val="24"/>
          <w:szCs w:val="24"/>
        </w:rPr>
        <w:t>w imieniu i na rzecz której działa</w:t>
      </w:r>
      <w:r w:rsidRPr="006C6F68">
        <w:rPr>
          <w:rFonts w:ascii="Lato" w:hAnsi="Lato"/>
          <w:b/>
          <w:kern w:val="2"/>
          <w:sz w:val="24"/>
          <w:szCs w:val="24"/>
        </w:rPr>
        <w:t xml:space="preserve">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Orkiestra Stołecznego Królewskiego Miasta Krakowa Sinfonietta Cracovia, z siedzibą ul. Władysława Łokietka 14, 30-010 Kraków, NIP: 9451433094, REGON: 350736017</w:t>
      </w:r>
      <w:r w:rsidRPr="006C6F6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pełnomocnictwa </w:t>
      </w:r>
      <w:r>
        <w:rPr>
          <w:rFonts w:ascii="Lato" w:eastAsia="Times New Roman" w:hAnsi="Lato" w:cs="Calibri"/>
          <w:sz w:val="24"/>
          <w:szCs w:val="24"/>
          <w:lang w:eastAsia="pl-PL"/>
        </w:rPr>
        <w:t xml:space="preserve">Prezydenta Miasta Krakowa nr 604/2023 z dnia 04.10.2023r., </w:t>
      </w:r>
      <w:r w:rsidRPr="006C6F68">
        <w:rPr>
          <w:rFonts w:ascii="Lato" w:eastAsia="Times New Roman" w:hAnsi="Lato" w:cs="Calibri"/>
          <w:sz w:val="24"/>
          <w:szCs w:val="24"/>
          <w:lang w:eastAsia="pl-PL"/>
        </w:rPr>
        <w:t>do przygotowania i przeprowadzenia postępowania o udzielenie zamówienia publicznego</w:t>
      </w:r>
    </w:p>
    <w:p w14:paraId="72A9D570" w14:textId="77777777" w:rsidR="009A4E75" w:rsidRPr="00582DC8" w:rsidRDefault="009A4E75" w:rsidP="00A07DAA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82DC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786E1EDF" w14:textId="77777777" w:rsidR="00F751B2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33A35483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BEDF70A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132AFF1F" w14:textId="77777777" w:rsidR="00F751B2" w:rsidRPr="00582DC8" w:rsidRDefault="00D81EA5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82DC8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7389FC7C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FA8120B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DC8E02D" w14:textId="77777777" w:rsidR="00F751B2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5E4CF051" w14:textId="77777777" w:rsidR="002A3B36" w:rsidRPr="00582DC8" w:rsidRDefault="002A3B36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48AC48B0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146D6C0B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4D6AF3F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B0DE823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F8F8844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206B74CB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6C4C4A" w14:textId="77777777" w:rsidR="004027BC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6B783BB" w14:textId="77777777" w:rsidR="00AC5546" w:rsidRPr="00582DC8" w:rsidRDefault="00AC5546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9457666" w14:textId="02409265" w:rsidR="00F356A0" w:rsidRPr="00582DC8" w:rsidRDefault="00143321" w:rsidP="00A11AE6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582DC8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82DC8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582DC8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582DC8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audio</w:t>
      </w:r>
      <w:r w:rsidR="00394F49" w:rsidRPr="00582DC8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do rejestracji dźwięku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 z akcesoriami, </w:t>
      </w:r>
      <w:r w:rsidR="006C1AF0" w:rsidRPr="00FE6881">
        <w:rPr>
          <w:rFonts w:ascii="Lato" w:hAnsi="Lato" w:cs="Calibri"/>
          <w:b/>
          <w:bCs/>
          <w:iCs/>
          <w:sz w:val="24"/>
          <w:szCs w:val="24"/>
        </w:rPr>
        <w:t>realizacja zadania pn.: „Zakup systemu realizacji nagrań, dedykowanych do nagrań symfonicznych i oratoryjnych wraz z wysokiej jakości mikrofonami dla różnych źródeł dźwięku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</w:t>
      </w:r>
      <w:r w:rsidR="00394F49">
        <w:rPr>
          <w:rFonts w:ascii="Lato" w:hAnsi="Lato"/>
          <w:b/>
          <w:iCs/>
          <w:sz w:val="24"/>
          <w:szCs w:val="24"/>
        </w:rPr>
        <w:t>2</w:t>
      </w:r>
      <w:r w:rsidR="00A00F11" w:rsidRPr="00582DC8">
        <w:rPr>
          <w:rFonts w:ascii="Lato" w:hAnsi="Lato"/>
          <w:b/>
          <w:iCs/>
          <w:sz w:val="24"/>
          <w:szCs w:val="24"/>
        </w:rPr>
        <w:t>.2023</w:t>
      </w:r>
    </w:p>
    <w:p w14:paraId="38DBFC40" w14:textId="77777777" w:rsidR="00516A42" w:rsidRPr="00582DC8" w:rsidRDefault="00516A42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</w:p>
    <w:p w14:paraId="6A68EAE1" w14:textId="77777777" w:rsidR="006A07E4" w:rsidRPr="00582DC8" w:rsidRDefault="006A07E4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5607AC74" w14:textId="77777777" w:rsidR="001C6147" w:rsidRPr="00582DC8" w:rsidRDefault="001C6147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82DC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7F6FBB7F" w14:textId="77777777" w:rsidR="00D44E7B" w:rsidRPr="00582DC8" w:rsidRDefault="00D44E7B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C7903C6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992C0E2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1DFE84FB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84053B8" w14:textId="77777777" w:rsidR="002A3B36" w:rsidRPr="00582DC8" w:rsidRDefault="002A3B36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6D89F12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F5B5E97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F4893A9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E5574D6" w14:textId="77777777" w:rsidR="00D9683D" w:rsidRPr="00582DC8" w:rsidRDefault="00D9683D" w:rsidP="00A07DAA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82DC8">
        <w:rPr>
          <w:rFonts w:ascii="Lato" w:hAnsi="Lato" w:cs="Calibri"/>
          <w:i/>
          <w:sz w:val="24"/>
          <w:szCs w:val="24"/>
        </w:rPr>
        <w:t>nazwa i adres Wykonawcy</w:t>
      </w:r>
    </w:p>
    <w:p w14:paraId="5F7029A8" w14:textId="77777777" w:rsidR="00CE4364" w:rsidRPr="00582DC8" w:rsidRDefault="00CE4364" w:rsidP="00A07DAA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6CFAEBDE" w14:textId="77777777" w:rsidR="00CE4364" w:rsidRPr="00582DC8" w:rsidRDefault="00CE4364" w:rsidP="00A07DAA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1379BAE" w14:textId="77777777" w:rsidR="001C6147" w:rsidRPr="00582DC8" w:rsidRDefault="001C6147" w:rsidP="00A07DA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1" w:name="_Hlk97704138"/>
      <w:r w:rsidRPr="00582DC8">
        <w:rPr>
          <w:rFonts w:ascii="Lato" w:hAnsi="Lato" w:cs="Calibri"/>
          <w:sz w:val="24"/>
          <w:szCs w:val="24"/>
        </w:rPr>
        <w:lastRenderedPageBreak/>
        <w:t>Oferujemy realizację przedmiotu zamówienia na warunkach określonych w</w:t>
      </w:r>
      <w:r w:rsidR="006A1C8E" w:rsidRPr="00582DC8">
        <w:rPr>
          <w:rFonts w:ascii="Lato" w:hAnsi="Lato" w:cs="Calibri"/>
          <w:sz w:val="24"/>
          <w:szCs w:val="24"/>
        </w:rPr>
        <w:t> </w:t>
      </w:r>
      <w:r w:rsidR="0006286C" w:rsidRPr="00582DC8">
        <w:rPr>
          <w:rFonts w:ascii="Lato" w:hAnsi="Lato" w:cs="Calibri"/>
          <w:sz w:val="24"/>
          <w:szCs w:val="24"/>
        </w:rPr>
        <w:t>SWZ</w:t>
      </w:r>
      <w:r w:rsidRPr="00582DC8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582DC8">
        <w:rPr>
          <w:rFonts w:ascii="Lato" w:hAnsi="Lato" w:cs="Calibri"/>
          <w:sz w:val="24"/>
          <w:szCs w:val="24"/>
        </w:rPr>
        <w:t>SWZ</w:t>
      </w:r>
      <w:r w:rsidRPr="00582DC8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582DC8">
        <w:rPr>
          <w:rFonts w:ascii="Lato" w:hAnsi="Lato" w:cs="Calibri"/>
          <w:sz w:val="24"/>
          <w:szCs w:val="24"/>
        </w:rPr>
        <w:t>SWZ</w:t>
      </w:r>
      <w:r w:rsidRPr="00582DC8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E94CB42" w14:textId="77777777" w:rsidR="007070C1" w:rsidRPr="00582DC8" w:rsidRDefault="003A25F4" w:rsidP="00A07DAA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2" w:name="_Hlk97287449"/>
      <w:r w:rsidRPr="00582DC8">
        <w:rPr>
          <w:rFonts w:ascii="Lato" w:hAnsi="Lato"/>
          <w:iCs/>
          <w:sz w:val="24"/>
          <w:szCs w:val="24"/>
        </w:rPr>
        <w:t>za łączną kwotę</w:t>
      </w:r>
      <w:r w:rsidRPr="00582DC8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82DC8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582DC8">
        <w:rPr>
          <w:rFonts w:ascii="Lato" w:hAnsi="Lato"/>
          <w:b/>
          <w:bCs/>
          <w:iCs/>
          <w:sz w:val="24"/>
          <w:szCs w:val="24"/>
        </w:rPr>
        <w:t>brutto</w:t>
      </w:r>
      <w:r w:rsidRPr="00582DC8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582DC8">
        <w:rPr>
          <w:rFonts w:ascii="Lato" w:eastAsia="Times New Roman" w:hAnsi="Lato"/>
          <w:sz w:val="24"/>
          <w:szCs w:val="24"/>
        </w:rPr>
        <w:t>w której uwzględniono n</w:t>
      </w:r>
      <w:r w:rsidR="007D2584" w:rsidRPr="00582DC8">
        <w:rPr>
          <w:rFonts w:ascii="Lato" w:eastAsia="Times New Roman" w:hAnsi="Lato"/>
          <w:sz w:val="24"/>
          <w:szCs w:val="24"/>
        </w:rPr>
        <w:t>ależny podatek VAT w stawce 23%</w:t>
      </w:r>
      <w:bookmarkStart w:id="3" w:name="_Hlk97719183"/>
      <w:r w:rsidR="007070C1" w:rsidRPr="00582DC8">
        <w:rPr>
          <w:rFonts w:ascii="Lato" w:eastAsia="Times New Roman" w:hAnsi="Lato"/>
          <w:sz w:val="24"/>
          <w:szCs w:val="24"/>
        </w:rPr>
        <w:t>, zgodnie z opisem przedmiotu zamówienia i kalkulacją wyliczenia ceny załączoną do oferty.</w:t>
      </w:r>
    </w:p>
    <w:bookmarkEnd w:id="1"/>
    <w:bookmarkEnd w:id="2"/>
    <w:bookmarkEnd w:id="3"/>
    <w:p w14:paraId="552F0416" w14:textId="453F39D6" w:rsidR="007070C1" w:rsidRPr="00582DC8" w:rsidRDefault="007070C1" w:rsidP="00431C42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Oświadczamy, iż dla potrzeb oceny w kryterium </w:t>
      </w:r>
      <w:r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„jakość i funkcjonalność”, </w:t>
      </w:r>
      <w:r w:rsidRPr="00582DC8">
        <w:rPr>
          <w:rFonts w:ascii="Lato" w:hAnsi="Lato" w:cs="Calibri"/>
          <w:sz w:val="24"/>
          <w:szCs w:val="24"/>
          <w:lang w:eastAsia="pl-PL"/>
        </w:rPr>
        <w:t>oferujemy lub nie:</w:t>
      </w:r>
    </w:p>
    <w:p w14:paraId="0CFE86EB" w14:textId="35424B19" w:rsidR="007070C1" w:rsidRPr="00996BB5" w:rsidRDefault="00996BB5" w:rsidP="00431C42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>Pozycja 1 tabeli – Karta wejścia/wyjścia 8in/8out DSD:</w:t>
      </w:r>
      <w:r>
        <w:rPr>
          <w:rFonts w:ascii="Lato" w:hAnsi="Lato" w:cs="Calibri"/>
          <w:sz w:val="24"/>
          <w:szCs w:val="24"/>
        </w:rPr>
        <w:t xml:space="preserve"> </w:t>
      </w:r>
      <w:r w:rsidRPr="00996BB5">
        <w:rPr>
          <w:rFonts w:ascii="Lato" w:hAnsi="Lato" w:cs="Calibri"/>
          <w:sz w:val="24"/>
          <w:szCs w:val="24"/>
        </w:rPr>
        <w:t>Latencja wejściowa:</w:t>
      </w:r>
    </w:p>
    <w:p w14:paraId="39A52951" w14:textId="77777777" w:rsidR="00707C56" w:rsidRPr="00582DC8" w:rsidRDefault="00707C56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9D55F5A" w14:textId="2A23DDA7" w:rsidR="00707C56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>Poniżej lub równa 10 próbek</w:t>
      </w:r>
      <w:r w:rsidR="007070C1" w:rsidRPr="00582DC8">
        <w:rPr>
          <w:rFonts w:ascii="Lato" w:hAnsi="Lato" w:cs="Calibri"/>
          <w:sz w:val="24"/>
          <w:szCs w:val="24"/>
        </w:rPr>
        <w:t>: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16ED53D8" w14:textId="64F4EAA2" w:rsidR="00996BB5" w:rsidRPr="00996BB5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color w:val="FF0000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 xml:space="preserve">Powyżej 10 próbek: </w:t>
      </w:r>
      <w:r w:rsidRPr="00582DC8">
        <w:rPr>
          <w:rFonts w:ascii="Lato" w:hAnsi="Lato" w:cs="Calibri"/>
          <w:sz w:val="24"/>
          <w:szCs w:val="24"/>
        </w:rPr>
        <w:t xml:space="preserve">TAK * – NIE *. </w:t>
      </w: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3DA92ED3" w14:textId="43B410D5" w:rsidR="007070C1" w:rsidRPr="00582DC8" w:rsidRDefault="007070C1" w:rsidP="00431C4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</w:p>
    <w:p w14:paraId="17AB4D98" w14:textId="7312EB05" w:rsidR="007070C1" w:rsidRPr="00996BB5" w:rsidRDefault="00996BB5" w:rsidP="00431C42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>Pozycja 52 tabeli – 10 mikrofonów, zestaw mikrofonów instrumentalnych:</w:t>
      </w:r>
      <w:r>
        <w:rPr>
          <w:rFonts w:ascii="Lato" w:hAnsi="Lato" w:cs="Calibri"/>
          <w:sz w:val="24"/>
          <w:szCs w:val="24"/>
        </w:rPr>
        <w:t xml:space="preserve"> </w:t>
      </w:r>
      <w:r w:rsidRPr="00996BB5">
        <w:rPr>
          <w:rFonts w:ascii="Lato" w:hAnsi="Lato" w:cs="Calibri"/>
          <w:sz w:val="24"/>
          <w:szCs w:val="24"/>
        </w:rPr>
        <w:t>Waga pojedynczego mikrofonu:</w:t>
      </w:r>
    </w:p>
    <w:p w14:paraId="538D325C" w14:textId="77777777" w:rsidR="00707C56" w:rsidRPr="00582DC8" w:rsidRDefault="00707C56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88648BD" w14:textId="6FDB762B" w:rsidR="00707C56" w:rsidRPr="00582DC8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>Poniżej 30 g</w:t>
      </w:r>
      <w:r w:rsidR="007070C1" w:rsidRPr="00582DC8">
        <w:rPr>
          <w:rFonts w:ascii="Lato" w:hAnsi="Lato" w:cs="Calibri"/>
          <w:sz w:val="24"/>
          <w:szCs w:val="24"/>
        </w:rPr>
        <w:t xml:space="preserve"> –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7ED17769" w14:textId="76DE345E" w:rsidR="00707C56" w:rsidRPr="00582DC8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>Powyżej 30 g</w:t>
      </w:r>
      <w:r w:rsidR="007070C1" w:rsidRPr="00582DC8">
        <w:rPr>
          <w:rFonts w:ascii="Lato" w:hAnsi="Lato" w:cs="Calibri"/>
          <w:sz w:val="24"/>
          <w:szCs w:val="24"/>
        </w:rPr>
        <w:t xml:space="preserve"> –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3AB14A01" w14:textId="77777777" w:rsidR="007070C1" w:rsidRDefault="007070C1" w:rsidP="00431C42">
      <w:pPr>
        <w:tabs>
          <w:tab w:val="left" w:pos="993"/>
        </w:tabs>
        <w:spacing w:after="0" w:line="36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92EA7A" w14:textId="70A87FA0" w:rsidR="00996BB5" w:rsidRPr="00996BB5" w:rsidRDefault="00996BB5" w:rsidP="00431C42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996BB5">
        <w:rPr>
          <w:rFonts w:ascii="Lato" w:hAnsi="Lato" w:cs="Calibri"/>
          <w:sz w:val="24"/>
          <w:szCs w:val="24"/>
        </w:rPr>
        <w:t>Pozycja 66 tabeli – Stereofoniczny mikrofon wstęgowy:</w:t>
      </w:r>
      <w:r>
        <w:rPr>
          <w:rFonts w:ascii="Lato" w:hAnsi="Lato" w:cs="Calibri"/>
          <w:sz w:val="24"/>
          <w:szCs w:val="24"/>
        </w:rPr>
        <w:t xml:space="preserve"> </w:t>
      </w:r>
      <w:r w:rsidRPr="00996BB5">
        <w:rPr>
          <w:rFonts w:ascii="Lato" w:hAnsi="Lato" w:cs="Calibri"/>
          <w:sz w:val="24"/>
          <w:szCs w:val="24"/>
        </w:rPr>
        <w:t>Podwójny system antywibracyjny – wewnętrzny i zewnętrzny:</w:t>
      </w:r>
    </w:p>
    <w:p w14:paraId="6328B440" w14:textId="77777777" w:rsidR="00996BB5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650E191B" w14:textId="0D968994" w:rsidR="00996BB5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– TAK * – NIE *. </w:t>
      </w: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33DA3EF7" w14:textId="77777777" w:rsidR="00431C42" w:rsidRPr="00431C42" w:rsidRDefault="00431C42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color w:val="FF0000"/>
          <w:sz w:val="24"/>
          <w:szCs w:val="24"/>
        </w:rPr>
      </w:pPr>
    </w:p>
    <w:p w14:paraId="5C9943C6" w14:textId="1AB9309D" w:rsidR="00996BB5" w:rsidRPr="00431C42" w:rsidRDefault="00431C42" w:rsidP="00431C42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431C42">
        <w:rPr>
          <w:rFonts w:ascii="Lato" w:hAnsi="Lato" w:cs="Calibri"/>
          <w:sz w:val="24"/>
          <w:szCs w:val="24"/>
        </w:rPr>
        <w:t>Pozycja 73 tabeli – monitor studyjny 3-drożny zestaw Left Right Sub:</w:t>
      </w:r>
      <w:r>
        <w:rPr>
          <w:rFonts w:ascii="Lato" w:hAnsi="Lato" w:cs="Calibri"/>
          <w:sz w:val="24"/>
          <w:szCs w:val="24"/>
        </w:rPr>
        <w:t xml:space="preserve"> </w:t>
      </w:r>
      <w:r w:rsidRPr="00431C42">
        <w:rPr>
          <w:rFonts w:ascii="Lato" w:hAnsi="Lato" w:cs="Calibri"/>
          <w:sz w:val="24"/>
          <w:szCs w:val="24"/>
        </w:rPr>
        <w:t>Funkcja automatycznej korekcji pomieszczenia za pomocą mikrofonu pomiarowego</w:t>
      </w:r>
      <w:r w:rsidR="00996BB5" w:rsidRPr="00431C42">
        <w:rPr>
          <w:rFonts w:ascii="Lato" w:hAnsi="Lato" w:cs="Calibri"/>
          <w:sz w:val="24"/>
          <w:szCs w:val="24"/>
        </w:rPr>
        <w:t>:</w:t>
      </w:r>
    </w:p>
    <w:p w14:paraId="7EC9E5FB" w14:textId="77777777" w:rsidR="00996BB5" w:rsidRPr="00582DC8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288D355" w14:textId="56AE5A47" w:rsidR="00996BB5" w:rsidRPr="00582DC8" w:rsidRDefault="00996BB5" w:rsidP="00431C42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– TAK * – NIE *. </w:t>
      </w: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7620352C" w14:textId="79CA39BE" w:rsidR="00996BB5" w:rsidRPr="00582DC8" w:rsidRDefault="00996BB5" w:rsidP="00996BB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59E9DC8C" w14:textId="51D35341" w:rsidR="00834DFA" w:rsidRPr="00582DC8" w:rsidRDefault="00834DFA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lastRenderedPageBreak/>
        <w:t xml:space="preserve">Oświadczamy, że zobowiązujemy się wykonać przedmiot umowy w terminie </w:t>
      </w:r>
      <w:r w:rsidR="00F05092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336CE5">
        <w:rPr>
          <w:rFonts w:ascii="Lato" w:hAnsi="Lato" w:cs="Calibri"/>
          <w:b/>
          <w:bCs/>
          <w:sz w:val="24"/>
          <w:szCs w:val="24"/>
          <w:lang w:eastAsia="pl-PL"/>
        </w:rPr>
        <w:t>21</w:t>
      </w:r>
      <w:r w:rsidR="00D90162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847F3E" w:rsidRPr="00582DC8">
        <w:rPr>
          <w:rFonts w:ascii="Lato" w:hAnsi="Lato" w:cs="Calibri"/>
          <w:b/>
          <w:bCs/>
          <w:sz w:val="24"/>
          <w:szCs w:val="24"/>
          <w:lang w:eastAsia="pl-PL"/>
        </w:rPr>
        <w:t>d</w:t>
      </w:r>
      <w:r w:rsidR="00F05092" w:rsidRPr="00582DC8">
        <w:rPr>
          <w:rFonts w:ascii="Lato" w:hAnsi="Lato" w:cs="Calibri"/>
          <w:b/>
          <w:bCs/>
          <w:sz w:val="24"/>
          <w:szCs w:val="24"/>
          <w:lang w:eastAsia="pl-PL"/>
        </w:rPr>
        <w:t>ni</w:t>
      </w:r>
      <w:r w:rsidR="00847F3E" w:rsidRPr="00582DC8">
        <w:rPr>
          <w:rFonts w:ascii="Lato" w:hAnsi="Lato" w:cs="Calibri"/>
          <w:b/>
          <w:bCs/>
          <w:sz w:val="24"/>
          <w:szCs w:val="24"/>
          <w:lang w:eastAsia="pl-PL"/>
        </w:rPr>
        <w:t>,</w:t>
      </w:r>
      <w:r w:rsidR="00F05092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F05092" w:rsidRPr="00582DC8">
        <w:rPr>
          <w:rFonts w:ascii="Lato" w:hAnsi="Lato" w:cs="Calibri"/>
          <w:sz w:val="24"/>
          <w:szCs w:val="24"/>
          <w:lang w:eastAsia="pl-PL"/>
        </w:rPr>
        <w:t>liczonych od dnia zawarcia umowy</w:t>
      </w:r>
      <w:r w:rsidR="00847F3E" w:rsidRPr="00582DC8">
        <w:rPr>
          <w:rFonts w:ascii="Lato" w:hAnsi="Lato" w:cs="Calibri"/>
          <w:sz w:val="24"/>
          <w:szCs w:val="24"/>
          <w:lang w:eastAsia="pl-PL"/>
        </w:rPr>
        <w:t>,</w:t>
      </w:r>
      <w:r w:rsidR="00847F3E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F05092" w:rsidRPr="00582DC8">
        <w:rPr>
          <w:rFonts w:ascii="Lato" w:hAnsi="Lato" w:cs="Calibri"/>
          <w:sz w:val="24"/>
          <w:szCs w:val="24"/>
          <w:lang w:eastAsia="pl-PL"/>
        </w:rPr>
        <w:t>przy uwzględnieniu wymagań i warunków opisanych w treści SWZ</w:t>
      </w:r>
      <w:r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7BBEC531" w14:textId="77777777" w:rsidR="00834DFA" w:rsidRPr="00582DC8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582DC8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,</w:t>
      </w:r>
      <w:r w:rsidR="005476D0"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w</w:t>
      </w:r>
      <w:r w:rsidR="00A04000" w:rsidRPr="00582DC8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609FDCF0" w14:textId="64E9C33F" w:rsidR="003D1809" w:rsidRPr="00582DC8" w:rsidRDefault="00834DFA">
      <w:pPr>
        <w:pStyle w:val="Akapitzlist"/>
        <w:widowControl w:val="0"/>
        <w:numPr>
          <w:ilvl w:val="1"/>
          <w:numId w:val="15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82DC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</w:t>
      </w:r>
      <w:r w:rsidR="003D1809"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i rękojmi 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na całość przedmiotu zamówienia</w:t>
      </w:r>
      <w:r w:rsidR="003D1809" w:rsidRPr="00582DC8">
        <w:rPr>
          <w:rFonts w:ascii="Lato" w:hAnsi="Lato" w:cs="Calibri"/>
          <w:color w:val="000000"/>
          <w:sz w:val="24"/>
          <w:szCs w:val="24"/>
          <w:lang w:eastAsia="pl-PL"/>
        </w:rPr>
        <w:t>.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</w:p>
    <w:p w14:paraId="6FEBD201" w14:textId="77777777" w:rsidR="001C6147" w:rsidRPr="00582DC8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582DC8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>ymi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582DC8">
        <w:rPr>
          <w:rFonts w:ascii="Lato" w:hAnsi="Lato" w:cs="Calibri"/>
          <w:sz w:val="24"/>
          <w:szCs w:val="24"/>
          <w:lang w:eastAsia="pl-PL"/>
        </w:rPr>
        <w:t>SWZ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582DC8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582DC8">
        <w:rPr>
          <w:rFonts w:ascii="Lato" w:hAnsi="Lato" w:cs="Calibri"/>
          <w:sz w:val="24"/>
          <w:szCs w:val="24"/>
          <w:lang w:eastAsia="pl-PL"/>
        </w:rPr>
        <w:t> </w:t>
      </w:r>
      <w:r w:rsidRPr="00582DC8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>ch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44E46301" w14:textId="77777777" w:rsidR="001C6147" w:rsidRPr="00582DC8" w:rsidRDefault="001C6147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582DC8">
        <w:rPr>
          <w:rFonts w:ascii="Lato" w:hAnsi="Lato" w:cs="Calibri"/>
          <w:sz w:val="24"/>
          <w:szCs w:val="24"/>
          <w:lang w:eastAsia="pl-PL"/>
        </w:rPr>
        <w:t>SWZ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582DC8">
        <w:rPr>
          <w:rFonts w:ascii="Lato" w:hAnsi="Lato" w:cs="Calibri"/>
          <w:b/>
          <w:sz w:val="24"/>
          <w:szCs w:val="24"/>
          <w:lang w:eastAsia="pl-PL"/>
        </w:rPr>
        <w:t>3</w:t>
      </w:r>
      <w:r w:rsidRPr="00582DC8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08B6F3E9" w14:textId="77777777" w:rsidR="00834DFA" w:rsidRPr="00582DC8" w:rsidRDefault="00834DFA">
      <w:pPr>
        <w:numPr>
          <w:ilvl w:val="0"/>
          <w:numId w:val="62"/>
        </w:numPr>
        <w:tabs>
          <w:tab w:val="left" w:pos="993"/>
        </w:tabs>
        <w:spacing w:before="24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582DC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582DC8">
        <w:rPr>
          <w:rFonts w:ascii="Lato" w:hAnsi="Lato" w:cs="Calibri"/>
          <w:sz w:val="24"/>
          <w:szCs w:val="24"/>
        </w:rPr>
        <w:t>30</w:t>
      </w:r>
      <w:r w:rsidRPr="00582DC8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6DB7DD40" w14:textId="77777777" w:rsidR="001C6147" w:rsidRPr="00582DC8" w:rsidRDefault="001C6147">
      <w:pPr>
        <w:numPr>
          <w:ilvl w:val="0"/>
          <w:numId w:val="62"/>
        </w:numPr>
        <w:tabs>
          <w:tab w:val="left" w:pos="993"/>
        </w:tabs>
        <w:spacing w:before="24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>, że jesteśmy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41AFD583" w14:textId="77777777" w:rsidR="001C6147" w:rsidRPr="00582DC8" w:rsidRDefault="001C6147" w:rsidP="00A07DAA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119EE6C6" w14:textId="77777777" w:rsidR="00834DFA" w:rsidRPr="00582DC8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82DC8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1807E7CA" w14:textId="77777777" w:rsidR="001C6147" w:rsidRPr="00582DC8" w:rsidRDefault="009E3201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iCs/>
          <w:sz w:val="24"/>
          <w:szCs w:val="24"/>
        </w:rPr>
        <w:t>Oświadczamy</w:t>
      </w:r>
      <w:r w:rsidRPr="00582DC8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</w:t>
      </w:r>
      <w:r w:rsidRPr="00582DC8">
        <w:rPr>
          <w:rFonts w:ascii="Lato" w:hAnsi="Lato" w:cs="Calibri"/>
          <w:iCs/>
          <w:sz w:val="24"/>
          <w:szCs w:val="24"/>
        </w:rPr>
        <w:lastRenderedPageBreak/>
        <w:t>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582DC8">
        <w:rPr>
          <w:rFonts w:ascii="Lato" w:hAnsi="Lato" w:cs="Calibri"/>
          <w:iCs/>
          <w:sz w:val="24"/>
          <w:szCs w:val="24"/>
        </w:rPr>
        <w:t>.</w:t>
      </w:r>
    </w:p>
    <w:p w14:paraId="0253EA28" w14:textId="77777777" w:rsidR="0038006D" w:rsidRPr="00582DC8" w:rsidRDefault="0038006D" w:rsidP="00DE605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684AB5BA" w14:textId="77777777" w:rsidR="001C6147" w:rsidRPr="00582DC8" w:rsidRDefault="001C6147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152A9F6E" w14:textId="77777777" w:rsidR="001C6147" w:rsidRPr="00582DC8" w:rsidRDefault="001C6147" w:rsidP="00DE605E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82DC8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11EA07BA" w14:textId="77777777" w:rsidR="004472AE" w:rsidRPr="00582DC8" w:rsidRDefault="004472AE" w:rsidP="00DE605E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5A371700" w14:textId="08D07EA7" w:rsidR="006D146D" w:rsidRPr="00582DC8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0E7A5031" w14:textId="77777777" w:rsidR="006D146D" w:rsidRPr="00582DC8" w:rsidRDefault="006D146D" w:rsidP="00DE605E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>.</w:t>
      </w:r>
      <w:r w:rsidRPr="00582DC8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82DC8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82DC8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82DC8">
        <w:rPr>
          <w:rFonts w:ascii="Lato" w:hAnsi="Lato" w:cs="Calibri"/>
          <w:sz w:val="24"/>
          <w:szCs w:val="24"/>
          <w:lang w:eastAsia="pl-PL"/>
        </w:rPr>
        <w:t>*</w:t>
      </w:r>
    </w:p>
    <w:p w14:paraId="05631E94" w14:textId="77777777" w:rsidR="006D146D" w:rsidRPr="00582DC8" w:rsidRDefault="006D146D" w:rsidP="00DE605E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4698BEC6" w14:textId="77777777" w:rsidR="006D146D" w:rsidRPr="00582DC8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bCs/>
          <w:sz w:val="24"/>
          <w:szCs w:val="24"/>
        </w:rPr>
        <w:t>Oświadczamy</w:t>
      </w:r>
      <w:r w:rsidRPr="00582DC8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82DC8">
        <w:rPr>
          <w:rFonts w:ascii="Lato" w:hAnsi="Lato" w:cs="Calibri"/>
          <w:color w:val="FF0000"/>
          <w:sz w:val="24"/>
          <w:szCs w:val="24"/>
        </w:rPr>
        <w:t>*.</w:t>
      </w:r>
    </w:p>
    <w:p w14:paraId="6CDB95CF" w14:textId="77777777" w:rsidR="006D146D" w:rsidRPr="00582DC8" w:rsidRDefault="004961D4" w:rsidP="00DE605E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3F0F04E9" w14:textId="77777777" w:rsidR="0063617C" w:rsidRPr="00582DC8" w:rsidRDefault="0063617C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82DC8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3E3C28E6" w14:textId="77777777" w:rsidR="00834DFA" w:rsidRPr="00582DC8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82DC8">
        <w:rPr>
          <w:rFonts w:ascii="Lato" w:hAnsi="Lato" w:cs="Calibri"/>
          <w:sz w:val="24"/>
          <w:szCs w:val="24"/>
          <w:lang w:eastAsia="pl-PL"/>
        </w:rPr>
        <w:t>……..</w:t>
      </w:r>
      <w:r w:rsidRPr="00582DC8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24F9D99F" w14:textId="77777777" w:rsidR="0063617C" w:rsidRPr="00582DC8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01E68FA" w14:textId="77777777" w:rsidR="00C171D8" w:rsidRPr="00582DC8" w:rsidRDefault="0063617C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O</w:t>
      </w:r>
      <w:r w:rsidR="00C171D8" w:rsidRPr="00582DC8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49AE0BD9" w14:textId="77777777" w:rsidR="00C171D8" w:rsidRPr="00582DC8" w:rsidRDefault="00C171D8">
      <w:pPr>
        <w:pStyle w:val="Akapitzlist"/>
        <w:numPr>
          <w:ilvl w:val="1"/>
          <w:numId w:val="14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82DC8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sz w:val="24"/>
          <w:szCs w:val="24"/>
          <w:lang w:eastAsia="pl-PL"/>
        </w:rPr>
        <w:t>*</w:t>
      </w:r>
    </w:p>
    <w:p w14:paraId="3509532F" w14:textId="77777777" w:rsidR="0063617C" w:rsidRPr="00582DC8" w:rsidRDefault="00C171D8">
      <w:pPr>
        <w:pStyle w:val="Akapitzlist"/>
        <w:numPr>
          <w:ilvl w:val="1"/>
          <w:numId w:val="14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582DC8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41C8F343" w14:textId="77777777" w:rsidR="0063617C" w:rsidRPr="00582DC8" w:rsidRDefault="00C171D8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55292C3A" w14:textId="77777777" w:rsidR="0063617C" w:rsidRPr="00582DC8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……………………………………………………………………………………………………………………………….</w:t>
      </w:r>
      <w:r w:rsidR="00C171D8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7929393" w14:textId="77777777" w:rsidR="00C171D8" w:rsidRPr="00582DC8" w:rsidRDefault="00C171D8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sz w:val="24"/>
          <w:szCs w:val="24"/>
          <w:lang w:eastAsia="pl-PL"/>
        </w:rPr>
        <w:t>*</w:t>
      </w:r>
    </w:p>
    <w:p w14:paraId="3D343476" w14:textId="77777777" w:rsidR="006D146D" w:rsidRPr="00582DC8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Załączniki: </w:t>
      </w:r>
    </w:p>
    <w:p w14:paraId="1CC9973E" w14:textId="7D742398" w:rsidR="007518DE" w:rsidRPr="00582DC8" w:rsidRDefault="007518DE" w:rsidP="00C75D0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szczegółowy opis przedmiotu zamówienia </w:t>
      </w:r>
      <w:r w:rsidR="00A841A0" w:rsidRPr="00582DC8">
        <w:rPr>
          <w:rFonts w:ascii="Lato" w:hAnsi="Lato" w:cs="Calibri"/>
          <w:sz w:val="24"/>
          <w:szCs w:val="24"/>
        </w:rPr>
        <w:t>ze</w:t>
      </w:r>
      <w:r w:rsidRPr="00582DC8">
        <w:rPr>
          <w:rFonts w:ascii="Lato" w:hAnsi="Lato" w:cs="Calibri"/>
          <w:sz w:val="24"/>
          <w:szCs w:val="24"/>
        </w:rPr>
        <w:t xml:space="preserve"> wskazanie</w:t>
      </w:r>
      <w:r w:rsidR="00A841A0" w:rsidRPr="00582DC8">
        <w:rPr>
          <w:rFonts w:ascii="Lato" w:hAnsi="Lato" w:cs="Calibri"/>
          <w:sz w:val="24"/>
          <w:szCs w:val="24"/>
        </w:rPr>
        <w:t>m</w:t>
      </w:r>
      <w:r w:rsidRPr="00582DC8">
        <w:rPr>
          <w:rFonts w:ascii="Lato" w:hAnsi="Lato" w:cs="Calibri"/>
          <w:sz w:val="24"/>
          <w:szCs w:val="24"/>
        </w:rPr>
        <w:t xml:space="preserve"> marki/typu/modelu/symbolu</w:t>
      </w:r>
      <w:r w:rsidR="00707C56" w:rsidRPr="00582DC8">
        <w:rPr>
          <w:rFonts w:ascii="Lato" w:hAnsi="Lato" w:cs="Calibri"/>
          <w:sz w:val="24"/>
          <w:szCs w:val="24"/>
        </w:rPr>
        <w:t>/nr katalogowy</w:t>
      </w:r>
      <w:r w:rsidRPr="00582DC8">
        <w:rPr>
          <w:rFonts w:ascii="Lato" w:hAnsi="Lato" w:cs="Calibri"/>
          <w:sz w:val="24"/>
          <w:szCs w:val="24"/>
        </w:rPr>
        <w:t xml:space="preserve"> itp. i producenta/ów pozwalający</w:t>
      </w:r>
      <w:r w:rsidR="00A841A0" w:rsidRPr="00582DC8">
        <w:rPr>
          <w:rFonts w:ascii="Lato" w:hAnsi="Lato" w:cs="Calibri"/>
          <w:sz w:val="24"/>
          <w:szCs w:val="24"/>
        </w:rPr>
        <w:t>m</w:t>
      </w:r>
      <w:r w:rsidRPr="00582DC8">
        <w:rPr>
          <w:rFonts w:ascii="Lato" w:hAnsi="Lato" w:cs="Calibri"/>
          <w:sz w:val="24"/>
          <w:szCs w:val="24"/>
        </w:rPr>
        <w:t xml:space="preserve"> na jednoznaczną identyfikację oferowanych poszczególnych urządzeń i elementów wraz z obliczeniem ceny oferty dla całości zamówienia wyliczonej w oparciu o własną kalkulację odpowiednio do wzoru opisu przedmiotu zamówienia i kalkulacji ceny oferty załączonej do SWZ (1 plik w formacie excel – Załącznik nr </w:t>
      </w:r>
      <w:r w:rsidR="00047195" w:rsidRPr="00582DC8">
        <w:rPr>
          <w:rFonts w:ascii="Lato" w:hAnsi="Lato" w:cs="Calibri"/>
          <w:sz w:val="24"/>
          <w:szCs w:val="24"/>
        </w:rPr>
        <w:t>9</w:t>
      </w:r>
      <w:r w:rsidRPr="00582DC8">
        <w:rPr>
          <w:rFonts w:ascii="Lato" w:hAnsi="Lato" w:cs="Calibri"/>
          <w:sz w:val="24"/>
          <w:szCs w:val="24"/>
        </w:rPr>
        <w:t xml:space="preserve"> do SWZ),</w:t>
      </w:r>
    </w:p>
    <w:p w14:paraId="665ED7CA" w14:textId="2C0A9894" w:rsidR="00DE605E" w:rsidRPr="00582DC8" w:rsidRDefault="00C75D0B" w:rsidP="00C75D0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karty katalogowe lub wydruki ze stron internetowych lub inne dokumenty lub oświadczenia producenta lub jego autoryzowanego przedstawiciela, albo inne równoważne dokumenty lub oświadczenia, w języku polskim lub obcym wraz z tłumaczeniem na język polski, potwierdzające, że oferowane elementy dostawy (przedmiot zamówienia), odpowiadają wymaganiom określonym przez Zamawiającego w treści SWZ, odpowiednio dla elementów, dla których to wymaganie zostało wskazane w Załączniku nr </w:t>
      </w:r>
      <w:r w:rsidR="00047195" w:rsidRPr="00582DC8">
        <w:rPr>
          <w:rFonts w:ascii="Lato" w:hAnsi="Lato" w:cs="Calibri"/>
          <w:sz w:val="24"/>
          <w:szCs w:val="24"/>
        </w:rPr>
        <w:t>9</w:t>
      </w:r>
      <w:r w:rsidRPr="00582DC8">
        <w:rPr>
          <w:rFonts w:ascii="Lato" w:hAnsi="Lato" w:cs="Calibri"/>
          <w:sz w:val="24"/>
          <w:szCs w:val="24"/>
        </w:rPr>
        <w:t xml:space="preserve"> do SWZ,</w:t>
      </w:r>
    </w:p>
    <w:p w14:paraId="16CD6657" w14:textId="27759EEE" w:rsidR="00CA0AD9" w:rsidRPr="00582DC8" w:rsidRDefault="00CA0AD9" w:rsidP="00C75D0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……………</w:t>
      </w:r>
    </w:p>
    <w:p w14:paraId="2CADBBCD" w14:textId="77777777" w:rsidR="007518DE" w:rsidRPr="00582DC8" w:rsidRDefault="007518DE" w:rsidP="00897CE1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60DBD86B" w14:textId="14A8D987" w:rsidR="00F1638B" w:rsidRPr="00582DC8" w:rsidRDefault="00F1638B" w:rsidP="00897CE1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82DC8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  <w:r w:rsidR="000152F7" w:rsidRPr="00582DC8">
        <w:rPr>
          <w:rFonts w:ascii="Lato" w:hAnsi="Lato" w:cs="Calibri"/>
          <w:i/>
          <w:iCs/>
          <w:color w:val="FF0000"/>
          <w:sz w:val="24"/>
          <w:szCs w:val="24"/>
        </w:rPr>
        <w:t xml:space="preserve"> </w:t>
      </w:r>
    </w:p>
    <w:p w14:paraId="6D0A5F47" w14:textId="77777777" w:rsidR="00D929CA" w:rsidRPr="00582DC8" w:rsidRDefault="00624687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1F621E6" w14:textId="77777777" w:rsidR="00D929CA" w:rsidRPr="00582DC8" w:rsidRDefault="00D929CA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1A7F5F2E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732D65" w14:textId="77777777" w:rsidR="00D7174D" w:rsidRPr="00582DC8" w:rsidRDefault="00117541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4A152B0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EDD8F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3EAA64C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9EA3F8E" w14:textId="7664CCCA" w:rsidR="00D7174D" w:rsidRPr="00582DC8" w:rsidRDefault="00D7174D" w:rsidP="005476D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audio</w:t>
      </w:r>
      <w:r w:rsidR="00394F49" w:rsidRPr="00582DC8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do rejestracji dźwięku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 z akcesoriami, </w:t>
      </w:r>
      <w:r w:rsidR="006C1AF0" w:rsidRPr="00FE6881">
        <w:rPr>
          <w:rFonts w:ascii="Lato" w:hAnsi="Lato" w:cs="Calibri"/>
          <w:b/>
          <w:bCs/>
          <w:iCs/>
          <w:sz w:val="24"/>
          <w:szCs w:val="24"/>
        </w:rPr>
        <w:t>realizacja zadania pn.: „Zakup systemu realizacji nagrań, dedykowanych do nagrań symfonicznych i oratoryjnych wraz z wysokiej jakości mikrofonami dla różnych źródeł dźwięku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</w:t>
      </w:r>
      <w:r w:rsidR="00394F49">
        <w:rPr>
          <w:rFonts w:ascii="Lato" w:hAnsi="Lato"/>
          <w:b/>
          <w:iCs/>
          <w:sz w:val="24"/>
          <w:szCs w:val="24"/>
        </w:rPr>
        <w:t>2</w:t>
      </w:r>
      <w:r w:rsidR="00A00F11" w:rsidRPr="00582DC8">
        <w:rPr>
          <w:rFonts w:ascii="Lato" w:hAnsi="Lato"/>
          <w:b/>
          <w:iCs/>
          <w:sz w:val="24"/>
          <w:szCs w:val="24"/>
        </w:rPr>
        <w:t>.2023</w:t>
      </w:r>
      <w:r w:rsidR="00754793" w:rsidRPr="00582DC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>,</w:t>
      </w:r>
      <w:r w:rsidR="00B625F9" w:rsidRPr="00582DC8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1A94E2B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CA157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FA65CA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3D7E7C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2A32A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53E57E04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620416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82DC8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3E7935F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1793F4" w14:textId="77777777" w:rsidR="00D7174D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293C7F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A6B1DC7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A624D55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3DA14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3F5FF94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EA06C2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01219A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E8843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86E4A75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4A2B355B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6AACF8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1E773D7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53A8D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5F81209D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CCFF13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E62662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5AF85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F5B7AD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 xml:space="preserve">(podać pełną nazwę/firmę, adres, a także w zależności od podmiotu: NIP/PESEL, KRS/CEiDG - o ile dotyczy)* </w:t>
      </w:r>
    </w:p>
    <w:p w14:paraId="3384C8A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25EC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3CA9CE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EF34FD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674AF532" w14:textId="77777777" w:rsidR="004D025C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1AD764D" w14:textId="77777777" w:rsidR="004D025C" w:rsidRPr="00582DC8" w:rsidRDefault="00D7174D" w:rsidP="006836E2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</w:t>
      </w:r>
      <w:r w:rsidR="002F5FFF"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A03A78" w14:textId="5417A29D" w:rsidR="00D7174D" w:rsidRPr="00582DC8" w:rsidRDefault="00D7174D" w:rsidP="006836E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</w:t>
      </w:r>
      <w:r w:rsidR="00C30F2F" w:rsidRPr="00582DC8">
        <w:rPr>
          <w:rFonts w:ascii="Lato" w:eastAsia="Times New Roman" w:hAnsi="Lato" w:cs="Calibri"/>
          <w:sz w:val="24"/>
          <w:szCs w:val="24"/>
          <w:lang w:eastAsia="pl-PL"/>
        </w:rPr>
        <w:t>, tzn.:</w:t>
      </w:r>
    </w:p>
    <w:p w14:paraId="7DCA778B" w14:textId="41D7E444" w:rsidR="00C30F2F" w:rsidRPr="00582DC8" w:rsidRDefault="00C30F2F" w:rsidP="006836E2">
      <w:pPr>
        <w:pStyle w:val="Akapitzlist"/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</w:rPr>
        <w:t xml:space="preserve">posiadamy niezbędną wiedzę i doświadczenie, tj. w okresie ostatnich 3 lat przed upływem terminu składania ofert o udzielenie zamówienia, a jeżeli okres prowadzenia działalności jest krótszy, to w tym okresie, zrealizowaliśmy dwie dostawy </w:t>
      </w:r>
      <w:r w:rsidR="006836E2" w:rsidRPr="006836E2">
        <w:rPr>
          <w:rFonts w:ascii="Lato" w:hAnsi="Lato" w:cs="Calibri"/>
          <w:sz w:val="24"/>
          <w:szCs w:val="24"/>
        </w:rPr>
        <w:t xml:space="preserve">aparatury do rejestracji dźwięku i/lub aparatury nagłośnieniowej </w:t>
      </w:r>
      <w:r w:rsidRPr="00582DC8">
        <w:rPr>
          <w:rFonts w:ascii="Lato" w:hAnsi="Lato" w:cs="Calibri"/>
          <w:sz w:val="24"/>
          <w:szCs w:val="24"/>
        </w:rPr>
        <w:t>(urządzeń) wraz z elementami (akcesoriami), o łącznej wartości wykazanych dwóch dostaw wynoszącej co najmniej 1,5 mln. zł brutto (słownie: jeden milion pięćset tysięcy złotych 00/100).</w:t>
      </w:r>
    </w:p>
    <w:p w14:paraId="3BEFE6E9" w14:textId="77777777" w:rsidR="00032F56" w:rsidRPr="00582DC8" w:rsidRDefault="00D7174D" w:rsidP="006836E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D7A3FE6" w14:textId="77777777" w:rsidR="00D7174D" w:rsidRPr="00582DC8" w:rsidRDefault="00D7174D" w:rsidP="006836E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82DC8">
        <w:rPr>
          <w:rFonts w:ascii="Lato" w:hAnsi="Lato" w:cs="Calibri"/>
          <w:sz w:val="24"/>
          <w:szCs w:val="24"/>
        </w:rPr>
        <w:t xml:space="preserve">ust. 1 pkt 4), 5), 7), 8), 9) i 10)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55F250CA" w14:textId="61B02B09" w:rsidR="00D40E93" w:rsidRPr="00582DC8" w:rsidRDefault="0074402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1497</w:t>
      </w:r>
      <w:r w:rsidR="00897CE1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="00D40E93" w:rsidRPr="00582DC8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4C124780" w14:textId="77777777" w:rsidR="00D40E93" w:rsidRPr="00582DC8" w:rsidRDefault="00D40E93">
      <w:pPr>
        <w:numPr>
          <w:ilvl w:val="1"/>
          <w:numId w:val="1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4DC579" w14:textId="77777777" w:rsidR="00D40E93" w:rsidRPr="00582DC8" w:rsidRDefault="0074402E">
      <w:pPr>
        <w:numPr>
          <w:ilvl w:val="1"/>
          <w:numId w:val="1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2023r., poz. 1124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</w:t>
      </w:r>
      <w:r w:rsidR="00D40E93" w:rsidRPr="00582DC8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669DBA33" w14:textId="77777777" w:rsidR="00F142C4" w:rsidRPr="00582DC8" w:rsidRDefault="00AF14CD">
      <w:pPr>
        <w:numPr>
          <w:ilvl w:val="1"/>
          <w:numId w:val="1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ustawy, decyzji w sprawie wpisu na listę rozstrzygającej o zastosowaniu środka, o którym mowa w art. 1 pkt 3 cytowanej ustawy</w:t>
      </w:r>
      <w:r w:rsidR="00D40E93"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BFD317C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603EA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4650A05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E247710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F8568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0D1CA8A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7FC5B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03D0172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14222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702CB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6FE81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E28312C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06F324E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DB631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374895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C6E79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41AE684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AE3A4B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6A32E56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97BA5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00D3B91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56FED3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41EC0C4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79F048A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A7DDD5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A0A60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0E0B1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4CCC8C8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381E1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29E648CB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836CB1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6ED66B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8A5EF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4369E41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060240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352893E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6067D68E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9EE6EC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0D0D9D5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59CF85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67B150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E1B29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F8CFB8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4E9B795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AB0A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0CA803C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A5047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A82A2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736628D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39473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6E396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89E4E77" w14:textId="77777777" w:rsidR="00371644" w:rsidRPr="00582DC8" w:rsidRDefault="00036F75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3C34D78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23CA3D7" w14:textId="77777777" w:rsidR="00371644" w:rsidRPr="00582DC8" w:rsidRDefault="00036F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bookmarkStart w:id="4" w:name="_Hlk114841710"/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  <w:bookmarkEnd w:id="4"/>
    </w:p>
    <w:p w14:paraId="7B66547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C3E9A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39E8300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1B87F78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A30C91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9F74A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C4A5FA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44DD6A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EF117D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67EA420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736B56E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F20913" w14:textId="6BFF74B4" w:rsidR="00D579CE" w:rsidRPr="00582DC8" w:rsidRDefault="00371644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audio</w:t>
      </w:r>
      <w:r w:rsidR="00394F49" w:rsidRPr="00582DC8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do rejestracji dźwięku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 z akcesoriami, </w:t>
      </w:r>
      <w:r w:rsidR="006C1AF0" w:rsidRPr="00FE6881">
        <w:rPr>
          <w:rFonts w:ascii="Lato" w:hAnsi="Lato" w:cs="Calibri"/>
          <w:b/>
          <w:bCs/>
          <w:iCs/>
          <w:sz w:val="24"/>
          <w:szCs w:val="24"/>
        </w:rPr>
        <w:t>realizacja zadania pn.: „Zakup systemu realizacji nagrań, dedykowanych do nagrań symfonicznych i oratoryjnych wraz z wysokiej jakości mikrofonami dla różnych źródeł dźwięku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</w:t>
      </w:r>
      <w:r w:rsidR="00394F49">
        <w:rPr>
          <w:rFonts w:ascii="Lato" w:hAnsi="Lato"/>
          <w:b/>
          <w:iCs/>
          <w:sz w:val="24"/>
          <w:szCs w:val="24"/>
        </w:rPr>
        <w:t>2</w:t>
      </w:r>
      <w:r w:rsidR="00A00F11" w:rsidRPr="00582DC8">
        <w:rPr>
          <w:rFonts w:ascii="Lato" w:hAnsi="Lato"/>
          <w:b/>
          <w:iCs/>
          <w:sz w:val="24"/>
          <w:szCs w:val="24"/>
        </w:rPr>
        <w:t>.2023</w:t>
      </w:r>
    </w:p>
    <w:p w14:paraId="1B53156A" w14:textId="77777777" w:rsidR="00371644" w:rsidRPr="00582DC8" w:rsidRDefault="00371644" w:rsidP="00A07DAA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D69528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9103A1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5244FC7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97792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D0F2E39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6D19E0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6865FB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C1207C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C14E8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4EDBCAD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6BFE75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5D0D9E87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E877A9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E76824A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13AE9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29EDB0F2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 xml:space="preserve">(wskazać </w:t>
      </w:r>
      <w:r w:rsidR="00036F75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i opisać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1EAA058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BA24502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1B3E5670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86D22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38858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F6816DD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741EF61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678946E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87331D8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64BD7F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6A9679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BF8CB0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28377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9CA72F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66A8C4E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3965F54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AD4070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1FB9D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32A5762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672D5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343E55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EC1CF95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4C4581F0" w14:textId="77777777" w:rsidR="00DF3FDA" w:rsidRPr="00582DC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2196B9DE" w14:textId="77777777" w:rsidR="00DF3FDA" w:rsidRPr="00582DC8" w:rsidRDefault="00DF3FDA" w:rsidP="00A07DA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653FC8" w14:textId="77777777" w:rsidR="00DF3FDA" w:rsidRPr="00582DC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D4CB617" w14:textId="77777777" w:rsidR="00DF3FDA" w:rsidRPr="00582DC8" w:rsidRDefault="00DF3FDA" w:rsidP="00A07DA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02F299C7" w14:textId="0B5E1F23" w:rsidR="00DF3FDA" w:rsidRPr="00582DC8" w:rsidRDefault="00AF14CD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1497</w:t>
      </w:r>
      <w:r w:rsidR="00897CE1" w:rsidRPr="00582DC8">
        <w:rPr>
          <w:rFonts w:ascii="Lato" w:hAnsi="Lato"/>
          <w:sz w:val="24"/>
          <w:szCs w:val="24"/>
        </w:rPr>
        <w:t xml:space="preserve"> z póxn. zm.</w:t>
      </w:r>
      <w:r w:rsidR="00DF3FDA" w:rsidRPr="00582DC8">
        <w:rPr>
          <w:rFonts w:ascii="Lato" w:hAnsi="Lato"/>
          <w:sz w:val="24"/>
          <w:szCs w:val="24"/>
        </w:rPr>
        <w:t>), tj.:</w:t>
      </w:r>
    </w:p>
    <w:p w14:paraId="30021FDD" w14:textId="77777777" w:rsidR="00DF3FDA" w:rsidRPr="00582DC8" w:rsidRDefault="00DF3FDA">
      <w:pPr>
        <w:numPr>
          <w:ilvl w:val="0"/>
          <w:numId w:val="11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8D4072" w14:textId="77777777" w:rsidR="007176CD" w:rsidRPr="00582DC8" w:rsidRDefault="007176CD">
      <w:pPr>
        <w:numPr>
          <w:ilvl w:val="0"/>
          <w:numId w:val="11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</w:t>
      </w:r>
      <w:r w:rsidRPr="00582DC8">
        <w:rPr>
          <w:rFonts w:ascii="Lato" w:hAnsi="Lato"/>
          <w:sz w:val="24"/>
          <w:szCs w:val="24"/>
        </w:rPr>
        <w:lastRenderedPageBreak/>
        <w:t>finansowaniu terroryzmu (tekst jednolity: Dziennik Ustaw z 2023r., poz. 1124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31EE3A1E" w14:textId="77777777" w:rsidR="00DF3FDA" w:rsidRPr="00582DC8" w:rsidRDefault="007176CD">
      <w:pPr>
        <w:numPr>
          <w:ilvl w:val="0"/>
          <w:numId w:val="11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</w:t>
      </w:r>
      <w:r w:rsidR="00DF3FDA" w:rsidRPr="00582DC8">
        <w:rPr>
          <w:rFonts w:ascii="Lato" w:hAnsi="Lato"/>
          <w:sz w:val="24"/>
          <w:szCs w:val="24"/>
        </w:rPr>
        <w:t>.</w:t>
      </w:r>
    </w:p>
    <w:p w14:paraId="1B386F89" w14:textId="77777777" w:rsidR="00DF3FDA" w:rsidRPr="00582DC8" w:rsidRDefault="00DF3FDA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1B9E0E" w14:textId="77777777" w:rsidR="00A8695E" w:rsidRPr="00582DC8" w:rsidRDefault="00A8695E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18B5D45" w14:textId="77777777" w:rsidR="0047158F" w:rsidRPr="00582DC8" w:rsidRDefault="0047158F" w:rsidP="00A07DAA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1A86064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bookmarkStart w:id="5" w:name="_Hlk114841667"/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  <w:bookmarkEnd w:id="5"/>
    </w:p>
    <w:p w14:paraId="22AB559E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22004BFE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00700E98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65EC7CFD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3C83D05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7DCD4D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DDE85F6" w14:textId="58595C04" w:rsidR="00D579CE" w:rsidRPr="00582DC8" w:rsidRDefault="0047158F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582DC8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582DC8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audio</w:t>
      </w:r>
      <w:r w:rsidR="00394F49" w:rsidRPr="00582DC8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394F49">
        <w:rPr>
          <w:rFonts w:ascii="Lato" w:hAnsi="Lato" w:cs="Calibri"/>
          <w:b/>
          <w:bCs/>
          <w:iCs/>
          <w:sz w:val="24"/>
          <w:szCs w:val="24"/>
        </w:rPr>
        <w:t>do rejestracji dźwięku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 z akcesoriami, </w:t>
      </w:r>
      <w:r w:rsidR="006C1AF0" w:rsidRPr="00FE6881">
        <w:rPr>
          <w:rFonts w:ascii="Lato" w:hAnsi="Lato" w:cs="Calibri"/>
          <w:b/>
          <w:bCs/>
          <w:iCs/>
          <w:sz w:val="24"/>
          <w:szCs w:val="24"/>
        </w:rPr>
        <w:t>realizacja zadania pn.: „Zakup systemu realizacji nagrań, dedykowanych do nagrań symfonicznych i oratoryjnych wraz z wysokiej jakości mikrofonami dla różnych źródeł dźwięku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</w:t>
      </w:r>
      <w:r w:rsidR="00394F49">
        <w:rPr>
          <w:rFonts w:ascii="Lato" w:hAnsi="Lato"/>
          <w:b/>
          <w:iCs/>
          <w:sz w:val="24"/>
          <w:szCs w:val="24"/>
        </w:rPr>
        <w:t>2</w:t>
      </w:r>
      <w:r w:rsidR="00A00F11" w:rsidRPr="00582DC8">
        <w:rPr>
          <w:rFonts w:ascii="Lato" w:hAnsi="Lato"/>
          <w:b/>
          <w:iCs/>
          <w:sz w:val="24"/>
          <w:szCs w:val="24"/>
        </w:rPr>
        <w:t>.2023</w:t>
      </w:r>
    </w:p>
    <w:p w14:paraId="3CC6153F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29D46D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DC71876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3A024FEB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5C0B72D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3FF3CB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2978804C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DEBD60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213D69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1BC947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B0576A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A56738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3758990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F2B385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82DC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281C87EB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9970BF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62B2515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DE7CEFF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0FCFCA7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7581C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1B00E43F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0C4111C4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7534D9E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11D56FD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42FF228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E69AFB6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786C86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48C24DC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612E1CD6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1152644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617F7DA6" w14:textId="35FF836D" w:rsidR="00561410" w:rsidRPr="00582DC8" w:rsidRDefault="0047158F" w:rsidP="002A7DE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sectPr w:rsidR="00561410" w:rsidRPr="00582DC8" w:rsidSect="00433814">
      <w:headerReference w:type="default" r:id="rId11"/>
      <w:footerReference w:type="default" r:id="rId12"/>
      <w:pgSz w:w="11906" w:h="16838"/>
      <w:pgMar w:top="1171" w:right="1416" w:bottom="1417" w:left="1276" w:header="56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3BA5" w14:textId="77777777" w:rsidR="005A5735" w:rsidRDefault="005A5735" w:rsidP="001F7E52">
      <w:pPr>
        <w:spacing w:after="0" w:line="240" w:lineRule="auto"/>
      </w:pPr>
      <w:r>
        <w:separator/>
      </w:r>
    </w:p>
  </w:endnote>
  <w:endnote w:type="continuationSeparator" w:id="0">
    <w:p w14:paraId="4E008225" w14:textId="77777777" w:rsidR="005A5735" w:rsidRDefault="005A5735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356E" w14:textId="296C8BDC" w:rsidR="006A33C9" w:rsidRPr="00741957" w:rsidRDefault="00741957" w:rsidP="00271653">
    <w:pPr>
      <w:pStyle w:val="Stopka"/>
      <w:tabs>
        <w:tab w:val="right" w:pos="10065"/>
      </w:tabs>
      <w:ind w:left="567"/>
      <w:jc w:val="both"/>
      <w:rPr>
        <w:rFonts w:ascii="Lato" w:hAnsi="Lato" w:cs="Calibri"/>
        <w:bCs/>
        <w:i/>
        <w:sz w:val="14"/>
        <w:szCs w:val="14"/>
      </w:rPr>
    </w:pPr>
    <w:r>
      <w:rPr>
        <w:rFonts w:ascii="Lato" w:hAnsi="Lato" w:cs="Calibri"/>
        <w:bCs/>
        <w:i/>
        <w:sz w:val="14"/>
        <w:szCs w:val="14"/>
      </w:rPr>
      <w:t>________________________________________________________________</w:t>
    </w:r>
    <w:r w:rsidR="006A33C9" w:rsidRPr="00741957">
      <w:rPr>
        <w:rFonts w:ascii="Lato" w:hAnsi="Lato" w:cs="Calibri"/>
        <w:bCs/>
        <w:i/>
        <w:sz w:val="14"/>
        <w:szCs w:val="14"/>
      </w:rPr>
      <w:t>__________________________________________________________________________________________________________</w:t>
    </w:r>
  </w:p>
  <w:p w14:paraId="2EEC60C7" w14:textId="42DDEC8A" w:rsidR="006A33C9" w:rsidRPr="00741957" w:rsidRDefault="00741957" w:rsidP="009C7C51">
    <w:pPr>
      <w:pStyle w:val="Stopka"/>
      <w:tabs>
        <w:tab w:val="left" w:pos="1134"/>
      </w:tabs>
      <w:ind w:left="567"/>
      <w:rPr>
        <w:rFonts w:ascii="Lato" w:hAnsi="Lato"/>
        <w:bCs/>
        <w:sz w:val="14"/>
        <w:szCs w:val="14"/>
      </w:rPr>
    </w:pPr>
    <w:r w:rsidRPr="00741957">
      <w:rPr>
        <w:rFonts w:ascii="Lato" w:eastAsia="Times New Roman" w:hAnsi="Lato" w:cs="Calibri"/>
        <w:sz w:val="14"/>
        <w:szCs w:val="14"/>
        <w:lang w:eastAsia="pl-PL"/>
      </w:rPr>
      <w:t>Sinfonietta Cracovia</w:t>
    </w:r>
  </w:p>
  <w:p w14:paraId="3D498564" w14:textId="3CAC9A25" w:rsidR="006A33C9" w:rsidRPr="00741957" w:rsidRDefault="00741957" w:rsidP="009C7C51">
    <w:pPr>
      <w:pStyle w:val="Stopka"/>
      <w:tabs>
        <w:tab w:val="left" w:pos="1134"/>
      </w:tabs>
      <w:ind w:left="567"/>
      <w:rPr>
        <w:rFonts w:ascii="Lato" w:hAnsi="Lato"/>
        <w:bCs/>
        <w:sz w:val="14"/>
        <w:szCs w:val="14"/>
      </w:rPr>
    </w:pPr>
    <w:r w:rsidRPr="00741957">
      <w:rPr>
        <w:rFonts w:ascii="Lato" w:eastAsia="Times New Roman" w:hAnsi="Lato" w:cs="Calibri"/>
        <w:bCs/>
        <w:sz w:val="14"/>
        <w:szCs w:val="14"/>
        <w:lang w:val="pt-PT" w:eastAsia="pl-PL"/>
      </w:rPr>
      <w:t>e-mail</w:t>
    </w:r>
    <w:r w:rsidRPr="00741957">
      <w:rPr>
        <w:rFonts w:ascii="Lato" w:hAnsi="Lato"/>
        <w:sz w:val="14"/>
        <w:szCs w:val="14"/>
        <w:lang w:val="pt-BR" w:eastAsia="pl-PL"/>
      </w:rPr>
      <w:t xml:space="preserve">: </w:t>
    </w:r>
    <w:hyperlink r:id="rId1" w:history="1">
      <w:r w:rsidRPr="00741957">
        <w:rPr>
          <w:rStyle w:val="Hipercze"/>
          <w:rFonts w:ascii="Lato" w:hAnsi="Lato"/>
          <w:sz w:val="14"/>
          <w:szCs w:val="14"/>
        </w:rPr>
        <w:t>office@sinfonietta.pl</w:t>
      </w:r>
    </w:hyperlink>
    <w:r w:rsidR="006A33C9" w:rsidRPr="00741957">
      <w:rPr>
        <w:rFonts w:ascii="Lato" w:hAnsi="Lato" w:cs="Lato"/>
        <w:bCs/>
        <w:sz w:val="14"/>
        <w:szCs w:val="14"/>
      </w:rPr>
      <w:t xml:space="preserve"> </w:t>
    </w:r>
  </w:p>
  <w:p w14:paraId="13B02AD8" w14:textId="77777777" w:rsidR="00741957" w:rsidRPr="00741957" w:rsidRDefault="00741957" w:rsidP="00271653">
    <w:pPr>
      <w:tabs>
        <w:tab w:val="right" w:pos="9072"/>
      </w:tabs>
      <w:spacing w:after="0"/>
      <w:ind w:left="567"/>
      <w:jc w:val="both"/>
      <w:rPr>
        <w:rFonts w:ascii="Lato" w:hAnsi="Lato"/>
        <w:sz w:val="14"/>
        <w:szCs w:val="14"/>
      </w:rPr>
    </w:pPr>
    <w:r w:rsidRPr="00741957">
      <w:rPr>
        <w:rFonts w:ascii="Lato" w:eastAsia="Times New Roman" w:hAnsi="Lato" w:cs="Calibri"/>
        <w:sz w:val="14"/>
        <w:szCs w:val="14"/>
        <w:lang w:eastAsia="pl-PL"/>
      </w:rPr>
      <w:t>ul. Władysława Łokietka 14, 30-010 Kraków</w:t>
    </w:r>
    <w:r w:rsidRPr="00741957">
      <w:rPr>
        <w:rFonts w:ascii="Lato" w:hAnsi="Lato"/>
        <w:sz w:val="14"/>
        <w:szCs w:val="14"/>
      </w:rPr>
      <w:t xml:space="preserve"> </w:t>
    </w:r>
  </w:p>
  <w:p w14:paraId="355EAF85" w14:textId="55EB2CF7" w:rsidR="006A33C9" w:rsidRPr="00741957" w:rsidRDefault="00075127" w:rsidP="00271653">
    <w:pPr>
      <w:tabs>
        <w:tab w:val="right" w:pos="9072"/>
      </w:tabs>
      <w:spacing w:after="0"/>
      <w:ind w:left="567"/>
      <w:jc w:val="both"/>
      <w:rPr>
        <w:rFonts w:ascii="Lato" w:hAnsi="Lato"/>
        <w:bCs/>
        <w:sz w:val="14"/>
        <w:szCs w:val="14"/>
      </w:rPr>
    </w:pPr>
    <w:hyperlink r:id="rId2" w:history="1">
      <w:r w:rsidR="00741957" w:rsidRPr="00741957">
        <w:rPr>
          <w:rStyle w:val="Hipercze"/>
          <w:rFonts w:ascii="Lato" w:hAnsi="Lato"/>
          <w:sz w:val="14"/>
          <w:szCs w:val="14"/>
        </w:rPr>
        <w:t>www.sinfonietta.pl</w:t>
      </w:r>
    </w:hyperlink>
    <w:r w:rsidR="00271653" w:rsidRPr="00741957">
      <w:rPr>
        <w:rFonts w:ascii="Lato" w:hAnsi="Lato" w:cs="Lato"/>
        <w:bCs/>
        <w:i/>
        <w:sz w:val="14"/>
        <w:szCs w:val="14"/>
      </w:rPr>
      <w:tab/>
    </w:r>
    <w:r w:rsidR="006A33C9" w:rsidRPr="00741957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Cs/>
        <w:i/>
        <w:iCs/>
        <w:noProof/>
        <w:sz w:val="14"/>
        <w:szCs w:val="14"/>
        <w:lang w:val="pt-BR"/>
      </w:rPr>
      <w:t>1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741957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Cs/>
        <w:i/>
        <w:iCs/>
        <w:noProof/>
        <w:sz w:val="14"/>
        <w:szCs w:val="14"/>
        <w:lang w:val="pt-BR"/>
      </w:rPr>
      <w:t>13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  <w:p w14:paraId="0C80644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34948F6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424F1DF1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865B" w14:textId="77777777" w:rsidR="005A5735" w:rsidRDefault="005A5735" w:rsidP="001F7E52">
      <w:pPr>
        <w:spacing w:after="0" w:line="240" w:lineRule="auto"/>
      </w:pPr>
      <w:r>
        <w:separator/>
      </w:r>
    </w:p>
  </w:footnote>
  <w:footnote w:type="continuationSeparator" w:id="0">
    <w:p w14:paraId="15C7BAEF" w14:textId="77777777" w:rsidR="005A5735" w:rsidRDefault="005A5735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EB25" w14:textId="770297A7" w:rsidR="00CC795B" w:rsidRDefault="006D29D0" w:rsidP="00A00F11">
    <w:pPr>
      <w:tabs>
        <w:tab w:val="right" w:pos="9214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bookmarkStart w:id="6" w:name="_Hlk148079580"/>
    <w:bookmarkStart w:id="7" w:name="_Hlk148079609"/>
    <w:r w:rsidRPr="00686D2F">
      <w:rPr>
        <w:rFonts w:ascii="Lato" w:hAnsi="Lato" w:cs="Lato"/>
        <w:i/>
        <w:sz w:val="14"/>
        <w:szCs w:val="14"/>
      </w:rPr>
      <w:t>SWZ w postępowaniu</w:t>
    </w:r>
    <w:r w:rsidR="00AA0EB0" w:rsidRPr="00686D2F">
      <w:rPr>
        <w:rFonts w:ascii="Lato" w:hAnsi="Lato" w:cs="Lato"/>
        <w:i/>
        <w:sz w:val="14"/>
        <w:szCs w:val="14"/>
      </w:rPr>
      <w:t xml:space="preserve"> na</w:t>
    </w:r>
    <w:r w:rsidRPr="00686D2F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A11AE6" w:rsidRPr="00A11AE6">
      <w:rPr>
        <w:rFonts w:ascii="Lato" w:hAnsi="Lato" w:cs="Lato"/>
        <w:i/>
        <w:sz w:val="14"/>
        <w:szCs w:val="14"/>
      </w:rPr>
      <w:t>wyłonienie Wykonawcy w zakresie sprzedaży</w:t>
    </w:r>
    <w:r w:rsidR="00CC795B">
      <w:rPr>
        <w:rFonts w:ascii="Lato" w:hAnsi="Lato" w:cs="Lato"/>
        <w:i/>
        <w:sz w:val="14"/>
        <w:szCs w:val="14"/>
      </w:rPr>
      <w:t xml:space="preserve"> i </w:t>
    </w:r>
    <w:r w:rsidR="00A11AE6" w:rsidRPr="00A11AE6">
      <w:rPr>
        <w:rFonts w:ascii="Lato" w:hAnsi="Lato" w:cs="Lato"/>
        <w:i/>
        <w:sz w:val="14"/>
        <w:szCs w:val="14"/>
      </w:rPr>
      <w:t xml:space="preserve">dostawy </w:t>
    </w:r>
    <w:bookmarkEnd w:id="6"/>
    <w:r w:rsidR="00A00F11">
      <w:rPr>
        <w:rFonts w:ascii="Lato" w:hAnsi="Lato" w:cs="Lato"/>
        <w:i/>
        <w:sz w:val="14"/>
        <w:szCs w:val="14"/>
      </w:rPr>
      <w:t xml:space="preserve">systemu </w:t>
    </w:r>
    <w:r w:rsidR="00394F49">
      <w:rPr>
        <w:rFonts w:ascii="Lato" w:hAnsi="Lato" w:cs="Lato"/>
        <w:i/>
        <w:sz w:val="14"/>
        <w:szCs w:val="14"/>
      </w:rPr>
      <w:t>audio</w:t>
    </w:r>
    <w:r w:rsidR="00A00F11">
      <w:rPr>
        <w:rFonts w:ascii="Lato" w:hAnsi="Lato" w:cs="Lato"/>
        <w:i/>
        <w:sz w:val="14"/>
        <w:szCs w:val="14"/>
      </w:rPr>
      <w:t xml:space="preserve"> </w:t>
    </w:r>
    <w:r w:rsidR="00394F49">
      <w:rPr>
        <w:rFonts w:ascii="Lato" w:hAnsi="Lato" w:cs="Lato"/>
        <w:i/>
        <w:sz w:val="14"/>
        <w:szCs w:val="14"/>
      </w:rPr>
      <w:t xml:space="preserve">do rejestracji dźwięku </w:t>
    </w:r>
    <w:r w:rsidR="00A00F11">
      <w:rPr>
        <w:rFonts w:ascii="Lato" w:hAnsi="Lato" w:cs="Lato"/>
        <w:i/>
        <w:sz w:val="14"/>
        <w:szCs w:val="14"/>
      </w:rPr>
      <w:t>z akcesoriami</w:t>
    </w:r>
    <w:r w:rsidR="00FE6881">
      <w:rPr>
        <w:rFonts w:ascii="Lato" w:hAnsi="Lato" w:cs="Lato"/>
        <w:i/>
        <w:sz w:val="14"/>
        <w:szCs w:val="14"/>
      </w:rPr>
      <w:t>, realizacja zadania pn.: „Z</w:t>
    </w:r>
    <w:r w:rsidR="00FE6881" w:rsidRPr="00FE6881">
      <w:rPr>
        <w:rFonts w:ascii="Lato" w:hAnsi="Lato" w:cs="Lato"/>
        <w:i/>
        <w:sz w:val="14"/>
        <w:szCs w:val="14"/>
      </w:rPr>
      <w:t>akup systemu realizacji nagrań, dedykowanych do nagrań symfonicznych i oratoryjnych wraz z wysokiej jakości mikrofonami dla różnych źródeł dźwięku</w:t>
    </w:r>
    <w:r w:rsidR="00FE6881">
      <w:rPr>
        <w:rFonts w:ascii="Lato" w:hAnsi="Lato" w:cs="Lato"/>
        <w:i/>
        <w:sz w:val="14"/>
        <w:szCs w:val="14"/>
      </w:rPr>
      <w:t xml:space="preserve"> na potrzeby krakowskich Orkiestr Miejskich”</w:t>
    </w:r>
    <w:r w:rsidRPr="00686D2F">
      <w:rPr>
        <w:rFonts w:ascii="Lato" w:hAnsi="Lato" w:cs="Lato"/>
        <w:i/>
        <w:sz w:val="14"/>
        <w:szCs w:val="14"/>
      </w:rPr>
      <w:t>.</w:t>
    </w:r>
    <w:bookmarkStart w:id="10" w:name="_Hlk98919377"/>
    <w:bookmarkEnd w:id="8"/>
    <w:r w:rsidR="00A53BB5">
      <w:rPr>
        <w:rFonts w:ascii="Lato" w:hAnsi="Lato" w:cs="Lato"/>
        <w:i/>
        <w:sz w:val="14"/>
        <w:szCs w:val="14"/>
      </w:rPr>
      <w:tab/>
    </w:r>
    <w:r w:rsidR="008C4BF4">
      <w:rPr>
        <w:rFonts w:ascii="Lato" w:hAnsi="Lato" w:cs="Lato"/>
        <w:i/>
        <w:sz w:val="14"/>
        <w:szCs w:val="14"/>
      </w:rPr>
      <w:t xml:space="preserve">                   </w:t>
    </w:r>
  </w:p>
  <w:p w14:paraId="74C8EDD5" w14:textId="6E05B5DA" w:rsidR="006A33C9" w:rsidRDefault="00C623C5" w:rsidP="00CC795B">
    <w:pPr>
      <w:tabs>
        <w:tab w:val="right" w:pos="9214"/>
      </w:tabs>
      <w:spacing w:after="0"/>
      <w:ind w:left="567" w:right="-2"/>
      <w:jc w:val="right"/>
      <w:rPr>
        <w:rFonts w:ascii="Lato" w:hAnsi="Lato" w:cs="Lato"/>
        <w:sz w:val="14"/>
        <w:szCs w:val="14"/>
      </w:rPr>
    </w:pPr>
    <w:r w:rsidRPr="00686D2F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686D2F">
      <w:rPr>
        <w:rFonts w:ascii="Lato" w:hAnsi="Lato" w:cs="Lato"/>
        <w:sz w:val="14"/>
        <w:szCs w:val="14"/>
      </w:rPr>
      <w:t xml:space="preserve">r </w:t>
    </w:r>
    <w:bookmarkEnd w:id="7"/>
    <w:r w:rsidR="00394F49">
      <w:rPr>
        <w:rFonts w:ascii="Lato" w:hAnsi="Lato" w:cs="Lato"/>
        <w:sz w:val="14"/>
        <w:szCs w:val="14"/>
      </w:rPr>
      <w:t>2</w:t>
    </w:r>
    <w:r w:rsidR="00CC795B">
      <w:rPr>
        <w:rFonts w:ascii="Lato" w:hAnsi="Lato" w:cs="Lato"/>
        <w:sz w:val="14"/>
        <w:szCs w:val="14"/>
      </w:rPr>
      <w:t>.2023</w:t>
    </w:r>
  </w:p>
  <w:p w14:paraId="330232C2" w14:textId="77777777" w:rsidR="00897CE1" w:rsidRPr="00686D2F" w:rsidRDefault="00897CE1" w:rsidP="008C4BF4">
    <w:pPr>
      <w:tabs>
        <w:tab w:val="right" w:pos="9214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7309CC8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5" w15:restartNumberingAfterBreak="0">
    <w:nsid w:val="00000009"/>
    <w:multiLevelType w:val="multilevel"/>
    <w:tmpl w:val="47644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8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6"/>
    <w:multiLevelType w:val="multilevel"/>
    <w:tmpl w:val="7A46535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9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4254" w:firstLine="0"/>
      </w:pPr>
      <w:rPr>
        <w:rFonts w:cs="Times New Roman" w:hint="default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34"/>
    <w:multiLevelType w:val="multilevel"/>
    <w:tmpl w:val="A72247A0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trike w:val="0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24" w15:restartNumberingAfterBreak="0">
    <w:nsid w:val="00000042"/>
    <w:multiLevelType w:val="multilevel"/>
    <w:tmpl w:val="AA643974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rPr>
        <w:rFonts w:ascii="Lato" w:eastAsia="Times New Roman" w:hAnsi="Lato" w:cs="Calibri" w:hint="default"/>
        <w:b w:val="0"/>
        <w:bCs/>
        <w:strike w:val="0"/>
        <w:color w:val="auto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26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27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25533B7"/>
    <w:multiLevelType w:val="multilevel"/>
    <w:tmpl w:val="4C525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2616927"/>
    <w:multiLevelType w:val="multilevel"/>
    <w:tmpl w:val="7388B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3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4" w15:restartNumberingAfterBreak="0">
    <w:nsid w:val="056762B7"/>
    <w:multiLevelType w:val="hybridMultilevel"/>
    <w:tmpl w:val="08CA665E"/>
    <w:lvl w:ilvl="0" w:tplc="4988454A">
      <w:start w:val="5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2" w15:restartNumberingAfterBreak="0">
    <w:nsid w:val="0A1F68B7"/>
    <w:multiLevelType w:val="multilevel"/>
    <w:tmpl w:val="6DB434CE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A410E61"/>
    <w:multiLevelType w:val="hybridMultilevel"/>
    <w:tmpl w:val="34C866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763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9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165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2D079E2"/>
    <w:multiLevelType w:val="multilevel"/>
    <w:tmpl w:val="65BA1B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2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42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7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8" w15:restartNumberingAfterBreak="0">
    <w:nsid w:val="15520EB5"/>
    <w:multiLevelType w:val="multilevel"/>
    <w:tmpl w:val="5952F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C43095"/>
    <w:multiLevelType w:val="multilevel"/>
    <w:tmpl w:val="F8544C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5" w15:restartNumberingAfterBreak="0">
    <w:nsid w:val="1FE97146"/>
    <w:multiLevelType w:val="multilevel"/>
    <w:tmpl w:val="D52CAA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6B0EB5"/>
    <w:multiLevelType w:val="multilevel"/>
    <w:tmpl w:val="E33CF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57151B"/>
    <w:multiLevelType w:val="multilevel"/>
    <w:tmpl w:val="E5325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2367830"/>
    <w:multiLevelType w:val="multilevel"/>
    <w:tmpl w:val="16BE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u w:val="single"/>
      </w:r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9A506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C850FB"/>
    <w:multiLevelType w:val="multilevel"/>
    <w:tmpl w:val="AF80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97B0E"/>
    <w:multiLevelType w:val="multilevel"/>
    <w:tmpl w:val="4BFC8F8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3A563AB2"/>
    <w:multiLevelType w:val="multilevel"/>
    <w:tmpl w:val="09E4C3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3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4" w15:restartNumberingAfterBreak="0">
    <w:nsid w:val="3D047211"/>
    <w:multiLevelType w:val="multilevel"/>
    <w:tmpl w:val="F828C0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3DD95B77"/>
    <w:multiLevelType w:val="multilevel"/>
    <w:tmpl w:val="90D0F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7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8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2C95EB3"/>
    <w:multiLevelType w:val="multilevel"/>
    <w:tmpl w:val="340AAB2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5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B9A2920"/>
    <w:multiLevelType w:val="hybridMultilevel"/>
    <w:tmpl w:val="DC2E5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C71429D"/>
    <w:multiLevelType w:val="multilevel"/>
    <w:tmpl w:val="A358F6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4DEE5964"/>
    <w:multiLevelType w:val="hybridMultilevel"/>
    <w:tmpl w:val="F256634C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5" w15:restartNumberingAfterBreak="0">
    <w:nsid w:val="53257EC6"/>
    <w:multiLevelType w:val="multilevel"/>
    <w:tmpl w:val="7DAEE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578D05B2"/>
    <w:multiLevelType w:val="multilevel"/>
    <w:tmpl w:val="310E4F2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  <w:b/>
        <w:u w:val="single"/>
      </w:rPr>
    </w:lvl>
  </w:abstractNum>
  <w:abstractNum w:abstractNumId="12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E33CF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6" w15:restartNumberingAfterBreak="0">
    <w:nsid w:val="5AB464B9"/>
    <w:multiLevelType w:val="hybridMultilevel"/>
    <w:tmpl w:val="47B44DBE"/>
    <w:lvl w:ilvl="0" w:tplc="C6DEC5F8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5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7" w15:restartNumberingAfterBreak="0">
    <w:nsid w:val="64962074"/>
    <w:multiLevelType w:val="multilevel"/>
    <w:tmpl w:val="C26C4908"/>
    <w:lvl w:ilvl="0">
      <w:start w:val="2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0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D4B2AF9"/>
    <w:multiLevelType w:val="multilevel"/>
    <w:tmpl w:val="7FD8F9B0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6D5A683F"/>
    <w:multiLevelType w:val="multilevel"/>
    <w:tmpl w:val="8F566D1A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abstractNum w:abstractNumId="144" w15:restartNumberingAfterBreak="0">
    <w:nsid w:val="6E8522A9"/>
    <w:multiLevelType w:val="hybridMultilevel"/>
    <w:tmpl w:val="AECA1C18"/>
    <w:lvl w:ilvl="0" w:tplc="060AF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F653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6F915220"/>
    <w:multiLevelType w:val="multilevel"/>
    <w:tmpl w:val="AF80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0EE23EF"/>
    <w:multiLevelType w:val="multilevel"/>
    <w:tmpl w:val="3FAE506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2" w15:restartNumberingAfterBreak="0">
    <w:nsid w:val="7348743B"/>
    <w:multiLevelType w:val="multilevel"/>
    <w:tmpl w:val="2B8E51A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6DB434CE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A6E0F97"/>
    <w:multiLevelType w:val="multilevel"/>
    <w:tmpl w:val="67744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8" w15:restartNumberingAfterBreak="0">
    <w:nsid w:val="7B8B538A"/>
    <w:multiLevelType w:val="multilevel"/>
    <w:tmpl w:val="434E606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98"/>
  </w:num>
  <w:num w:numId="2">
    <w:abstractNumId w:val="5"/>
  </w:num>
  <w:num w:numId="3">
    <w:abstractNumId w:val="129"/>
  </w:num>
  <w:num w:numId="4">
    <w:abstractNumId w:val="27"/>
  </w:num>
  <w:num w:numId="5">
    <w:abstractNumId w:val="18"/>
  </w:num>
  <w:num w:numId="6">
    <w:abstractNumId w:val="19"/>
  </w:num>
  <w:num w:numId="7">
    <w:abstractNumId w:val="20"/>
  </w:num>
  <w:num w:numId="8">
    <w:abstractNumId w:val="117"/>
  </w:num>
  <w:num w:numId="9">
    <w:abstractNumId w:val="57"/>
  </w:num>
  <w:num w:numId="10">
    <w:abstractNumId w:val="151"/>
  </w:num>
  <w:num w:numId="11">
    <w:abstractNumId w:val="60"/>
  </w:num>
  <w:num w:numId="12">
    <w:abstractNumId w:val="90"/>
  </w:num>
  <w:num w:numId="13">
    <w:abstractNumId w:val="88"/>
  </w:num>
  <w:num w:numId="14">
    <w:abstractNumId w:val="139"/>
  </w:num>
  <w:num w:numId="15">
    <w:abstractNumId w:val="74"/>
  </w:num>
  <w:num w:numId="16">
    <w:abstractNumId w:val="124"/>
  </w:num>
  <w:num w:numId="17">
    <w:abstractNumId w:val="36"/>
  </w:num>
  <w:num w:numId="18">
    <w:abstractNumId w:val="136"/>
  </w:num>
  <w:num w:numId="19">
    <w:abstractNumId w:val="75"/>
  </w:num>
  <w:num w:numId="20">
    <w:abstractNumId w:val="67"/>
  </w:num>
  <w:num w:numId="21">
    <w:abstractNumId w:val="39"/>
  </w:num>
  <w:num w:numId="22">
    <w:abstractNumId w:val="8"/>
  </w:num>
  <w:num w:numId="23">
    <w:abstractNumId w:val="79"/>
  </w:num>
  <w:num w:numId="24">
    <w:abstractNumId w:val="63"/>
  </w:num>
  <w:num w:numId="25">
    <w:abstractNumId w:val="130"/>
    <w:lvlOverride w:ilvl="0">
      <w:startOverride w:val="1"/>
    </w:lvlOverride>
  </w:num>
  <w:num w:numId="26">
    <w:abstractNumId w:val="101"/>
    <w:lvlOverride w:ilvl="0">
      <w:startOverride w:val="1"/>
    </w:lvlOverride>
  </w:num>
  <w:num w:numId="27">
    <w:abstractNumId w:val="66"/>
  </w:num>
  <w:num w:numId="28">
    <w:abstractNumId w:val="147"/>
  </w:num>
  <w:num w:numId="29">
    <w:abstractNumId w:val="100"/>
  </w:num>
  <w:num w:numId="30">
    <w:abstractNumId w:val="87"/>
  </w:num>
  <w:num w:numId="31">
    <w:abstractNumId w:val="108"/>
  </w:num>
  <w:num w:numId="32">
    <w:abstractNumId w:val="41"/>
  </w:num>
  <w:num w:numId="33">
    <w:abstractNumId w:val="122"/>
  </w:num>
  <w:num w:numId="34">
    <w:abstractNumId w:val="56"/>
  </w:num>
  <w:num w:numId="35">
    <w:abstractNumId w:val="114"/>
  </w:num>
  <w:num w:numId="36">
    <w:abstractNumId w:val="113"/>
  </w:num>
  <w:num w:numId="37">
    <w:abstractNumId w:val="150"/>
  </w:num>
  <w:num w:numId="38">
    <w:abstractNumId w:val="43"/>
  </w:num>
  <w:num w:numId="39">
    <w:abstractNumId w:val="55"/>
  </w:num>
  <w:num w:numId="40">
    <w:abstractNumId w:val="28"/>
  </w:num>
  <w:num w:numId="41">
    <w:abstractNumId w:val="58"/>
  </w:num>
  <w:num w:numId="42">
    <w:abstractNumId w:val="85"/>
  </w:num>
  <w:num w:numId="43">
    <w:abstractNumId w:val="50"/>
  </w:num>
  <w:num w:numId="44">
    <w:abstractNumId w:val="116"/>
  </w:num>
  <w:num w:numId="45">
    <w:abstractNumId w:val="31"/>
  </w:num>
  <w:num w:numId="46">
    <w:abstractNumId w:val="134"/>
  </w:num>
  <w:num w:numId="47">
    <w:abstractNumId w:val="154"/>
  </w:num>
  <w:num w:numId="48">
    <w:abstractNumId w:val="33"/>
  </w:num>
  <w:num w:numId="49">
    <w:abstractNumId w:val="37"/>
  </w:num>
  <w:num w:numId="50">
    <w:abstractNumId w:val="68"/>
  </w:num>
  <w:num w:numId="51">
    <w:abstractNumId w:val="160"/>
  </w:num>
  <w:num w:numId="52">
    <w:abstractNumId w:val="140"/>
  </w:num>
  <w:num w:numId="53">
    <w:abstractNumId w:val="119"/>
  </w:num>
  <w:num w:numId="54">
    <w:abstractNumId w:val="127"/>
  </w:num>
  <w:num w:numId="55">
    <w:abstractNumId w:val="73"/>
  </w:num>
  <w:num w:numId="56">
    <w:abstractNumId w:val="99"/>
  </w:num>
  <w:num w:numId="57">
    <w:abstractNumId w:val="109"/>
  </w:num>
  <w:num w:numId="58">
    <w:abstractNumId w:val="89"/>
  </w:num>
  <w:num w:numId="59">
    <w:abstractNumId w:val="159"/>
  </w:num>
  <w:num w:numId="60">
    <w:abstractNumId w:val="80"/>
  </w:num>
  <w:num w:numId="61">
    <w:abstractNumId w:val="155"/>
  </w:num>
  <w:num w:numId="62">
    <w:abstractNumId w:val="96"/>
  </w:num>
  <w:num w:numId="63">
    <w:abstractNumId w:val="38"/>
  </w:num>
  <w:num w:numId="64">
    <w:abstractNumId w:val="120"/>
  </w:num>
  <w:num w:numId="65">
    <w:abstractNumId w:val="156"/>
  </w:num>
  <w:num w:numId="66">
    <w:abstractNumId w:val="132"/>
  </w:num>
  <w:num w:numId="67">
    <w:abstractNumId w:val="148"/>
  </w:num>
  <w:num w:numId="68">
    <w:abstractNumId w:val="153"/>
  </w:num>
  <w:num w:numId="69">
    <w:abstractNumId w:val="138"/>
  </w:num>
  <w:num w:numId="70">
    <w:abstractNumId w:val="64"/>
  </w:num>
  <w:num w:numId="71">
    <w:abstractNumId w:val="48"/>
  </w:num>
  <w:num w:numId="72">
    <w:abstractNumId w:val="111"/>
  </w:num>
  <w:num w:numId="73">
    <w:abstractNumId w:val="78"/>
  </w:num>
  <w:num w:numId="74">
    <w:abstractNumId w:val="131"/>
  </w:num>
  <w:num w:numId="75">
    <w:abstractNumId w:val="133"/>
  </w:num>
  <w:num w:numId="76">
    <w:abstractNumId w:val="161"/>
  </w:num>
  <w:num w:numId="77">
    <w:abstractNumId w:val="40"/>
  </w:num>
  <w:num w:numId="78">
    <w:abstractNumId w:val="17"/>
  </w:num>
  <w:num w:numId="79">
    <w:abstractNumId w:val="46"/>
  </w:num>
  <w:num w:numId="80">
    <w:abstractNumId w:val="52"/>
  </w:num>
  <w:num w:numId="81">
    <w:abstractNumId w:val="95"/>
  </w:num>
  <w:num w:numId="82">
    <w:abstractNumId w:val="30"/>
  </w:num>
  <w:num w:numId="83">
    <w:abstractNumId w:val="29"/>
  </w:num>
  <w:num w:numId="84">
    <w:abstractNumId w:val="17"/>
  </w:num>
  <w:num w:numId="85">
    <w:abstractNumId w:val="106"/>
  </w:num>
  <w:num w:numId="86">
    <w:abstractNumId w:val="17"/>
  </w:num>
  <w:num w:numId="87">
    <w:abstractNumId w:val="44"/>
  </w:num>
  <w:num w:numId="88">
    <w:abstractNumId w:val="70"/>
  </w:num>
  <w:num w:numId="89">
    <w:abstractNumId w:val="17"/>
  </w:num>
  <w:num w:numId="90">
    <w:abstractNumId w:val="72"/>
  </w:num>
  <w:num w:numId="91">
    <w:abstractNumId w:val="54"/>
  </w:num>
  <w:num w:numId="92">
    <w:abstractNumId w:val="45"/>
  </w:num>
  <w:num w:numId="93">
    <w:abstractNumId w:val="143"/>
  </w:num>
  <w:num w:numId="94">
    <w:abstractNumId w:val="105"/>
  </w:num>
  <w:num w:numId="95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96">
    <w:abstractNumId w:val="51"/>
  </w:num>
  <w:num w:numId="97">
    <w:abstractNumId w:val="141"/>
  </w:num>
  <w:num w:numId="98">
    <w:abstractNumId w:val="81"/>
  </w:num>
  <w:num w:numId="99">
    <w:abstractNumId w:val="121"/>
  </w:num>
  <w:num w:numId="100">
    <w:abstractNumId w:val="102"/>
  </w:num>
  <w:num w:numId="101">
    <w:abstractNumId w:val="123"/>
  </w:num>
  <w:num w:numId="102">
    <w:abstractNumId w:val="107"/>
  </w:num>
  <w:num w:numId="103">
    <w:abstractNumId w:val="17"/>
  </w:num>
  <w:num w:numId="104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05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07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08">
    <w:abstractNumId w:val="103"/>
  </w:num>
  <w:num w:numId="109">
    <w:abstractNumId w:val="65"/>
  </w:num>
  <w:num w:numId="110">
    <w:abstractNumId w:val="49"/>
  </w:num>
  <w:num w:numId="111">
    <w:abstractNumId w:val="135"/>
  </w:num>
  <w:num w:numId="112">
    <w:abstractNumId w:val="59"/>
  </w:num>
  <w:num w:numId="113">
    <w:abstractNumId w:val="47"/>
  </w:num>
  <w:num w:numId="114">
    <w:abstractNumId w:val="118"/>
  </w:num>
  <w:num w:numId="115">
    <w:abstractNumId w:val="128"/>
  </w:num>
  <w:num w:numId="116">
    <w:abstractNumId w:val="97"/>
  </w:num>
  <w:num w:numId="117">
    <w:abstractNumId w:val="35"/>
  </w:num>
  <w:num w:numId="118">
    <w:abstractNumId w:val="149"/>
  </w:num>
  <w:num w:numId="119">
    <w:abstractNumId w:val="94"/>
  </w:num>
  <w:num w:numId="120">
    <w:abstractNumId w:val="152"/>
  </w:num>
  <w:num w:numId="121">
    <w:abstractNumId w:val="4"/>
    <w:lvlOverride w:ilvl="0">
      <w:startOverride w:val="1"/>
    </w:lvlOverride>
  </w:num>
  <w:num w:numId="1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8"/>
  </w:num>
  <w:num w:numId="124">
    <w:abstractNumId w:val="61"/>
  </w:num>
  <w:num w:numId="125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26">
    <w:abstractNumId w:val="17"/>
  </w:num>
  <w:num w:numId="127">
    <w:abstractNumId w:val="6"/>
  </w:num>
  <w:num w:numId="128">
    <w:abstractNumId w:val="62"/>
  </w:num>
  <w:num w:numId="129">
    <w:abstractNumId w:val="104"/>
  </w:num>
  <w:num w:numId="130">
    <w:abstractNumId w:val="34"/>
  </w:num>
  <w:num w:numId="131">
    <w:abstractNumId w:val="92"/>
  </w:num>
  <w:num w:numId="132">
    <w:abstractNumId w:val="126"/>
  </w:num>
  <w:num w:numId="133">
    <w:abstractNumId w:val="71"/>
  </w:num>
  <w:num w:numId="134">
    <w:abstractNumId w:val="93"/>
  </w:num>
  <w:num w:numId="135">
    <w:abstractNumId w:val="91"/>
  </w:num>
  <w:num w:numId="136">
    <w:abstractNumId w:val="142"/>
  </w:num>
  <w:num w:numId="137">
    <w:abstractNumId w:val="3"/>
  </w:num>
  <w:num w:numId="138">
    <w:abstractNumId w:val="32"/>
  </w:num>
  <w:num w:numId="139">
    <w:abstractNumId w:val="125"/>
  </w:num>
  <w:num w:numId="140">
    <w:abstractNumId w:val="42"/>
  </w:num>
  <w:num w:numId="141">
    <w:abstractNumId w:val="146"/>
  </w:num>
  <w:num w:numId="142">
    <w:abstractNumId w:val="53"/>
  </w:num>
  <w:num w:numId="143">
    <w:abstractNumId w:val="86"/>
  </w:num>
  <w:num w:numId="144">
    <w:abstractNumId w:val="17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4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5">
    <w:abstractNumId w:val="76"/>
  </w:num>
  <w:num w:numId="146">
    <w:abstractNumId w:val="112"/>
  </w:num>
  <w:num w:numId="147">
    <w:abstractNumId w:val="115"/>
  </w:num>
  <w:num w:numId="148">
    <w:abstractNumId w:val="144"/>
  </w:num>
  <w:num w:numId="149">
    <w:abstractNumId w:val="17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4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50">
    <w:abstractNumId w:val="22"/>
  </w:num>
  <w:num w:numId="151">
    <w:abstractNumId w:val="157"/>
  </w:num>
  <w:num w:numId="152">
    <w:abstractNumId w:val="82"/>
  </w:num>
  <w:num w:numId="153">
    <w:abstractNumId w:val="137"/>
  </w:num>
  <w:num w:numId="154">
    <w:abstractNumId w:val="14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2"/>
    <w:rsid w:val="000012A3"/>
    <w:rsid w:val="000013D3"/>
    <w:rsid w:val="0000153D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6A56"/>
    <w:rsid w:val="000073A8"/>
    <w:rsid w:val="000078B1"/>
    <w:rsid w:val="00007B52"/>
    <w:rsid w:val="00007C2B"/>
    <w:rsid w:val="00007C93"/>
    <w:rsid w:val="00007F78"/>
    <w:rsid w:val="00010AEB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3CA3"/>
    <w:rsid w:val="00014167"/>
    <w:rsid w:val="0001441A"/>
    <w:rsid w:val="000152F7"/>
    <w:rsid w:val="000156D4"/>
    <w:rsid w:val="00015C86"/>
    <w:rsid w:val="00016140"/>
    <w:rsid w:val="00016326"/>
    <w:rsid w:val="00016B7D"/>
    <w:rsid w:val="00016F63"/>
    <w:rsid w:val="00017161"/>
    <w:rsid w:val="0001737B"/>
    <w:rsid w:val="00017663"/>
    <w:rsid w:val="00020CEB"/>
    <w:rsid w:val="00021472"/>
    <w:rsid w:val="000216B3"/>
    <w:rsid w:val="0002250E"/>
    <w:rsid w:val="00022775"/>
    <w:rsid w:val="000236DA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4FC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6F75"/>
    <w:rsid w:val="00037266"/>
    <w:rsid w:val="00037741"/>
    <w:rsid w:val="000378EE"/>
    <w:rsid w:val="00037C22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195"/>
    <w:rsid w:val="00047494"/>
    <w:rsid w:val="00047517"/>
    <w:rsid w:val="00050D33"/>
    <w:rsid w:val="000521CC"/>
    <w:rsid w:val="00052922"/>
    <w:rsid w:val="00053896"/>
    <w:rsid w:val="00054701"/>
    <w:rsid w:val="00054BE1"/>
    <w:rsid w:val="00054DC8"/>
    <w:rsid w:val="00054EF8"/>
    <w:rsid w:val="000554E1"/>
    <w:rsid w:val="00055985"/>
    <w:rsid w:val="00056655"/>
    <w:rsid w:val="00056D78"/>
    <w:rsid w:val="00056DA7"/>
    <w:rsid w:val="0006007F"/>
    <w:rsid w:val="000603DB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61A"/>
    <w:rsid w:val="00066C87"/>
    <w:rsid w:val="00066F93"/>
    <w:rsid w:val="000670A1"/>
    <w:rsid w:val="000675EC"/>
    <w:rsid w:val="00067633"/>
    <w:rsid w:val="00067C9A"/>
    <w:rsid w:val="00070AE1"/>
    <w:rsid w:val="00071127"/>
    <w:rsid w:val="00071B60"/>
    <w:rsid w:val="00071C40"/>
    <w:rsid w:val="00071EB7"/>
    <w:rsid w:val="00072D2E"/>
    <w:rsid w:val="00072FCE"/>
    <w:rsid w:val="00073DAC"/>
    <w:rsid w:val="0007411E"/>
    <w:rsid w:val="00074162"/>
    <w:rsid w:val="00075127"/>
    <w:rsid w:val="00075408"/>
    <w:rsid w:val="00075754"/>
    <w:rsid w:val="00075A2B"/>
    <w:rsid w:val="00076223"/>
    <w:rsid w:val="0007687C"/>
    <w:rsid w:val="00076BB6"/>
    <w:rsid w:val="00076BCC"/>
    <w:rsid w:val="00076F2F"/>
    <w:rsid w:val="00077569"/>
    <w:rsid w:val="000776CC"/>
    <w:rsid w:val="00077713"/>
    <w:rsid w:val="0008030C"/>
    <w:rsid w:val="00080660"/>
    <w:rsid w:val="00080BB4"/>
    <w:rsid w:val="00080CA9"/>
    <w:rsid w:val="00082204"/>
    <w:rsid w:val="00083081"/>
    <w:rsid w:val="00083390"/>
    <w:rsid w:val="0008466C"/>
    <w:rsid w:val="00085A37"/>
    <w:rsid w:val="00085C3B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260"/>
    <w:rsid w:val="000919BC"/>
    <w:rsid w:val="00092246"/>
    <w:rsid w:val="000924B5"/>
    <w:rsid w:val="00092813"/>
    <w:rsid w:val="0009302D"/>
    <w:rsid w:val="0009324E"/>
    <w:rsid w:val="000934DE"/>
    <w:rsid w:val="00093B51"/>
    <w:rsid w:val="00094C2F"/>
    <w:rsid w:val="00094F40"/>
    <w:rsid w:val="0009567B"/>
    <w:rsid w:val="000956BD"/>
    <w:rsid w:val="00095DF7"/>
    <w:rsid w:val="00095EAB"/>
    <w:rsid w:val="00097A55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4AD"/>
    <w:rsid w:val="000A6520"/>
    <w:rsid w:val="000A6BE0"/>
    <w:rsid w:val="000A6FD7"/>
    <w:rsid w:val="000A776D"/>
    <w:rsid w:val="000A7992"/>
    <w:rsid w:val="000B06D6"/>
    <w:rsid w:val="000B0C33"/>
    <w:rsid w:val="000B15E4"/>
    <w:rsid w:val="000B25B3"/>
    <w:rsid w:val="000B2635"/>
    <w:rsid w:val="000B2830"/>
    <w:rsid w:val="000B3409"/>
    <w:rsid w:val="000B5109"/>
    <w:rsid w:val="000B55CA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EC"/>
    <w:rsid w:val="000C40E0"/>
    <w:rsid w:val="000C4590"/>
    <w:rsid w:val="000C48A2"/>
    <w:rsid w:val="000C4CDC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70B"/>
    <w:rsid w:val="000D1C62"/>
    <w:rsid w:val="000D1EA7"/>
    <w:rsid w:val="000D252D"/>
    <w:rsid w:val="000D293B"/>
    <w:rsid w:val="000D41AE"/>
    <w:rsid w:val="000D4816"/>
    <w:rsid w:val="000D4F8B"/>
    <w:rsid w:val="000D5472"/>
    <w:rsid w:val="000D591A"/>
    <w:rsid w:val="000D5966"/>
    <w:rsid w:val="000D6B5C"/>
    <w:rsid w:val="000D6BC2"/>
    <w:rsid w:val="000D6E85"/>
    <w:rsid w:val="000D6F60"/>
    <w:rsid w:val="000E06AD"/>
    <w:rsid w:val="000E0C19"/>
    <w:rsid w:val="000E0E62"/>
    <w:rsid w:val="000E0F88"/>
    <w:rsid w:val="000E2258"/>
    <w:rsid w:val="000E30EC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E25"/>
    <w:rsid w:val="000F0459"/>
    <w:rsid w:val="000F10CB"/>
    <w:rsid w:val="000F11E2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F5"/>
    <w:rsid w:val="000F70FA"/>
    <w:rsid w:val="000F7351"/>
    <w:rsid w:val="000F74CD"/>
    <w:rsid w:val="000F7946"/>
    <w:rsid w:val="001018EC"/>
    <w:rsid w:val="001019DD"/>
    <w:rsid w:val="00101A20"/>
    <w:rsid w:val="0010283F"/>
    <w:rsid w:val="0010299B"/>
    <w:rsid w:val="001033D7"/>
    <w:rsid w:val="001036AF"/>
    <w:rsid w:val="00104348"/>
    <w:rsid w:val="001045E7"/>
    <w:rsid w:val="00104719"/>
    <w:rsid w:val="00104943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06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0E7E"/>
    <w:rsid w:val="00121C06"/>
    <w:rsid w:val="00121E75"/>
    <w:rsid w:val="00121EB5"/>
    <w:rsid w:val="001225E9"/>
    <w:rsid w:val="00122D5F"/>
    <w:rsid w:val="00123057"/>
    <w:rsid w:val="00123156"/>
    <w:rsid w:val="00123236"/>
    <w:rsid w:val="00123271"/>
    <w:rsid w:val="00123599"/>
    <w:rsid w:val="0012378F"/>
    <w:rsid w:val="00123799"/>
    <w:rsid w:val="00123B05"/>
    <w:rsid w:val="00123D41"/>
    <w:rsid w:val="0012448D"/>
    <w:rsid w:val="00124708"/>
    <w:rsid w:val="001259F8"/>
    <w:rsid w:val="00126DD1"/>
    <w:rsid w:val="001275C6"/>
    <w:rsid w:val="001278EC"/>
    <w:rsid w:val="00127FED"/>
    <w:rsid w:val="00130696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3F6B"/>
    <w:rsid w:val="00134ACA"/>
    <w:rsid w:val="0013581B"/>
    <w:rsid w:val="001367C1"/>
    <w:rsid w:val="0013718C"/>
    <w:rsid w:val="00140048"/>
    <w:rsid w:val="001404D3"/>
    <w:rsid w:val="001408AE"/>
    <w:rsid w:val="001421A0"/>
    <w:rsid w:val="001424F2"/>
    <w:rsid w:val="00142AB6"/>
    <w:rsid w:val="00143321"/>
    <w:rsid w:val="00144025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F7C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09D9"/>
    <w:rsid w:val="00161A28"/>
    <w:rsid w:val="00161DEC"/>
    <w:rsid w:val="00162449"/>
    <w:rsid w:val="001624CB"/>
    <w:rsid w:val="001629BD"/>
    <w:rsid w:val="00162CCA"/>
    <w:rsid w:val="00162CCD"/>
    <w:rsid w:val="00162E0E"/>
    <w:rsid w:val="00163355"/>
    <w:rsid w:val="0016344A"/>
    <w:rsid w:val="00163901"/>
    <w:rsid w:val="00163A82"/>
    <w:rsid w:val="00164851"/>
    <w:rsid w:val="00164996"/>
    <w:rsid w:val="00164C0A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67EF7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06D"/>
    <w:rsid w:val="0017442C"/>
    <w:rsid w:val="00174AB7"/>
    <w:rsid w:val="001751AB"/>
    <w:rsid w:val="00175EA4"/>
    <w:rsid w:val="0017604F"/>
    <w:rsid w:val="00176390"/>
    <w:rsid w:val="00176D2B"/>
    <w:rsid w:val="00177A38"/>
    <w:rsid w:val="0018030D"/>
    <w:rsid w:val="001807D3"/>
    <w:rsid w:val="00180B85"/>
    <w:rsid w:val="00181383"/>
    <w:rsid w:val="00181576"/>
    <w:rsid w:val="00182A65"/>
    <w:rsid w:val="00182ED5"/>
    <w:rsid w:val="00183034"/>
    <w:rsid w:val="0018319A"/>
    <w:rsid w:val="001831D5"/>
    <w:rsid w:val="00184249"/>
    <w:rsid w:val="00184A0C"/>
    <w:rsid w:val="00184AE4"/>
    <w:rsid w:val="00184D1B"/>
    <w:rsid w:val="00185787"/>
    <w:rsid w:val="00185B03"/>
    <w:rsid w:val="00186049"/>
    <w:rsid w:val="00186DD8"/>
    <w:rsid w:val="00186E94"/>
    <w:rsid w:val="00187512"/>
    <w:rsid w:val="00187E7B"/>
    <w:rsid w:val="00190A85"/>
    <w:rsid w:val="00190AAA"/>
    <w:rsid w:val="00190CA2"/>
    <w:rsid w:val="00190F2E"/>
    <w:rsid w:val="001918F6"/>
    <w:rsid w:val="0019249C"/>
    <w:rsid w:val="001925A1"/>
    <w:rsid w:val="00193345"/>
    <w:rsid w:val="001939C5"/>
    <w:rsid w:val="00193B9E"/>
    <w:rsid w:val="001941D0"/>
    <w:rsid w:val="00194B89"/>
    <w:rsid w:val="00194EB6"/>
    <w:rsid w:val="00194F8A"/>
    <w:rsid w:val="00195363"/>
    <w:rsid w:val="00195696"/>
    <w:rsid w:val="001959D5"/>
    <w:rsid w:val="00195EEF"/>
    <w:rsid w:val="00196B0F"/>
    <w:rsid w:val="00197685"/>
    <w:rsid w:val="00197A83"/>
    <w:rsid w:val="00197CC2"/>
    <w:rsid w:val="00197F95"/>
    <w:rsid w:val="001A1032"/>
    <w:rsid w:val="001A117F"/>
    <w:rsid w:val="001A138E"/>
    <w:rsid w:val="001A1697"/>
    <w:rsid w:val="001A178F"/>
    <w:rsid w:val="001A1E6E"/>
    <w:rsid w:val="001A20B2"/>
    <w:rsid w:val="001A359C"/>
    <w:rsid w:val="001A3B9C"/>
    <w:rsid w:val="001A4189"/>
    <w:rsid w:val="001A52FB"/>
    <w:rsid w:val="001A544F"/>
    <w:rsid w:val="001A5EFE"/>
    <w:rsid w:val="001A77BA"/>
    <w:rsid w:val="001A7EEC"/>
    <w:rsid w:val="001B0377"/>
    <w:rsid w:val="001B063F"/>
    <w:rsid w:val="001B0B9D"/>
    <w:rsid w:val="001B0C6B"/>
    <w:rsid w:val="001B0E38"/>
    <w:rsid w:val="001B109C"/>
    <w:rsid w:val="001B16DE"/>
    <w:rsid w:val="001B19ED"/>
    <w:rsid w:val="001B1BF7"/>
    <w:rsid w:val="001B1E1D"/>
    <w:rsid w:val="001B1FD8"/>
    <w:rsid w:val="001B21F1"/>
    <w:rsid w:val="001B22C8"/>
    <w:rsid w:val="001B23DB"/>
    <w:rsid w:val="001B255D"/>
    <w:rsid w:val="001B273A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672"/>
    <w:rsid w:val="001B4B31"/>
    <w:rsid w:val="001B57F7"/>
    <w:rsid w:val="001B5B3E"/>
    <w:rsid w:val="001B61E7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2437"/>
    <w:rsid w:val="001C2CC9"/>
    <w:rsid w:val="001C33B8"/>
    <w:rsid w:val="001C396D"/>
    <w:rsid w:val="001C40A8"/>
    <w:rsid w:val="001C4153"/>
    <w:rsid w:val="001C4250"/>
    <w:rsid w:val="001C5C7E"/>
    <w:rsid w:val="001C6147"/>
    <w:rsid w:val="001C6702"/>
    <w:rsid w:val="001C6AE0"/>
    <w:rsid w:val="001C6F34"/>
    <w:rsid w:val="001C71EA"/>
    <w:rsid w:val="001C7412"/>
    <w:rsid w:val="001C7657"/>
    <w:rsid w:val="001D00BC"/>
    <w:rsid w:val="001D081F"/>
    <w:rsid w:val="001D1553"/>
    <w:rsid w:val="001D1A7D"/>
    <w:rsid w:val="001D1FB1"/>
    <w:rsid w:val="001D2906"/>
    <w:rsid w:val="001D2D86"/>
    <w:rsid w:val="001D3504"/>
    <w:rsid w:val="001D3D52"/>
    <w:rsid w:val="001D3DA0"/>
    <w:rsid w:val="001D3EA2"/>
    <w:rsid w:val="001D4109"/>
    <w:rsid w:val="001D47AD"/>
    <w:rsid w:val="001D4DC9"/>
    <w:rsid w:val="001D5316"/>
    <w:rsid w:val="001D544B"/>
    <w:rsid w:val="001D557D"/>
    <w:rsid w:val="001D5821"/>
    <w:rsid w:val="001D5968"/>
    <w:rsid w:val="001D70EC"/>
    <w:rsid w:val="001D745B"/>
    <w:rsid w:val="001D7699"/>
    <w:rsid w:val="001D7720"/>
    <w:rsid w:val="001D7A25"/>
    <w:rsid w:val="001E03C1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619"/>
    <w:rsid w:val="001F1803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05E"/>
    <w:rsid w:val="00203578"/>
    <w:rsid w:val="00203856"/>
    <w:rsid w:val="002038BA"/>
    <w:rsid w:val="002045BA"/>
    <w:rsid w:val="0020461F"/>
    <w:rsid w:val="0020469B"/>
    <w:rsid w:val="00205143"/>
    <w:rsid w:val="002054DF"/>
    <w:rsid w:val="002055C6"/>
    <w:rsid w:val="00205895"/>
    <w:rsid w:val="00205B1D"/>
    <w:rsid w:val="00206991"/>
    <w:rsid w:val="00206E6F"/>
    <w:rsid w:val="0020719A"/>
    <w:rsid w:val="002074E7"/>
    <w:rsid w:val="00207C96"/>
    <w:rsid w:val="00207CD1"/>
    <w:rsid w:val="00210026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B1"/>
    <w:rsid w:val="00211ECE"/>
    <w:rsid w:val="00212CFF"/>
    <w:rsid w:val="00213C44"/>
    <w:rsid w:val="002142DC"/>
    <w:rsid w:val="00214D50"/>
    <w:rsid w:val="00214E5B"/>
    <w:rsid w:val="00214E83"/>
    <w:rsid w:val="0021577D"/>
    <w:rsid w:val="00215942"/>
    <w:rsid w:val="00215D47"/>
    <w:rsid w:val="00215F39"/>
    <w:rsid w:val="00216031"/>
    <w:rsid w:val="002169CF"/>
    <w:rsid w:val="0021745A"/>
    <w:rsid w:val="00217E0F"/>
    <w:rsid w:val="0022057F"/>
    <w:rsid w:val="00220C20"/>
    <w:rsid w:val="00220F7D"/>
    <w:rsid w:val="002210CE"/>
    <w:rsid w:val="0022181E"/>
    <w:rsid w:val="0022351B"/>
    <w:rsid w:val="002241B2"/>
    <w:rsid w:val="00224214"/>
    <w:rsid w:val="00225DFC"/>
    <w:rsid w:val="00225EAC"/>
    <w:rsid w:val="00226FD1"/>
    <w:rsid w:val="00230807"/>
    <w:rsid w:val="00231648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803"/>
    <w:rsid w:val="00240937"/>
    <w:rsid w:val="00240A6D"/>
    <w:rsid w:val="00240B7D"/>
    <w:rsid w:val="00240BB2"/>
    <w:rsid w:val="00241B22"/>
    <w:rsid w:val="00241B28"/>
    <w:rsid w:val="00241D0D"/>
    <w:rsid w:val="00241EDA"/>
    <w:rsid w:val="002422A4"/>
    <w:rsid w:val="002431F0"/>
    <w:rsid w:val="00244665"/>
    <w:rsid w:val="00244AC1"/>
    <w:rsid w:val="00244DFD"/>
    <w:rsid w:val="0024589F"/>
    <w:rsid w:val="00245D52"/>
    <w:rsid w:val="0024633D"/>
    <w:rsid w:val="00246A27"/>
    <w:rsid w:val="00246E1F"/>
    <w:rsid w:val="002473D4"/>
    <w:rsid w:val="0024767B"/>
    <w:rsid w:val="00247867"/>
    <w:rsid w:val="00250473"/>
    <w:rsid w:val="00250710"/>
    <w:rsid w:val="00250D5F"/>
    <w:rsid w:val="00250F34"/>
    <w:rsid w:val="00250F8E"/>
    <w:rsid w:val="0025114F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837"/>
    <w:rsid w:val="00256C52"/>
    <w:rsid w:val="0025746C"/>
    <w:rsid w:val="00257660"/>
    <w:rsid w:val="00257D13"/>
    <w:rsid w:val="0026022C"/>
    <w:rsid w:val="002604D7"/>
    <w:rsid w:val="0026092A"/>
    <w:rsid w:val="00260A4C"/>
    <w:rsid w:val="00260FF8"/>
    <w:rsid w:val="00261183"/>
    <w:rsid w:val="00261498"/>
    <w:rsid w:val="0026179D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425"/>
    <w:rsid w:val="00265FD3"/>
    <w:rsid w:val="0026713B"/>
    <w:rsid w:val="00267D63"/>
    <w:rsid w:val="00270328"/>
    <w:rsid w:val="00270680"/>
    <w:rsid w:val="00270D27"/>
    <w:rsid w:val="002710A8"/>
    <w:rsid w:val="00271653"/>
    <w:rsid w:val="00271740"/>
    <w:rsid w:val="00271C11"/>
    <w:rsid w:val="002724B8"/>
    <w:rsid w:val="00272A53"/>
    <w:rsid w:val="00273FFA"/>
    <w:rsid w:val="00274733"/>
    <w:rsid w:val="00274971"/>
    <w:rsid w:val="00275363"/>
    <w:rsid w:val="00276050"/>
    <w:rsid w:val="002761D6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3138"/>
    <w:rsid w:val="00283424"/>
    <w:rsid w:val="00283587"/>
    <w:rsid w:val="00283FE3"/>
    <w:rsid w:val="00284E0A"/>
    <w:rsid w:val="00285E3B"/>
    <w:rsid w:val="00285F24"/>
    <w:rsid w:val="00286126"/>
    <w:rsid w:val="002863FC"/>
    <w:rsid w:val="00286ECB"/>
    <w:rsid w:val="00287173"/>
    <w:rsid w:val="0028729D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B5F"/>
    <w:rsid w:val="00293F27"/>
    <w:rsid w:val="002942CB"/>
    <w:rsid w:val="002942E0"/>
    <w:rsid w:val="00294C39"/>
    <w:rsid w:val="00294D74"/>
    <w:rsid w:val="002956AE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A7DE5"/>
    <w:rsid w:val="002B05E5"/>
    <w:rsid w:val="002B15CC"/>
    <w:rsid w:val="002B1607"/>
    <w:rsid w:val="002B1DBC"/>
    <w:rsid w:val="002B3CCB"/>
    <w:rsid w:val="002B41DA"/>
    <w:rsid w:val="002B42F8"/>
    <w:rsid w:val="002B436A"/>
    <w:rsid w:val="002B51B7"/>
    <w:rsid w:val="002B541A"/>
    <w:rsid w:val="002B579F"/>
    <w:rsid w:val="002B5D4B"/>
    <w:rsid w:val="002B5F5F"/>
    <w:rsid w:val="002B6031"/>
    <w:rsid w:val="002B61CE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BC3"/>
    <w:rsid w:val="002C37F9"/>
    <w:rsid w:val="002C3A5C"/>
    <w:rsid w:val="002C3E1F"/>
    <w:rsid w:val="002C42AC"/>
    <w:rsid w:val="002C44DA"/>
    <w:rsid w:val="002C453C"/>
    <w:rsid w:val="002C4A2D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04B"/>
    <w:rsid w:val="002D5524"/>
    <w:rsid w:val="002D5AAE"/>
    <w:rsid w:val="002D641E"/>
    <w:rsid w:val="002D6821"/>
    <w:rsid w:val="002D68AC"/>
    <w:rsid w:val="002D7216"/>
    <w:rsid w:val="002D75B5"/>
    <w:rsid w:val="002D7CEB"/>
    <w:rsid w:val="002D7F9C"/>
    <w:rsid w:val="002E01F7"/>
    <w:rsid w:val="002E024D"/>
    <w:rsid w:val="002E03AF"/>
    <w:rsid w:val="002E042E"/>
    <w:rsid w:val="002E09AA"/>
    <w:rsid w:val="002E0D3A"/>
    <w:rsid w:val="002E0FA3"/>
    <w:rsid w:val="002E1116"/>
    <w:rsid w:val="002E140B"/>
    <w:rsid w:val="002E1A77"/>
    <w:rsid w:val="002E1EBE"/>
    <w:rsid w:val="002E2F5A"/>
    <w:rsid w:val="002E31A4"/>
    <w:rsid w:val="002E34C0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6A62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08"/>
    <w:rsid w:val="002F4D37"/>
    <w:rsid w:val="002F5FFF"/>
    <w:rsid w:val="002F6257"/>
    <w:rsid w:val="002F6519"/>
    <w:rsid w:val="002F6978"/>
    <w:rsid w:val="002F69EB"/>
    <w:rsid w:val="002F6CF2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5E74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314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65F"/>
    <w:rsid w:val="00327F4C"/>
    <w:rsid w:val="00330239"/>
    <w:rsid w:val="00330352"/>
    <w:rsid w:val="00330BE4"/>
    <w:rsid w:val="00331422"/>
    <w:rsid w:val="003315E7"/>
    <w:rsid w:val="0033167C"/>
    <w:rsid w:val="003317FB"/>
    <w:rsid w:val="003320DD"/>
    <w:rsid w:val="003322DA"/>
    <w:rsid w:val="00332B7E"/>
    <w:rsid w:val="0033307B"/>
    <w:rsid w:val="00333F65"/>
    <w:rsid w:val="00334A2E"/>
    <w:rsid w:val="00334AC4"/>
    <w:rsid w:val="00334ED6"/>
    <w:rsid w:val="0033577E"/>
    <w:rsid w:val="00335BF3"/>
    <w:rsid w:val="00336C41"/>
    <w:rsid w:val="00336CE5"/>
    <w:rsid w:val="00337047"/>
    <w:rsid w:val="00337853"/>
    <w:rsid w:val="00337AF2"/>
    <w:rsid w:val="00337DF2"/>
    <w:rsid w:val="00340B8A"/>
    <w:rsid w:val="00341024"/>
    <w:rsid w:val="00341BB2"/>
    <w:rsid w:val="00342028"/>
    <w:rsid w:val="00342D0A"/>
    <w:rsid w:val="00343764"/>
    <w:rsid w:val="00343B7C"/>
    <w:rsid w:val="003441C8"/>
    <w:rsid w:val="00344970"/>
    <w:rsid w:val="00344D8C"/>
    <w:rsid w:val="00345149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47F07"/>
    <w:rsid w:val="00350DA5"/>
    <w:rsid w:val="00350F89"/>
    <w:rsid w:val="003517DC"/>
    <w:rsid w:val="00351D7D"/>
    <w:rsid w:val="003520D5"/>
    <w:rsid w:val="00352563"/>
    <w:rsid w:val="0035284C"/>
    <w:rsid w:val="00352A8D"/>
    <w:rsid w:val="003536AE"/>
    <w:rsid w:val="00354680"/>
    <w:rsid w:val="003546AE"/>
    <w:rsid w:val="00354977"/>
    <w:rsid w:val="00354C5D"/>
    <w:rsid w:val="003557CA"/>
    <w:rsid w:val="003568B9"/>
    <w:rsid w:val="00356CF3"/>
    <w:rsid w:val="003571BB"/>
    <w:rsid w:val="00357321"/>
    <w:rsid w:val="00357860"/>
    <w:rsid w:val="00357C4D"/>
    <w:rsid w:val="00360660"/>
    <w:rsid w:val="00360D6F"/>
    <w:rsid w:val="00360E67"/>
    <w:rsid w:val="0036102C"/>
    <w:rsid w:val="00361279"/>
    <w:rsid w:val="003619BB"/>
    <w:rsid w:val="00361CF4"/>
    <w:rsid w:val="0036221D"/>
    <w:rsid w:val="003632AC"/>
    <w:rsid w:val="00363791"/>
    <w:rsid w:val="0036396A"/>
    <w:rsid w:val="00363F54"/>
    <w:rsid w:val="00364F5B"/>
    <w:rsid w:val="00365292"/>
    <w:rsid w:val="00365717"/>
    <w:rsid w:val="0036616A"/>
    <w:rsid w:val="0036648B"/>
    <w:rsid w:val="003667DD"/>
    <w:rsid w:val="00366BEB"/>
    <w:rsid w:val="00366E9E"/>
    <w:rsid w:val="003672E2"/>
    <w:rsid w:val="00367F3D"/>
    <w:rsid w:val="0037023E"/>
    <w:rsid w:val="00370280"/>
    <w:rsid w:val="00370D58"/>
    <w:rsid w:val="00370EC5"/>
    <w:rsid w:val="00371644"/>
    <w:rsid w:val="00371CA2"/>
    <w:rsid w:val="00372339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21"/>
    <w:rsid w:val="00380DFA"/>
    <w:rsid w:val="00380E87"/>
    <w:rsid w:val="003811A6"/>
    <w:rsid w:val="00382306"/>
    <w:rsid w:val="003827C5"/>
    <w:rsid w:val="003828BD"/>
    <w:rsid w:val="00382AA4"/>
    <w:rsid w:val="00382C1A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3FA8"/>
    <w:rsid w:val="00394A8B"/>
    <w:rsid w:val="00394BA3"/>
    <w:rsid w:val="00394BB2"/>
    <w:rsid w:val="00394F49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8DC"/>
    <w:rsid w:val="003A5BB3"/>
    <w:rsid w:val="003A5D52"/>
    <w:rsid w:val="003B04E1"/>
    <w:rsid w:val="003B0825"/>
    <w:rsid w:val="003B1B29"/>
    <w:rsid w:val="003B1E34"/>
    <w:rsid w:val="003B3516"/>
    <w:rsid w:val="003B3850"/>
    <w:rsid w:val="003B391D"/>
    <w:rsid w:val="003B3C3D"/>
    <w:rsid w:val="003B42D2"/>
    <w:rsid w:val="003B54CD"/>
    <w:rsid w:val="003B5B8C"/>
    <w:rsid w:val="003B63BB"/>
    <w:rsid w:val="003B64EE"/>
    <w:rsid w:val="003B7B31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6F71"/>
    <w:rsid w:val="003C7469"/>
    <w:rsid w:val="003D03C3"/>
    <w:rsid w:val="003D1672"/>
    <w:rsid w:val="003D1809"/>
    <w:rsid w:val="003D19AD"/>
    <w:rsid w:val="003D2703"/>
    <w:rsid w:val="003D2D25"/>
    <w:rsid w:val="003D2D27"/>
    <w:rsid w:val="003D3278"/>
    <w:rsid w:val="003D551B"/>
    <w:rsid w:val="003D6525"/>
    <w:rsid w:val="003D6982"/>
    <w:rsid w:val="003D7460"/>
    <w:rsid w:val="003D755A"/>
    <w:rsid w:val="003D7F1D"/>
    <w:rsid w:val="003E05AF"/>
    <w:rsid w:val="003E0AD5"/>
    <w:rsid w:val="003E0DF3"/>
    <w:rsid w:val="003E16C2"/>
    <w:rsid w:val="003E2F24"/>
    <w:rsid w:val="003E38FC"/>
    <w:rsid w:val="003E3937"/>
    <w:rsid w:val="003E412D"/>
    <w:rsid w:val="003E45AC"/>
    <w:rsid w:val="003E47EC"/>
    <w:rsid w:val="003E48AB"/>
    <w:rsid w:val="003E51F8"/>
    <w:rsid w:val="003E5339"/>
    <w:rsid w:val="003E5710"/>
    <w:rsid w:val="003E5BC3"/>
    <w:rsid w:val="003E5E8B"/>
    <w:rsid w:val="003E6E5B"/>
    <w:rsid w:val="003E7262"/>
    <w:rsid w:val="003E7460"/>
    <w:rsid w:val="003E751D"/>
    <w:rsid w:val="003E756A"/>
    <w:rsid w:val="003E7E84"/>
    <w:rsid w:val="003F00C4"/>
    <w:rsid w:val="003F058B"/>
    <w:rsid w:val="003F05A2"/>
    <w:rsid w:val="003F05FF"/>
    <w:rsid w:val="003F13B4"/>
    <w:rsid w:val="003F2000"/>
    <w:rsid w:val="003F201F"/>
    <w:rsid w:val="003F207D"/>
    <w:rsid w:val="003F2CA1"/>
    <w:rsid w:val="003F2DF4"/>
    <w:rsid w:val="003F2ED9"/>
    <w:rsid w:val="003F3431"/>
    <w:rsid w:val="003F48F3"/>
    <w:rsid w:val="003F541E"/>
    <w:rsid w:val="003F6542"/>
    <w:rsid w:val="003F657B"/>
    <w:rsid w:val="003F6ABA"/>
    <w:rsid w:val="003F6D9C"/>
    <w:rsid w:val="003F6FBB"/>
    <w:rsid w:val="003F7C98"/>
    <w:rsid w:val="0040062D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541A"/>
    <w:rsid w:val="004067DA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1FF9"/>
    <w:rsid w:val="00422181"/>
    <w:rsid w:val="0042237B"/>
    <w:rsid w:val="004226A3"/>
    <w:rsid w:val="004229C8"/>
    <w:rsid w:val="00422A78"/>
    <w:rsid w:val="00423492"/>
    <w:rsid w:val="00424002"/>
    <w:rsid w:val="00424309"/>
    <w:rsid w:val="00424749"/>
    <w:rsid w:val="00424C3E"/>
    <w:rsid w:val="00425607"/>
    <w:rsid w:val="00425AC4"/>
    <w:rsid w:val="0042646A"/>
    <w:rsid w:val="004264C4"/>
    <w:rsid w:val="00426521"/>
    <w:rsid w:val="00426AF6"/>
    <w:rsid w:val="00426B81"/>
    <w:rsid w:val="00426BE1"/>
    <w:rsid w:val="00427A4D"/>
    <w:rsid w:val="00427F6E"/>
    <w:rsid w:val="00430783"/>
    <w:rsid w:val="00430BDD"/>
    <w:rsid w:val="00431C42"/>
    <w:rsid w:val="00431E0D"/>
    <w:rsid w:val="00432024"/>
    <w:rsid w:val="0043340A"/>
    <w:rsid w:val="00433814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5C22"/>
    <w:rsid w:val="00446104"/>
    <w:rsid w:val="004472AE"/>
    <w:rsid w:val="00447701"/>
    <w:rsid w:val="00447AAC"/>
    <w:rsid w:val="00447B1A"/>
    <w:rsid w:val="00447FE0"/>
    <w:rsid w:val="004506D9"/>
    <w:rsid w:val="00450AD6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13B"/>
    <w:rsid w:val="0045619C"/>
    <w:rsid w:val="0045671D"/>
    <w:rsid w:val="00456EE4"/>
    <w:rsid w:val="00460AC7"/>
    <w:rsid w:val="00461F65"/>
    <w:rsid w:val="004622BB"/>
    <w:rsid w:val="00462C91"/>
    <w:rsid w:val="004631EF"/>
    <w:rsid w:val="00463382"/>
    <w:rsid w:val="00463C43"/>
    <w:rsid w:val="00463ED3"/>
    <w:rsid w:val="004647C5"/>
    <w:rsid w:val="004654EB"/>
    <w:rsid w:val="00465B44"/>
    <w:rsid w:val="00465E8E"/>
    <w:rsid w:val="00465F56"/>
    <w:rsid w:val="00466ACA"/>
    <w:rsid w:val="00466B9A"/>
    <w:rsid w:val="00466D9B"/>
    <w:rsid w:val="00470043"/>
    <w:rsid w:val="00470412"/>
    <w:rsid w:val="004709DD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D2C"/>
    <w:rsid w:val="0047698C"/>
    <w:rsid w:val="004774B2"/>
    <w:rsid w:val="00477919"/>
    <w:rsid w:val="00480116"/>
    <w:rsid w:val="0048049E"/>
    <w:rsid w:val="00480922"/>
    <w:rsid w:val="00480B55"/>
    <w:rsid w:val="00480FA8"/>
    <w:rsid w:val="00480FD7"/>
    <w:rsid w:val="004812A7"/>
    <w:rsid w:val="004813C6"/>
    <w:rsid w:val="004814E1"/>
    <w:rsid w:val="00481602"/>
    <w:rsid w:val="00481E05"/>
    <w:rsid w:val="00481F47"/>
    <w:rsid w:val="004820D3"/>
    <w:rsid w:val="0048227A"/>
    <w:rsid w:val="00482485"/>
    <w:rsid w:val="00482834"/>
    <w:rsid w:val="00482A30"/>
    <w:rsid w:val="00482EB3"/>
    <w:rsid w:val="00483BD6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A4A"/>
    <w:rsid w:val="00495CC6"/>
    <w:rsid w:val="004961D4"/>
    <w:rsid w:val="00496A99"/>
    <w:rsid w:val="004976A8"/>
    <w:rsid w:val="004A0027"/>
    <w:rsid w:val="004A02E4"/>
    <w:rsid w:val="004A0AAC"/>
    <w:rsid w:val="004A0E44"/>
    <w:rsid w:val="004A1893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7E8"/>
    <w:rsid w:val="004B19F6"/>
    <w:rsid w:val="004B1E51"/>
    <w:rsid w:val="004B2B03"/>
    <w:rsid w:val="004B30CA"/>
    <w:rsid w:val="004B36BC"/>
    <w:rsid w:val="004B3F79"/>
    <w:rsid w:val="004B4E77"/>
    <w:rsid w:val="004B576C"/>
    <w:rsid w:val="004B584E"/>
    <w:rsid w:val="004B59AC"/>
    <w:rsid w:val="004B5B32"/>
    <w:rsid w:val="004B5D23"/>
    <w:rsid w:val="004B6AB6"/>
    <w:rsid w:val="004B740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485F"/>
    <w:rsid w:val="004C526A"/>
    <w:rsid w:val="004C5646"/>
    <w:rsid w:val="004C5F22"/>
    <w:rsid w:val="004C604D"/>
    <w:rsid w:val="004C655F"/>
    <w:rsid w:val="004C6E52"/>
    <w:rsid w:val="004C6F93"/>
    <w:rsid w:val="004C7B82"/>
    <w:rsid w:val="004C7D72"/>
    <w:rsid w:val="004C7FCE"/>
    <w:rsid w:val="004D025C"/>
    <w:rsid w:val="004D0265"/>
    <w:rsid w:val="004D055E"/>
    <w:rsid w:val="004D11FA"/>
    <w:rsid w:val="004D1646"/>
    <w:rsid w:val="004D18A3"/>
    <w:rsid w:val="004D1DCC"/>
    <w:rsid w:val="004D1EC9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6EFE"/>
    <w:rsid w:val="004D7658"/>
    <w:rsid w:val="004E0203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B1D"/>
    <w:rsid w:val="004E3CFE"/>
    <w:rsid w:val="004E433E"/>
    <w:rsid w:val="004E447B"/>
    <w:rsid w:val="004E4602"/>
    <w:rsid w:val="004E4F5C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568"/>
    <w:rsid w:val="004E7801"/>
    <w:rsid w:val="004F0637"/>
    <w:rsid w:val="004F088D"/>
    <w:rsid w:val="004F0925"/>
    <w:rsid w:val="004F14DC"/>
    <w:rsid w:val="004F195A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DE8"/>
    <w:rsid w:val="00500957"/>
    <w:rsid w:val="00500E2D"/>
    <w:rsid w:val="005015FD"/>
    <w:rsid w:val="00501AFD"/>
    <w:rsid w:val="00502C6C"/>
    <w:rsid w:val="0050312C"/>
    <w:rsid w:val="005035F9"/>
    <w:rsid w:val="005044C5"/>
    <w:rsid w:val="00504D14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162"/>
    <w:rsid w:val="0051224C"/>
    <w:rsid w:val="00513AA3"/>
    <w:rsid w:val="00514524"/>
    <w:rsid w:val="005151C8"/>
    <w:rsid w:val="005152FF"/>
    <w:rsid w:val="00515489"/>
    <w:rsid w:val="00515DB3"/>
    <w:rsid w:val="00516A42"/>
    <w:rsid w:val="00516D4D"/>
    <w:rsid w:val="00517970"/>
    <w:rsid w:val="005200CF"/>
    <w:rsid w:val="005201CF"/>
    <w:rsid w:val="00520830"/>
    <w:rsid w:val="00520B59"/>
    <w:rsid w:val="00520D38"/>
    <w:rsid w:val="00521ADC"/>
    <w:rsid w:val="00521BC1"/>
    <w:rsid w:val="00522CEE"/>
    <w:rsid w:val="00522F73"/>
    <w:rsid w:val="005237CA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8AB"/>
    <w:rsid w:val="00531E17"/>
    <w:rsid w:val="00531FB8"/>
    <w:rsid w:val="00532F6F"/>
    <w:rsid w:val="0053303B"/>
    <w:rsid w:val="0053353E"/>
    <w:rsid w:val="00533C1A"/>
    <w:rsid w:val="0053447B"/>
    <w:rsid w:val="00534E02"/>
    <w:rsid w:val="0053520F"/>
    <w:rsid w:val="00535536"/>
    <w:rsid w:val="00536446"/>
    <w:rsid w:val="00536638"/>
    <w:rsid w:val="0053686D"/>
    <w:rsid w:val="00537306"/>
    <w:rsid w:val="005375B8"/>
    <w:rsid w:val="0053783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CE8"/>
    <w:rsid w:val="005450FB"/>
    <w:rsid w:val="005454EA"/>
    <w:rsid w:val="0054588C"/>
    <w:rsid w:val="00545B51"/>
    <w:rsid w:val="00545EA7"/>
    <w:rsid w:val="00546510"/>
    <w:rsid w:val="00546D63"/>
    <w:rsid w:val="00546F4B"/>
    <w:rsid w:val="005476D0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A8B"/>
    <w:rsid w:val="00555E9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0AB5"/>
    <w:rsid w:val="00561410"/>
    <w:rsid w:val="00561D61"/>
    <w:rsid w:val="00561DA6"/>
    <w:rsid w:val="00561DDA"/>
    <w:rsid w:val="0056202C"/>
    <w:rsid w:val="00562A64"/>
    <w:rsid w:val="00563333"/>
    <w:rsid w:val="005633BB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C43"/>
    <w:rsid w:val="00571D55"/>
    <w:rsid w:val="0057291E"/>
    <w:rsid w:val="00573411"/>
    <w:rsid w:val="00573571"/>
    <w:rsid w:val="00573D2C"/>
    <w:rsid w:val="00574281"/>
    <w:rsid w:val="00574649"/>
    <w:rsid w:val="005748B5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115"/>
    <w:rsid w:val="00581E61"/>
    <w:rsid w:val="005829DF"/>
    <w:rsid w:val="00582B3F"/>
    <w:rsid w:val="00582DC8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069"/>
    <w:rsid w:val="0059012A"/>
    <w:rsid w:val="0059069E"/>
    <w:rsid w:val="00590721"/>
    <w:rsid w:val="0059095C"/>
    <w:rsid w:val="00590B7F"/>
    <w:rsid w:val="00590C85"/>
    <w:rsid w:val="00590E6A"/>
    <w:rsid w:val="00590F0D"/>
    <w:rsid w:val="005914E3"/>
    <w:rsid w:val="005917EE"/>
    <w:rsid w:val="00591C6B"/>
    <w:rsid w:val="005922A0"/>
    <w:rsid w:val="00592741"/>
    <w:rsid w:val="00592B14"/>
    <w:rsid w:val="00592B2E"/>
    <w:rsid w:val="00592CCB"/>
    <w:rsid w:val="00592F2A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6BD3"/>
    <w:rsid w:val="00597568"/>
    <w:rsid w:val="005A0439"/>
    <w:rsid w:val="005A0BC0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35"/>
    <w:rsid w:val="005A57B0"/>
    <w:rsid w:val="005A5AE6"/>
    <w:rsid w:val="005A66E9"/>
    <w:rsid w:val="005A6B0D"/>
    <w:rsid w:val="005A6F88"/>
    <w:rsid w:val="005A74F4"/>
    <w:rsid w:val="005A7BA3"/>
    <w:rsid w:val="005A7DAF"/>
    <w:rsid w:val="005B02E1"/>
    <w:rsid w:val="005B0965"/>
    <w:rsid w:val="005B0A5D"/>
    <w:rsid w:val="005B0CBB"/>
    <w:rsid w:val="005B0F68"/>
    <w:rsid w:val="005B1841"/>
    <w:rsid w:val="005B1E2E"/>
    <w:rsid w:val="005B2531"/>
    <w:rsid w:val="005B29A2"/>
    <w:rsid w:val="005B2C37"/>
    <w:rsid w:val="005B3262"/>
    <w:rsid w:val="005B3342"/>
    <w:rsid w:val="005B3E2A"/>
    <w:rsid w:val="005B5619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19AB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5C72"/>
    <w:rsid w:val="005C6243"/>
    <w:rsid w:val="005C65C4"/>
    <w:rsid w:val="005C6D28"/>
    <w:rsid w:val="005C72B3"/>
    <w:rsid w:val="005C7FDC"/>
    <w:rsid w:val="005C7FF0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3E7"/>
    <w:rsid w:val="005E1A09"/>
    <w:rsid w:val="005E1E89"/>
    <w:rsid w:val="005E264F"/>
    <w:rsid w:val="005E3360"/>
    <w:rsid w:val="005E366D"/>
    <w:rsid w:val="005E3954"/>
    <w:rsid w:val="005E3DF6"/>
    <w:rsid w:val="005E477F"/>
    <w:rsid w:val="005E48F8"/>
    <w:rsid w:val="005E5636"/>
    <w:rsid w:val="005E7D73"/>
    <w:rsid w:val="005E7E8C"/>
    <w:rsid w:val="005F043A"/>
    <w:rsid w:val="005F0920"/>
    <w:rsid w:val="005F0A3C"/>
    <w:rsid w:val="005F0C98"/>
    <w:rsid w:val="005F14EF"/>
    <w:rsid w:val="005F1E8C"/>
    <w:rsid w:val="005F2075"/>
    <w:rsid w:val="005F2282"/>
    <w:rsid w:val="005F2312"/>
    <w:rsid w:val="005F25AD"/>
    <w:rsid w:val="005F2802"/>
    <w:rsid w:val="005F41A4"/>
    <w:rsid w:val="005F422F"/>
    <w:rsid w:val="005F45F9"/>
    <w:rsid w:val="005F55FF"/>
    <w:rsid w:val="005F5959"/>
    <w:rsid w:val="005F5989"/>
    <w:rsid w:val="005F5A3D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87E"/>
    <w:rsid w:val="00602AF5"/>
    <w:rsid w:val="00602CED"/>
    <w:rsid w:val="00602F02"/>
    <w:rsid w:val="00603405"/>
    <w:rsid w:val="006035A4"/>
    <w:rsid w:val="00604088"/>
    <w:rsid w:val="006042E0"/>
    <w:rsid w:val="00605DCB"/>
    <w:rsid w:val="00605F37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2D0"/>
    <w:rsid w:val="00611524"/>
    <w:rsid w:val="006124E8"/>
    <w:rsid w:val="00612C4C"/>
    <w:rsid w:val="00612E99"/>
    <w:rsid w:val="006133D4"/>
    <w:rsid w:val="00613436"/>
    <w:rsid w:val="00613EF4"/>
    <w:rsid w:val="006140E7"/>
    <w:rsid w:val="00614352"/>
    <w:rsid w:val="00614389"/>
    <w:rsid w:val="006147B1"/>
    <w:rsid w:val="00614847"/>
    <w:rsid w:val="00614CE0"/>
    <w:rsid w:val="00614FA7"/>
    <w:rsid w:val="00615892"/>
    <w:rsid w:val="00615905"/>
    <w:rsid w:val="006165F0"/>
    <w:rsid w:val="00616D57"/>
    <w:rsid w:val="00616D70"/>
    <w:rsid w:val="00616E7A"/>
    <w:rsid w:val="00616EB9"/>
    <w:rsid w:val="006174A6"/>
    <w:rsid w:val="00617E3C"/>
    <w:rsid w:val="0062072B"/>
    <w:rsid w:val="006207D1"/>
    <w:rsid w:val="0062115E"/>
    <w:rsid w:val="0062126E"/>
    <w:rsid w:val="006224F0"/>
    <w:rsid w:val="00622905"/>
    <w:rsid w:val="00622DDD"/>
    <w:rsid w:val="0062347D"/>
    <w:rsid w:val="00623D53"/>
    <w:rsid w:val="006240F6"/>
    <w:rsid w:val="00624687"/>
    <w:rsid w:val="0062486D"/>
    <w:rsid w:val="00624D88"/>
    <w:rsid w:val="0062564C"/>
    <w:rsid w:val="0062595B"/>
    <w:rsid w:val="00625E9D"/>
    <w:rsid w:val="0062707B"/>
    <w:rsid w:val="006277F2"/>
    <w:rsid w:val="00627FB1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5EE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1E4C"/>
    <w:rsid w:val="00652C57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910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3B4"/>
    <w:rsid w:val="0067062D"/>
    <w:rsid w:val="006708F6"/>
    <w:rsid w:val="0067172B"/>
    <w:rsid w:val="00672502"/>
    <w:rsid w:val="00673B1A"/>
    <w:rsid w:val="00673D4A"/>
    <w:rsid w:val="006740DA"/>
    <w:rsid w:val="00674F54"/>
    <w:rsid w:val="0067503A"/>
    <w:rsid w:val="00675924"/>
    <w:rsid w:val="00675E05"/>
    <w:rsid w:val="00675F96"/>
    <w:rsid w:val="00676279"/>
    <w:rsid w:val="006763F1"/>
    <w:rsid w:val="00676905"/>
    <w:rsid w:val="00676C45"/>
    <w:rsid w:val="00676E4F"/>
    <w:rsid w:val="00676F37"/>
    <w:rsid w:val="00677107"/>
    <w:rsid w:val="00677899"/>
    <w:rsid w:val="006779B4"/>
    <w:rsid w:val="00677E16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E2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86D2F"/>
    <w:rsid w:val="006902E9"/>
    <w:rsid w:val="00690999"/>
    <w:rsid w:val="00691277"/>
    <w:rsid w:val="0069133B"/>
    <w:rsid w:val="006917C4"/>
    <w:rsid w:val="00691B74"/>
    <w:rsid w:val="00691F70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23DE"/>
    <w:rsid w:val="006A2430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2"/>
    <w:rsid w:val="006A57EC"/>
    <w:rsid w:val="006A585D"/>
    <w:rsid w:val="006A5AE6"/>
    <w:rsid w:val="006A5BA0"/>
    <w:rsid w:val="006A5E91"/>
    <w:rsid w:val="006A6F9D"/>
    <w:rsid w:val="006A72A6"/>
    <w:rsid w:val="006A7410"/>
    <w:rsid w:val="006B0B4C"/>
    <w:rsid w:val="006B1C99"/>
    <w:rsid w:val="006B22E0"/>
    <w:rsid w:val="006B2720"/>
    <w:rsid w:val="006B2DFC"/>
    <w:rsid w:val="006B2E00"/>
    <w:rsid w:val="006B2F7C"/>
    <w:rsid w:val="006B35C7"/>
    <w:rsid w:val="006B36AB"/>
    <w:rsid w:val="006B38A5"/>
    <w:rsid w:val="006B3DEC"/>
    <w:rsid w:val="006B46AF"/>
    <w:rsid w:val="006B487F"/>
    <w:rsid w:val="006B55F2"/>
    <w:rsid w:val="006B5F3A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1AF0"/>
    <w:rsid w:val="006C2598"/>
    <w:rsid w:val="006C293C"/>
    <w:rsid w:val="006C2BA8"/>
    <w:rsid w:val="006C2C12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9BF"/>
    <w:rsid w:val="006D0569"/>
    <w:rsid w:val="006D059F"/>
    <w:rsid w:val="006D06AB"/>
    <w:rsid w:val="006D123F"/>
    <w:rsid w:val="006D146D"/>
    <w:rsid w:val="006D164E"/>
    <w:rsid w:val="006D1B7C"/>
    <w:rsid w:val="006D1DCC"/>
    <w:rsid w:val="006D2497"/>
    <w:rsid w:val="006D29D0"/>
    <w:rsid w:val="006D2AD8"/>
    <w:rsid w:val="006D3601"/>
    <w:rsid w:val="006D3897"/>
    <w:rsid w:val="006D397F"/>
    <w:rsid w:val="006D4126"/>
    <w:rsid w:val="006D4E1D"/>
    <w:rsid w:val="006D5266"/>
    <w:rsid w:val="006D560F"/>
    <w:rsid w:val="006D5729"/>
    <w:rsid w:val="006D57B6"/>
    <w:rsid w:val="006D6B70"/>
    <w:rsid w:val="006D6CFD"/>
    <w:rsid w:val="006D7074"/>
    <w:rsid w:val="006D752E"/>
    <w:rsid w:val="006D758A"/>
    <w:rsid w:val="006D78D4"/>
    <w:rsid w:val="006D7E79"/>
    <w:rsid w:val="006E0150"/>
    <w:rsid w:val="006E0C9F"/>
    <w:rsid w:val="006E186F"/>
    <w:rsid w:val="006E1A9A"/>
    <w:rsid w:val="006E1C5F"/>
    <w:rsid w:val="006E2194"/>
    <w:rsid w:val="006E243B"/>
    <w:rsid w:val="006E2B94"/>
    <w:rsid w:val="006E3163"/>
    <w:rsid w:val="006E37F9"/>
    <w:rsid w:val="006E3AC2"/>
    <w:rsid w:val="006E3BB3"/>
    <w:rsid w:val="006E3FF3"/>
    <w:rsid w:val="006E40CE"/>
    <w:rsid w:val="006E4334"/>
    <w:rsid w:val="006E5B3B"/>
    <w:rsid w:val="006E5CB2"/>
    <w:rsid w:val="006E5DE4"/>
    <w:rsid w:val="006E5F89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0D0"/>
    <w:rsid w:val="006F3217"/>
    <w:rsid w:val="006F33E1"/>
    <w:rsid w:val="006F35C6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10"/>
    <w:rsid w:val="007027B9"/>
    <w:rsid w:val="00703380"/>
    <w:rsid w:val="0070372F"/>
    <w:rsid w:val="00703DB1"/>
    <w:rsid w:val="007045BA"/>
    <w:rsid w:val="007046C1"/>
    <w:rsid w:val="0070493B"/>
    <w:rsid w:val="007051A8"/>
    <w:rsid w:val="00705359"/>
    <w:rsid w:val="00705CC4"/>
    <w:rsid w:val="00705DB0"/>
    <w:rsid w:val="00706742"/>
    <w:rsid w:val="007067F4"/>
    <w:rsid w:val="00706F5D"/>
    <w:rsid w:val="007070C1"/>
    <w:rsid w:val="0070716C"/>
    <w:rsid w:val="0070749F"/>
    <w:rsid w:val="0070763A"/>
    <w:rsid w:val="0070779C"/>
    <w:rsid w:val="007079C5"/>
    <w:rsid w:val="00707C56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6CD"/>
    <w:rsid w:val="00717958"/>
    <w:rsid w:val="00717CF2"/>
    <w:rsid w:val="00720512"/>
    <w:rsid w:val="00720C52"/>
    <w:rsid w:val="00721B06"/>
    <w:rsid w:val="00721CB5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45A"/>
    <w:rsid w:val="0073354C"/>
    <w:rsid w:val="00733650"/>
    <w:rsid w:val="00733A83"/>
    <w:rsid w:val="00733BB5"/>
    <w:rsid w:val="00734366"/>
    <w:rsid w:val="00734565"/>
    <w:rsid w:val="007348DE"/>
    <w:rsid w:val="00734AE3"/>
    <w:rsid w:val="00734B1E"/>
    <w:rsid w:val="00734F7F"/>
    <w:rsid w:val="007350DE"/>
    <w:rsid w:val="007361E3"/>
    <w:rsid w:val="007369D6"/>
    <w:rsid w:val="00736C7A"/>
    <w:rsid w:val="00736FEE"/>
    <w:rsid w:val="007377A3"/>
    <w:rsid w:val="00737CF1"/>
    <w:rsid w:val="00737D55"/>
    <w:rsid w:val="007404F2"/>
    <w:rsid w:val="00740547"/>
    <w:rsid w:val="00741957"/>
    <w:rsid w:val="00741BC3"/>
    <w:rsid w:val="00741D6A"/>
    <w:rsid w:val="00742298"/>
    <w:rsid w:val="007422C3"/>
    <w:rsid w:val="00742C89"/>
    <w:rsid w:val="0074402E"/>
    <w:rsid w:val="00745155"/>
    <w:rsid w:val="007456DB"/>
    <w:rsid w:val="007460C7"/>
    <w:rsid w:val="00746231"/>
    <w:rsid w:val="0074657F"/>
    <w:rsid w:val="007465B3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015"/>
    <w:rsid w:val="007518DE"/>
    <w:rsid w:val="00751A1A"/>
    <w:rsid w:val="00751B57"/>
    <w:rsid w:val="00751C0E"/>
    <w:rsid w:val="00753699"/>
    <w:rsid w:val="0075405D"/>
    <w:rsid w:val="007542CE"/>
    <w:rsid w:val="007543CA"/>
    <w:rsid w:val="00754793"/>
    <w:rsid w:val="007551DB"/>
    <w:rsid w:val="007552E4"/>
    <w:rsid w:val="007558F9"/>
    <w:rsid w:val="0075598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1AD5"/>
    <w:rsid w:val="00762F54"/>
    <w:rsid w:val="00763502"/>
    <w:rsid w:val="00763BE6"/>
    <w:rsid w:val="00764492"/>
    <w:rsid w:val="007651E5"/>
    <w:rsid w:val="00766832"/>
    <w:rsid w:val="007671C0"/>
    <w:rsid w:val="00767470"/>
    <w:rsid w:val="007675D3"/>
    <w:rsid w:val="00767D3C"/>
    <w:rsid w:val="00770121"/>
    <w:rsid w:val="007702E3"/>
    <w:rsid w:val="007702F0"/>
    <w:rsid w:val="00770571"/>
    <w:rsid w:val="00771749"/>
    <w:rsid w:val="00771C7A"/>
    <w:rsid w:val="00772CCA"/>
    <w:rsid w:val="00773C75"/>
    <w:rsid w:val="00773F4B"/>
    <w:rsid w:val="00773F94"/>
    <w:rsid w:val="007741D6"/>
    <w:rsid w:val="00774E76"/>
    <w:rsid w:val="007763CC"/>
    <w:rsid w:val="00776456"/>
    <w:rsid w:val="007765B6"/>
    <w:rsid w:val="0077688C"/>
    <w:rsid w:val="00776A6B"/>
    <w:rsid w:val="00776FCC"/>
    <w:rsid w:val="0077724B"/>
    <w:rsid w:val="00777712"/>
    <w:rsid w:val="00777731"/>
    <w:rsid w:val="00777C7B"/>
    <w:rsid w:val="00777D52"/>
    <w:rsid w:val="00777F76"/>
    <w:rsid w:val="007806C3"/>
    <w:rsid w:val="0078075F"/>
    <w:rsid w:val="0078094A"/>
    <w:rsid w:val="00780A65"/>
    <w:rsid w:val="00780BB4"/>
    <w:rsid w:val="00780D6E"/>
    <w:rsid w:val="00781C6B"/>
    <w:rsid w:val="00781D6E"/>
    <w:rsid w:val="007823D0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903F1"/>
    <w:rsid w:val="007906A5"/>
    <w:rsid w:val="00790BCC"/>
    <w:rsid w:val="00790D42"/>
    <w:rsid w:val="00790EEA"/>
    <w:rsid w:val="00790F02"/>
    <w:rsid w:val="00790F1E"/>
    <w:rsid w:val="00791138"/>
    <w:rsid w:val="007916F9"/>
    <w:rsid w:val="007926E4"/>
    <w:rsid w:val="00792A7F"/>
    <w:rsid w:val="007930E1"/>
    <w:rsid w:val="007945C8"/>
    <w:rsid w:val="00794ACF"/>
    <w:rsid w:val="00794C00"/>
    <w:rsid w:val="007959CC"/>
    <w:rsid w:val="00796FDF"/>
    <w:rsid w:val="0079736F"/>
    <w:rsid w:val="00797428"/>
    <w:rsid w:val="00797B9E"/>
    <w:rsid w:val="00797F9F"/>
    <w:rsid w:val="007A0105"/>
    <w:rsid w:val="007A02BC"/>
    <w:rsid w:val="007A0636"/>
    <w:rsid w:val="007A06F6"/>
    <w:rsid w:val="007A0736"/>
    <w:rsid w:val="007A0891"/>
    <w:rsid w:val="007A0A1F"/>
    <w:rsid w:val="007A0E4C"/>
    <w:rsid w:val="007A0F8C"/>
    <w:rsid w:val="007A103D"/>
    <w:rsid w:val="007A26B3"/>
    <w:rsid w:val="007A2D34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3049"/>
    <w:rsid w:val="007B4AC7"/>
    <w:rsid w:val="007B5148"/>
    <w:rsid w:val="007B542F"/>
    <w:rsid w:val="007B5593"/>
    <w:rsid w:val="007B5F82"/>
    <w:rsid w:val="007B5FE0"/>
    <w:rsid w:val="007B636D"/>
    <w:rsid w:val="007B64E6"/>
    <w:rsid w:val="007B668A"/>
    <w:rsid w:val="007B7C77"/>
    <w:rsid w:val="007B7DC3"/>
    <w:rsid w:val="007C0358"/>
    <w:rsid w:val="007C03C4"/>
    <w:rsid w:val="007C0823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51C"/>
    <w:rsid w:val="007C76AD"/>
    <w:rsid w:val="007D008C"/>
    <w:rsid w:val="007D02FC"/>
    <w:rsid w:val="007D0B52"/>
    <w:rsid w:val="007D0F7B"/>
    <w:rsid w:val="007D1334"/>
    <w:rsid w:val="007D2260"/>
    <w:rsid w:val="007D234C"/>
    <w:rsid w:val="007D2584"/>
    <w:rsid w:val="007D25D8"/>
    <w:rsid w:val="007D2E3C"/>
    <w:rsid w:val="007D2E9F"/>
    <w:rsid w:val="007D3594"/>
    <w:rsid w:val="007D37D0"/>
    <w:rsid w:val="007D3BA1"/>
    <w:rsid w:val="007D40BA"/>
    <w:rsid w:val="007D41DF"/>
    <w:rsid w:val="007D430E"/>
    <w:rsid w:val="007D550C"/>
    <w:rsid w:val="007D55B4"/>
    <w:rsid w:val="007D56CD"/>
    <w:rsid w:val="007D5C3A"/>
    <w:rsid w:val="007D5EE9"/>
    <w:rsid w:val="007D602E"/>
    <w:rsid w:val="007D628A"/>
    <w:rsid w:val="007D79C1"/>
    <w:rsid w:val="007D7D2E"/>
    <w:rsid w:val="007D7F5B"/>
    <w:rsid w:val="007E0369"/>
    <w:rsid w:val="007E05B5"/>
    <w:rsid w:val="007E088B"/>
    <w:rsid w:val="007E098F"/>
    <w:rsid w:val="007E11F3"/>
    <w:rsid w:val="007E16F6"/>
    <w:rsid w:val="007E2B33"/>
    <w:rsid w:val="007E352E"/>
    <w:rsid w:val="007E35AE"/>
    <w:rsid w:val="007E43D2"/>
    <w:rsid w:val="007E4706"/>
    <w:rsid w:val="007E4977"/>
    <w:rsid w:val="007E4DF0"/>
    <w:rsid w:val="007E4EEB"/>
    <w:rsid w:val="007E515C"/>
    <w:rsid w:val="007E5542"/>
    <w:rsid w:val="007E632A"/>
    <w:rsid w:val="007E656A"/>
    <w:rsid w:val="007E68CB"/>
    <w:rsid w:val="007E6AAC"/>
    <w:rsid w:val="007E6E01"/>
    <w:rsid w:val="007E6ECB"/>
    <w:rsid w:val="007E73E4"/>
    <w:rsid w:val="007E7723"/>
    <w:rsid w:val="007E7810"/>
    <w:rsid w:val="007E7A60"/>
    <w:rsid w:val="007E7C5E"/>
    <w:rsid w:val="007E7ECC"/>
    <w:rsid w:val="007E7F57"/>
    <w:rsid w:val="007F066F"/>
    <w:rsid w:val="007F0790"/>
    <w:rsid w:val="007F097A"/>
    <w:rsid w:val="007F0B3A"/>
    <w:rsid w:val="007F0DB3"/>
    <w:rsid w:val="007F0FD4"/>
    <w:rsid w:val="007F11E0"/>
    <w:rsid w:val="007F27BA"/>
    <w:rsid w:val="007F2910"/>
    <w:rsid w:val="007F301E"/>
    <w:rsid w:val="007F49A5"/>
    <w:rsid w:val="007F4A1B"/>
    <w:rsid w:val="007F4B56"/>
    <w:rsid w:val="007F512F"/>
    <w:rsid w:val="007F54A7"/>
    <w:rsid w:val="007F5763"/>
    <w:rsid w:val="007F5CAF"/>
    <w:rsid w:val="007F6C2D"/>
    <w:rsid w:val="007F6E34"/>
    <w:rsid w:val="007F7004"/>
    <w:rsid w:val="007F7109"/>
    <w:rsid w:val="007F723E"/>
    <w:rsid w:val="007F7464"/>
    <w:rsid w:val="007F7763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568"/>
    <w:rsid w:val="008049E8"/>
    <w:rsid w:val="00804E76"/>
    <w:rsid w:val="00805884"/>
    <w:rsid w:val="00806145"/>
    <w:rsid w:val="008061A6"/>
    <w:rsid w:val="0080637B"/>
    <w:rsid w:val="00806587"/>
    <w:rsid w:val="008065AB"/>
    <w:rsid w:val="00806727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7E8"/>
    <w:rsid w:val="00814812"/>
    <w:rsid w:val="008150ED"/>
    <w:rsid w:val="0081538C"/>
    <w:rsid w:val="00816636"/>
    <w:rsid w:val="00816AAF"/>
    <w:rsid w:val="00816CAF"/>
    <w:rsid w:val="0081720B"/>
    <w:rsid w:val="008176B6"/>
    <w:rsid w:val="008179F2"/>
    <w:rsid w:val="00817DC8"/>
    <w:rsid w:val="00820E2D"/>
    <w:rsid w:val="008225AF"/>
    <w:rsid w:val="00822C30"/>
    <w:rsid w:val="00823DE3"/>
    <w:rsid w:val="0082469F"/>
    <w:rsid w:val="008257E3"/>
    <w:rsid w:val="0082755E"/>
    <w:rsid w:val="00827DDF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545"/>
    <w:rsid w:val="00836D80"/>
    <w:rsid w:val="0083792D"/>
    <w:rsid w:val="00841664"/>
    <w:rsid w:val="00842095"/>
    <w:rsid w:val="008424B2"/>
    <w:rsid w:val="00843CBE"/>
    <w:rsid w:val="00843CC3"/>
    <w:rsid w:val="008456AD"/>
    <w:rsid w:val="00845947"/>
    <w:rsid w:val="0084613B"/>
    <w:rsid w:val="00846565"/>
    <w:rsid w:val="00846767"/>
    <w:rsid w:val="0084684A"/>
    <w:rsid w:val="0084712C"/>
    <w:rsid w:val="0084790C"/>
    <w:rsid w:val="00847C4F"/>
    <w:rsid w:val="00847F3E"/>
    <w:rsid w:val="0085004B"/>
    <w:rsid w:val="00850350"/>
    <w:rsid w:val="0085072F"/>
    <w:rsid w:val="00850944"/>
    <w:rsid w:val="0085103E"/>
    <w:rsid w:val="00851327"/>
    <w:rsid w:val="008523D0"/>
    <w:rsid w:val="008530BA"/>
    <w:rsid w:val="008532AB"/>
    <w:rsid w:val="0085398B"/>
    <w:rsid w:val="00853ABA"/>
    <w:rsid w:val="00853D5C"/>
    <w:rsid w:val="00853F63"/>
    <w:rsid w:val="00853FD5"/>
    <w:rsid w:val="00854C3C"/>
    <w:rsid w:val="00854F44"/>
    <w:rsid w:val="00855D13"/>
    <w:rsid w:val="008608DE"/>
    <w:rsid w:val="0086127E"/>
    <w:rsid w:val="00861338"/>
    <w:rsid w:val="00861D75"/>
    <w:rsid w:val="0086281C"/>
    <w:rsid w:val="00863A37"/>
    <w:rsid w:val="00864A40"/>
    <w:rsid w:val="00866225"/>
    <w:rsid w:val="008665E5"/>
    <w:rsid w:val="0086683E"/>
    <w:rsid w:val="008675A5"/>
    <w:rsid w:val="00867BCB"/>
    <w:rsid w:val="008703E0"/>
    <w:rsid w:val="00870C70"/>
    <w:rsid w:val="0087102B"/>
    <w:rsid w:val="00871222"/>
    <w:rsid w:val="00872920"/>
    <w:rsid w:val="00872E77"/>
    <w:rsid w:val="00872FAA"/>
    <w:rsid w:val="008734EE"/>
    <w:rsid w:val="00873C0F"/>
    <w:rsid w:val="008744C5"/>
    <w:rsid w:val="00874809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141"/>
    <w:rsid w:val="008802ED"/>
    <w:rsid w:val="00880B4D"/>
    <w:rsid w:val="00880DC8"/>
    <w:rsid w:val="00881E0A"/>
    <w:rsid w:val="00881F79"/>
    <w:rsid w:val="00882177"/>
    <w:rsid w:val="008827E8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BE6"/>
    <w:rsid w:val="00890F0B"/>
    <w:rsid w:val="008910A2"/>
    <w:rsid w:val="00891109"/>
    <w:rsid w:val="00891325"/>
    <w:rsid w:val="008915ED"/>
    <w:rsid w:val="00891D5E"/>
    <w:rsid w:val="00892C89"/>
    <w:rsid w:val="00892D09"/>
    <w:rsid w:val="0089377D"/>
    <w:rsid w:val="00893AA1"/>
    <w:rsid w:val="0089437D"/>
    <w:rsid w:val="0089465B"/>
    <w:rsid w:val="00894D28"/>
    <w:rsid w:val="008956F5"/>
    <w:rsid w:val="008958D9"/>
    <w:rsid w:val="00896096"/>
    <w:rsid w:val="008963ED"/>
    <w:rsid w:val="008966F5"/>
    <w:rsid w:val="00896D74"/>
    <w:rsid w:val="0089708C"/>
    <w:rsid w:val="00897278"/>
    <w:rsid w:val="00897472"/>
    <w:rsid w:val="00897711"/>
    <w:rsid w:val="00897B6C"/>
    <w:rsid w:val="00897C4A"/>
    <w:rsid w:val="00897CE1"/>
    <w:rsid w:val="008A06D8"/>
    <w:rsid w:val="008A0EAB"/>
    <w:rsid w:val="008A1BA5"/>
    <w:rsid w:val="008A226C"/>
    <w:rsid w:val="008A23B1"/>
    <w:rsid w:val="008A2564"/>
    <w:rsid w:val="008A2646"/>
    <w:rsid w:val="008A2A49"/>
    <w:rsid w:val="008A2EAD"/>
    <w:rsid w:val="008A3122"/>
    <w:rsid w:val="008A347E"/>
    <w:rsid w:val="008A3569"/>
    <w:rsid w:val="008A538C"/>
    <w:rsid w:val="008A5CAA"/>
    <w:rsid w:val="008A63DD"/>
    <w:rsid w:val="008A6DE4"/>
    <w:rsid w:val="008A73AF"/>
    <w:rsid w:val="008A7AC7"/>
    <w:rsid w:val="008A7B8A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0F4"/>
    <w:rsid w:val="008B33C1"/>
    <w:rsid w:val="008B3E40"/>
    <w:rsid w:val="008B406A"/>
    <w:rsid w:val="008B5042"/>
    <w:rsid w:val="008B5282"/>
    <w:rsid w:val="008B5544"/>
    <w:rsid w:val="008B56C6"/>
    <w:rsid w:val="008B589F"/>
    <w:rsid w:val="008B58A9"/>
    <w:rsid w:val="008B5C4F"/>
    <w:rsid w:val="008B5C5B"/>
    <w:rsid w:val="008B6E3B"/>
    <w:rsid w:val="008B6EF6"/>
    <w:rsid w:val="008B7452"/>
    <w:rsid w:val="008B7C81"/>
    <w:rsid w:val="008C03C8"/>
    <w:rsid w:val="008C0657"/>
    <w:rsid w:val="008C0672"/>
    <w:rsid w:val="008C097E"/>
    <w:rsid w:val="008C1EB1"/>
    <w:rsid w:val="008C1FFF"/>
    <w:rsid w:val="008C25B8"/>
    <w:rsid w:val="008C2E85"/>
    <w:rsid w:val="008C31E0"/>
    <w:rsid w:val="008C32BA"/>
    <w:rsid w:val="008C33EA"/>
    <w:rsid w:val="008C387E"/>
    <w:rsid w:val="008C3B1E"/>
    <w:rsid w:val="008C3F95"/>
    <w:rsid w:val="008C4106"/>
    <w:rsid w:val="008C4B95"/>
    <w:rsid w:val="008C4BEB"/>
    <w:rsid w:val="008C4BF4"/>
    <w:rsid w:val="008C5BE2"/>
    <w:rsid w:val="008C5FAC"/>
    <w:rsid w:val="008C6524"/>
    <w:rsid w:val="008C6CEF"/>
    <w:rsid w:val="008C71A8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3822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4925"/>
    <w:rsid w:val="008E521D"/>
    <w:rsid w:val="008E5C13"/>
    <w:rsid w:val="008E6714"/>
    <w:rsid w:val="008E6F2A"/>
    <w:rsid w:val="008E71D4"/>
    <w:rsid w:val="008E7B06"/>
    <w:rsid w:val="008F027E"/>
    <w:rsid w:val="008F02C6"/>
    <w:rsid w:val="008F08F0"/>
    <w:rsid w:val="008F1953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241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3DE7"/>
    <w:rsid w:val="00914066"/>
    <w:rsid w:val="00914085"/>
    <w:rsid w:val="00914087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0FB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62"/>
    <w:rsid w:val="00923CDB"/>
    <w:rsid w:val="00923ECC"/>
    <w:rsid w:val="0092430A"/>
    <w:rsid w:val="00924E76"/>
    <w:rsid w:val="00924F89"/>
    <w:rsid w:val="00925F9B"/>
    <w:rsid w:val="00926527"/>
    <w:rsid w:val="00926C2A"/>
    <w:rsid w:val="0092769E"/>
    <w:rsid w:val="00927867"/>
    <w:rsid w:val="009300C8"/>
    <w:rsid w:val="009302A7"/>
    <w:rsid w:val="009308F8"/>
    <w:rsid w:val="0093142D"/>
    <w:rsid w:val="00931A06"/>
    <w:rsid w:val="00931A60"/>
    <w:rsid w:val="00931C47"/>
    <w:rsid w:val="00932062"/>
    <w:rsid w:val="009321AC"/>
    <w:rsid w:val="00932363"/>
    <w:rsid w:val="00932921"/>
    <w:rsid w:val="00932E7F"/>
    <w:rsid w:val="00933793"/>
    <w:rsid w:val="00933A82"/>
    <w:rsid w:val="00934273"/>
    <w:rsid w:val="00934D4B"/>
    <w:rsid w:val="00935292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2CC6"/>
    <w:rsid w:val="00943D63"/>
    <w:rsid w:val="00944038"/>
    <w:rsid w:val="00944666"/>
    <w:rsid w:val="009446C1"/>
    <w:rsid w:val="0094502A"/>
    <w:rsid w:val="00945604"/>
    <w:rsid w:val="00945C3A"/>
    <w:rsid w:val="0094636A"/>
    <w:rsid w:val="009464C8"/>
    <w:rsid w:val="009468F4"/>
    <w:rsid w:val="00946C69"/>
    <w:rsid w:val="00946E1E"/>
    <w:rsid w:val="0094788A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1D2"/>
    <w:rsid w:val="00954C98"/>
    <w:rsid w:val="00954CB0"/>
    <w:rsid w:val="0095564D"/>
    <w:rsid w:val="00955981"/>
    <w:rsid w:val="0095632B"/>
    <w:rsid w:val="00956A1C"/>
    <w:rsid w:val="0095741D"/>
    <w:rsid w:val="00960020"/>
    <w:rsid w:val="00960759"/>
    <w:rsid w:val="00960800"/>
    <w:rsid w:val="00961D07"/>
    <w:rsid w:val="009622A9"/>
    <w:rsid w:val="00963051"/>
    <w:rsid w:val="00964A45"/>
    <w:rsid w:val="009653E4"/>
    <w:rsid w:val="009668DD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D15"/>
    <w:rsid w:val="00975EF1"/>
    <w:rsid w:val="00976047"/>
    <w:rsid w:val="00976735"/>
    <w:rsid w:val="009768F8"/>
    <w:rsid w:val="00976E01"/>
    <w:rsid w:val="0097704E"/>
    <w:rsid w:val="00977962"/>
    <w:rsid w:val="009779C2"/>
    <w:rsid w:val="0098011B"/>
    <w:rsid w:val="009803DA"/>
    <w:rsid w:val="009805AC"/>
    <w:rsid w:val="00980BB9"/>
    <w:rsid w:val="00981C34"/>
    <w:rsid w:val="0098216F"/>
    <w:rsid w:val="00982884"/>
    <w:rsid w:val="00982926"/>
    <w:rsid w:val="0098293A"/>
    <w:rsid w:val="00982F5D"/>
    <w:rsid w:val="009833A8"/>
    <w:rsid w:val="00983C00"/>
    <w:rsid w:val="00983F23"/>
    <w:rsid w:val="0098453F"/>
    <w:rsid w:val="0098479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906A4"/>
    <w:rsid w:val="00990993"/>
    <w:rsid w:val="00990C18"/>
    <w:rsid w:val="00991094"/>
    <w:rsid w:val="009911C1"/>
    <w:rsid w:val="009913C9"/>
    <w:rsid w:val="009917A0"/>
    <w:rsid w:val="00992129"/>
    <w:rsid w:val="009924B6"/>
    <w:rsid w:val="00992A77"/>
    <w:rsid w:val="00992B34"/>
    <w:rsid w:val="00992D7D"/>
    <w:rsid w:val="00992EEE"/>
    <w:rsid w:val="0099307E"/>
    <w:rsid w:val="00994E01"/>
    <w:rsid w:val="00995954"/>
    <w:rsid w:val="00995C28"/>
    <w:rsid w:val="00996310"/>
    <w:rsid w:val="009966E8"/>
    <w:rsid w:val="00996BB5"/>
    <w:rsid w:val="00996CB4"/>
    <w:rsid w:val="0099711F"/>
    <w:rsid w:val="0099713C"/>
    <w:rsid w:val="009977A1"/>
    <w:rsid w:val="00997891"/>
    <w:rsid w:val="009A069C"/>
    <w:rsid w:val="009A0792"/>
    <w:rsid w:val="009A1313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6E87"/>
    <w:rsid w:val="009A7080"/>
    <w:rsid w:val="009A72A1"/>
    <w:rsid w:val="009B0844"/>
    <w:rsid w:val="009B0B07"/>
    <w:rsid w:val="009B0D66"/>
    <w:rsid w:val="009B121A"/>
    <w:rsid w:val="009B164F"/>
    <w:rsid w:val="009B1AD8"/>
    <w:rsid w:val="009B2606"/>
    <w:rsid w:val="009B2744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51A"/>
    <w:rsid w:val="009B7643"/>
    <w:rsid w:val="009B76CB"/>
    <w:rsid w:val="009B789D"/>
    <w:rsid w:val="009B7911"/>
    <w:rsid w:val="009B7A37"/>
    <w:rsid w:val="009C0CF6"/>
    <w:rsid w:val="009C0E6F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E70"/>
    <w:rsid w:val="009C4FCE"/>
    <w:rsid w:val="009C4FF6"/>
    <w:rsid w:val="009C5827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E59"/>
    <w:rsid w:val="009D0F5A"/>
    <w:rsid w:val="009D11F0"/>
    <w:rsid w:val="009D20B0"/>
    <w:rsid w:val="009D21B7"/>
    <w:rsid w:val="009D2637"/>
    <w:rsid w:val="009D2889"/>
    <w:rsid w:val="009D2F65"/>
    <w:rsid w:val="009D3422"/>
    <w:rsid w:val="009D3A98"/>
    <w:rsid w:val="009D4159"/>
    <w:rsid w:val="009D453E"/>
    <w:rsid w:val="009D4DEF"/>
    <w:rsid w:val="009D53BE"/>
    <w:rsid w:val="009D578F"/>
    <w:rsid w:val="009D60F5"/>
    <w:rsid w:val="009D6485"/>
    <w:rsid w:val="009D64C3"/>
    <w:rsid w:val="009D6B83"/>
    <w:rsid w:val="009D79B9"/>
    <w:rsid w:val="009D7D9E"/>
    <w:rsid w:val="009E0867"/>
    <w:rsid w:val="009E09F6"/>
    <w:rsid w:val="009E10B5"/>
    <w:rsid w:val="009E1260"/>
    <w:rsid w:val="009E1635"/>
    <w:rsid w:val="009E1C37"/>
    <w:rsid w:val="009E1DA7"/>
    <w:rsid w:val="009E2AA8"/>
    <w:rsid w:val="009E3105"/>
    <w:rsid w:val="009E3201"/>
    <w:rsid w:val="009E3A91"/>
    <w:rsid w:val="009E4718"/>
    <w:rsid w:val="009E51C9"/>
    <w:rsid w:val="009E5B61"/>
    <w:rsid w:val="009E5C18"/>
    <w:rsid w:val="009E5E57"/>
    <w:rsid w:val="009E6028"/>
    <w:rsid w:val="009E64C6"/>
    <w:rsid w:val="009E6AE6"/>
    <w:rsid w:val="009E6C9F"/>
    <w:rsid w:val="009E6E29"/>
    <w:rsid w:val="009E6E67"/>
    <w:rsid w:val="009E7A93"/>
    <w:rsid w:val="009E7C9F"/>
    <w:rsid w:val="009E7D77"/>
    <w:rsid w:val="009F09BF"/>
    <w:rsid w:val="009F159E"/>
    <w:rsid w:val="009F1F63"/>
    <w:rsid w:val="009F2720"/>
    <w:rsid w:val="009F2721"/>
    <w:rsid w:val="009F290C"/>
    <w:rsid w:val="009F2BBD"/>
    <w:rsid w:val="009F2FA1"/>
    <w:rsid w:val="009F3108"/>
    <w:rsid w:val="009F43F6"/>
    <w:rsid w:val="009F4466"/>
    <w:rsid w:val="009F48CB"/>
    <w:rsid w:val="009F51EC"/>
    <w:rsid w:val="009F53AB"/>
    <w:rsid w:val="009F7404"/>
    <w:rsid w:val="009F744F"/>
    <w:rsid w:val="009F767C"/>
    <w:rsid w:val="009F7C00"/>
    <w:rsid w:val="00A0028D"/>
    <w:rsid w:val="00A0031B"/>
    <w:rsid w:val="00A00405"/>
    <w:rsid w:val="00A00496"/>
    <w:rsid w:val="00A00AF6"/>
    <w:rsid w:val="00A00B51"/>
    <w:rsid w:val="00A00F11"/>
    <w:rsid w:val="00A010EC"/>
    <w:rsid w:val="00A01E8A"/>
    <w:rsid w:val="00A020D5"/>
    <w:rsid w:val="00A02650"/>
    <w:rsid w:val="00A026D8"/>
    <w:rsid w:val="00A02783"/>
    <w:rsid w:val="00A0285F"/>
    <w:rsid w:val="00A03E99"/>
    <w:rsid w:val="00A04000"/>
    <w:rsid w:val="00A04232"/>
    <w:rsid w:val="00A04C7B"/>
    <w:rsid w:val="00A0622C"/>
    <w:rsid w:val="00A0633C"/>
    <w:rsid w:val="00A06378"/>
    <w:rsid w:val="00A06580"/>
    <w:rsid w:val="00A0668D"/>
    <w:rsid w:val="00A06F72"/>
    <w:rsid w:val="00A06FE5"/>
    <w:rsid w:val="00A07BCD"/>
    <w:rsid w:val="00A07DAA"/>
    <w:rsid w:val="00A10A56"/>
    <w:rsid w:val="00A10B0D"/>
    <w:rsid w:val="00A11014"/>
    <w:rsid w:val="00A1106B"/>
    <w:rsid w:val="00A11741"/>
    <w:rsid w:val="00A11853"/>
    <w:rsid w:val="00A11AE6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E41"/>
    <w:rsid w:val="00A15FDC"/>
    <w:rsid w:val="00A16D13"/>
    <w:rsid w:val="00A177DB"/>
    <w:rsid w:val="00A17866"/>
    <w:rsid w:val="00A203D0"/>
    <w:rsid w:val="00A207FD"/>
    <w:rsid w:val="00A20C62"/>
    <w:rsid w:val="00A211F6"/>
    <w:rsid w:val="00A214A8"/>
    <w:rsid w:val="00A218B6"/>
    <w:rsid w:val="00A22581"/>
    <w:rsid w:val="00A228C2"/>
    <w:rsid w:val="00A22964"/>
    <w:rsid w:val="00A22ABB"/>
    <w:rsid w:val="00A22DAC"/>
    <w:rsid w:val="00A22F9E"/>
    <w:rsid w:val="00A236C0"/>
    <w:rsid w:val="00A2393C"/>
    <w:rsid w:val="00A2397D"/>
    <w:rsid w:val="00A23A60"/>
    <w:rsid w:val="00A23A87"/>
    <w:rsid w:val="00A23ADE"/>
    <w:rsid w:val="00A23B6A"/>
    <w:rsid w:val="00A23E73"/>
    <w:rsid w:val="00A2416B"/>
    <w:rsid w:val="00A241D4"/>
    <w:rsid w:val="00A24D8D"/>
    <w:rsid w:val="00A25583"/>
    <w:rsid w:val="00A25A95"/>
    <w:rsid w:val="00A26643"/>
    <w:rsid w:val="00A26AD8"/>
    <w:rsid w:val="00A26B73"/>
    <w:rsid w:val="00A26C3E"/>
    <w:rsid w:val="00A276F8"/>
    <w:rsid w:val="00A30510"/>
    <w:rsid w:val="00A316F2"/>
    <w:rsid w:val="00A319B6"/>
    <w:rsid w:val="00A31BDE"/>
    <w:rsid w:val="00A31EA2"/>
    <w:rsid w:val="00A31F0F"/>
    <w:rsid w:val="00A328CA"/>
    <w:rsid w:val="00A33064"/>
    <w:rsid w:val="00A33178"/>
    <w:rsid w:val="00A3414B"/>
    <w:rsid w:val="00A34C39"/>
    <w:rsid w:val="00A3530F"/>
    <w:rsid w:val="00A35819"/>
    <w:rsid w:val="00A35DF3"/>
    <w:rsid w:val="00A35F5F"/>
    <w:rsid w:val="00A365D8"/>
    <w:rsid w:val="00A3688D"/>
    <w:rsid w:val="00A36E00"/>
    <w:rsid w:val="00A371B9"/>
    <w:rsid w:val="00A374E6"/>
    <w:rsid w:val="00A4004F"/>
    <w:rsid w:val="00A406C4"/>
    <w:rsid w:val="00A40A25"/>
    <w:rsid w:val="00A4182F"/>
    <w:rsid w:val="00A41F7B"/>
    <w:rsid w:val="00A42537"/>
    <w:rsid w:val="00A426E3"/>
    <w:rsid w:val="00A42864"/>
    <w:rsid w:val="00A42DDA"/>
    <w:rsid w:val="00A43B0D"/>
    <w:rsid w:val="00A43DDF"/>
    <w:rsid w:val="00A442E4"/>
    <w:rsid w:val="00A44303"/>
    <w:rsid w:val="00A44626"/>
    <w:rsid w:val="00A44E96"/>
    <w:rsid w:val="00A44F87"/>
    <w:rsid w:val="00A4511C"/>
    <w:rsid w:val="00A454FC"/>
    <w:rsid w:val="00A4594F"/>
    <w:rsid w:val="00A45F90"/>
    <w:rsid w:val="00A46149"/>
    <w:rsid w:val="00A46338"/>
    <w:rsid w:val="00A46ACC"/>
    <w:rsid w:val="00A473B6"/>
    <w:rsid w:val="00A5008A"/>
    <w:rsid w:val="00A510A6"/>
    <w:rsid w:val="00A52582"/>
    <w:rsid w:val="00A5275C"/>
    <w:rsid w:val="00A53BB5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5AC"/>
    <w:rsid w:val="00A57D0C"/>
    <w:rsid w:val="00A6001E"/>
    <w:rsid w:val="00A60496"/>
    <w:rsid w:val="00A60C50"/>
    <w:rsid w:val="00A6152C"/>
    <w:rsid w:val="00A61E75"/>
    <w:rsid w:val="00A622B8"/>
    <w:rsid w:val="00A6280C"/>
    <w:rsid w:val="00A62892"/>
    <w:rsid w:val="00A629C2"/>
    <w:rsid w:val="00A62ABC"/>
    <w:rsid w:val="00A6358F"/>
    <w:rsid w:val="00A635D9"/>
    <w:rsid w:val="00A639DE"/>
    <w:rsid w:val="00A64693"/>
    <w:rsid w:val="00A648BE"/>
    <w:rsid w:val="00A6587C"/>
    <w:rsid w:val="00A65C65"/>
    <w:rsid w:val="00A66441"/>
    <w:rsid w:val="00A66496"/>
    <w:rsid w:val="00A666E5"/>
    <w:rsid w:val="00A673C2"/>
    <w:rsid w:val="00A67514"/>
    <w:rsid w:val="00A676A6"/>
    <w:rsid w:val="00A678C7"/>
    <w:rsid w:val="00A70E83"/>
    <w:rsid w:val="00A7115B"/>
    <w:rsid w:val="00A71302"/>
    <w:rsid w:val="00A71BCC"/>
    <w:rsid w:val="00A726BC"/>
    <w:rsid w:val="00A73322"/>
    <w:rsid w:val="00A736E2"/>
    <w:rsid w:val="00A737F3"/>
    <w:rsid w:val="00A73C5D"/>
    <w:rsid w:val="00A7400E"/>
    <w:rsid w:val="00A75204"/>
    <w:rsid w:val="00A76D08"/>
    <w:rsid w:val="00A7737B"/>
    <w:rsid w:val="00A77A54"/>
    <w:rsid w:val="00A800E0"/>
    <w:rsid w:val="00A80AAB"/>
    <w:rsid w:val="00A80B65"/>
    <w:rsid w:val="00A80DB6"/>
    <w:rsid w:val="00A80E7F"/>
    <w:rsid w:val="00A811AE"/>
    <w:rsid w:val="00A813A3"/>
    <w:rsid w:val="00A81930"/>
    <w:rsid w:val="00A819E9"/>
    <w:rsid w:val="00A81D5A"/>
    <w:rsid w:val="00A821B2"/>
    <w:rsid w:val="00A826A8"/>
    <w:rsid w:val="00A826CF"/>
    <w:rsid w:val="00A827F1"/>
    <w:rsid w:val="00A82888"/>
    <w:rsid w:val="00A82AA7"/>
    <w:rsid w:val="00A82DA4"/>
    <w:rsid w:val="00A82DD4"/>
    <w:rsid w:val="00A830C9"/>
    <w:rsid w:val="00A83444"/>
    <w:rsid w:val="00A838A6"/>
    <w:rsid w:val="00A83AB3"/>
    <w:rsid w:val="00A841A0"/>
    <w:rsid w:val="00A849CC"/>
    <w:rsid w:val="00A84CEF"/>
    <w:rsid w:val="00A84E9E"/>
    <w:rsid w:val="00A84F29"/>
    <w:rsid w:val="00A85596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1BD1"/>
    <w:rsid w:val="00A92BFA"/>
    <w:rsid w:val="00A92C52"/>
    <w:rsid w:val="00A92D9E"/>
    <w:rsid w:val="00A93161"/>
    <w:rsid w:val="00A94297"/>
    <w:rsid w:val="00A94891"/>
    <w:rsid w:val="00A95E75"/>
    <w:rsid w:val="00A9606C"/>
    <w:rsid w:val="00A96930"/>
    <w:rsid w:val="00A9701B"/>
    <w:rsid w:val="00A97243"/>
    <w:rsid w:val="00A97624"/>
    <w:rsid w:val="00AA00DC"/>
    <w:rsid w:val="00AA0329"/>
    <w:rsid w:val="00AA0EB0"/>
    <w:rsid w:val="00AA18CA"/>
    <w:rsid w:val="00AA2D1C"/>
    <w:rsid w:val="00AA3FE2"/>
    <w:rsid w:val="00AA40D7"/>
    <w:rsid w:val="00AA44C2"/>
    <w:rsid w:val="00AA454C"/>
    <w:rsid w:val="00AA45D9"/>
    <w:rsid w:val="00AA4B74"/>
    <w:rsid w:val="00AA5228"/>
    <w:rsid w:val="00AA64D2"/>
    <w:rsid w:val="00AA77BE"/>
    <w:rsid w:val="00AA7EE5"/>
    <w:rsid w:val="00AA7FA8"/>
    <w:rsid w:val="00AB00B2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4C3C"/>
    <w:rsid w:val="00AB4D09"/>
    <w:rsid w:val="00AB54AA"/>
    <w:rsid w:val="00AB57DE"/>
    <w:rsid w:val="00AB5B5B"/>
    <w:rsid w:val="00AB62F0"/>
    <w:rsid w:val="00AB6303"/>
    <w:rsid w:val="00AB67AB"/>
    <w:rsid w:val="00AB6C78"/>
    <w:rsid w:val="00AB6F88"/>
    <w:rsid w:val="00AB7047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380"/>
    <w:rsid w:val="00AC5546"/>
    <w:rsid w:val="00AC59C7"/>
    <w:rsid w:val="00AC65B8"/>
    <w:rsid w:val="00AC6627"/>
    <w:rsid w:val="00AC678E"/>
    <w:rsid w:val="00AC6967"/>
    <w:rsid w:val="00AC6A21"/>
    <w:rsid w:val="00AC79D1"/>
    <w:rsid w:val="00AC7EAB"/>
    <w:rsid w:val="00AD0A9E"/>
    <w:rsid w:val="00AD0D60"/>
    <w:rsid w:val="00AD0F9E"/>
    <w:rsid w:val="00AD1E25"/>
    <w:rsid w:val="00AD29A0"/>
    <w:rsid w:val="00AD2F67"/>
    <w:rsid w:val="00AD3566"/>
    <w:rsid w:val="00AD35D3"/>
    <w:rsid w:val="00AD3928"/>
    <w:rsid w:val="00AD3C75"/>
    <w:rsid w:val="00AD3ED8"/>
    <w:rsid w:val="00AD42AE"/>
    <w:rsid w:val="00AD42FE"/>
    <w:rsid w:val="00AD4A5A"/>
    <w:rsid w:val="00AD4E94"/>
    <w:rsid w:val="00AD5926"/>
    <w:rsid w:val="00AD5CDE"/>
    <w:rsid w:val="00AD6925"/>
    <w:rsid w:val="00AD71B2"/>
    <w:rsid w:val="00AD7E5B"/>
    <w:rsid w:val="00AD7F0C"/>
    <w:rsid w:val="00AE0732"/>
    <w:rsid w:val="00AE0834"/>
    <w:rsid w:val="00AE0B51"/>
    <w:rsid w:val="00AE16A3"/>
    <w:rsid w:val="00AE186C"/>
    <w:rsid w:val="00AE1A2F"/>
    <w:rsid w:val="00AE2234"/>
    <w:rsid w:val="00AE2E7F"/>
    <w:rsid w:val="00AE3C41"/>
    <w:rsid w:val="00AE41A4"/>
    <w:rsid w:val="00AE42B4"/>
    <w:rsid w:val="00AE53DF"/>
    <w:rsid w:val="00AE57D8"/>
    <w:rsid w:val="00AE62CD"/>
    <w:rsid w:val="00AE6337"/>
    <w:rsid w:val="00AE642E"/>
    <w:rsid w:val="00AE65F8"/>
    <w:rsid w:val="00AE687A"/>
    <w:rsid w:val="00AE7194"/>
    <w:rsid w:val="00AE740B"/>
    <w:rsid w:val="00AE74B9"/>
    <w:rsid w:val="00AE78D6"/>
    <w:rsid w:val="00AE7944"/>
    <w:rsid w:val="00AE7FE5"/>
    <w:rsid w:val="00AF08AD"/>
    <w:rsid w:val="00AF0A5F"/>
    <w:rsid w:val="00AF0D38"/>
    <w:rsid w:val="00AF0E13"/>
    <w:rsid w:val="00AF0FB8"/>
    <w:rsid w:val="00AF104B"/>
    <w:rsid w:val="00AF11F1"/>
    <w:rsid w:val="00AF1205"/>
    <w:rsid w:val="00AF133F"/>
    <w:rsid w:val="00AF14CD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5E94"/>
    <w:rsid w:val="00AF670E"/>
    <w:rsid w:val="00AF69B5"/>
    <w:rsid w:val="00AF6EC9"/>
    <w:rsid w:val="00AF72C1"/>
    <w:rsid w:val="00AF732B"/>
    <w:rsid w:val="00AF7422"/>
    <w:rsid w:val="00AF7F02"/>
    <w:rsid w:val="00B00421"/>
    <w:rsid w:val="00B00A95"/>
    <w:rsid w:val="00B00E68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893"/>
    <w:rsid w:val="00B0611C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2F68"/>
    <w:rsid w:val="00B130F1"/>
    <w:rsid w:val="00B131B8"/>
    <w:rsid w:val="00B13240"/>
    <w:rsid w:val="00B134EC"/>
    <w:rsid w:val="00B1364E"/>
    <w:rsid w:val="00B13C05"/>
    <w:rsid w:val="00B13E2A"/>
    <w:rsid w:val="00B13EF1"/>
    <w:rsid w:val="00B146CB"/>
    <w:rsid w:val="00B14CFE"/>
    <w:rsid w:val="00B14D52"/>
    <w:rsid w:val="00B1572F"/>
    <w:rsid w:val="00B15EB1"/>
    <w:rsid w:val="00B16778"/>
    <w:rsid w:val="00B17839"/>
    <w:rsid w:val="00B17C35"/>
    <w:rsid w:val="00B17E9A"/>
    <w:rsid w:val="00B200A1"/>
    <w:rsid w:val="00B2012E"/>
    <w:rsid w:val="00B20546"/>
    <w:rsid w:val="00B20875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B9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08F8"/>
    <w:rsid w:val="00B42363"/>
    <w:rsid w:val="00B4241B"/>
    <w:rsid w:val="00B42D18"/>
    <w:rsid w:val="00B42D96"/>
    <w:rsid w:val="00B4366F"/>
    <w:rsid w:val="00B439DA"/>
    <w:rsid w:val="00B444A4"/>
    <w:rsid w:val="00B4489C"/>
    <w:rsid w:val="00B45963"/>
    <w:rsid w:val="00B45A06"/>
    <w:rsid w:val="00B45A7F"/>
    <w:rsid w:val="00B46644"/>
    <w:rsid w:val="00B4674E"/>
    <w:rsid w:val="00B46965"/>
    <w:rsid w:val="00B46B7C"/>
    <w:rsid w:val="00B46D2D"/>
    <w:rsid w:val="00B46E06"/>
    <w:rsid w:val="00B46F24"/>
    <w:rsid w:val="00B472A4"/>
    <w:rsid w:val="00B475B0"/>
    <w:rsid w:val="00B47B3B"/>
    <w:rsid w:val="00B47B81"/>
    <w:rsid w:val="00B50753"/>
    <w:rsid w:val="00B50AD6"/>
    <w:rsid w:val="00B51273"/>
    <w:rsid w:val="00B514FD"/>
    <w:rsid w:val="00B514FF"/>
    <w:rsid w:val="00B516A8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8A8"/>
    <w:rsid w:val="00B54949"/>
    <w:rsid w:val="00B5532A"/>
    <w:rsid w:val="00B55362"/>
    <w:rsid w:val="00B5537E"/>
    <w:rsid w:val="00B55C02"/>
    <w:rsid w:val="00B55C91"/>
    <w:rsid w:val="00B55E49"/>
    <w:rsid w:val="00B5630D"/>
    <w:rsid w:val="00B563B8"/>
    <w:rsid w:val="00B57271"/>
    <w:rsid w:val="00B57464"/>
    <w:rsid w:val="00B57C6D"/>
    <w:rsid w:val="00B57CC8"/>
    <w:rsid w:val="00B6009B"/>
    <w:rsid w:val="00B600E0"/>
    <w:rsid w:val="00B60209"/>
    <w:rsid w:val="00B60F98"/>
    <w:rsid w:val="00B6168A"/>
    <w:rsid w:val="00B617A5"/>
    <w:rsid w:val="00B619A8"/>
    <w:rsid w:val="00B61AFB"/>
    <w:rsid w:val="00B625F9"/>
    <w:rsid w:val="00B626AF"/>
    <w:rsid w:val="00B62FD8"/>
    <w:rsid w:val="00B633A2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60FB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3A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686"/>
    <w:rsid w:val="00B82955"/>
    <w:rsid w:val="00B829BE"/>
    <w:rsid w:val="00B8326F"/>
    <w:rsid w:val="00B833AC"/>
    <w:rsid w:val="00B845BB"/>
    <w:rsid w:val="00B8487A"/>
    <w:rsid w:val="00B85593"/>
    <w:rsid w:val="00B8601B"/>
    <w:rsid w:val="00B86068"/>
    <w:rsid w:val="00B87090"/>
    <w:rsid w:val="00B87657"/>
    <w:rsid w:val="00B87811"/>
    <w:rsid w:val="00B90E53"/>
    <w:rsid w:val="00B929FA"/>
    <w:rsid w:val="00B92FA6"/>
    <w:rsid w:val="00B9336A"/>
    <w:rsid w:val="00B93631"/>
    <w:rsid w:val="00B93DE7"/>
    <w:rsid w:val="00B94199"/>
    <w:rsid w:val="00B94FAD"/>
    <w:rsid w:val="00B95100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295"/>
    <w:rsid w:val="00BA5BD6"/>
    <w:rsid w:val="00BA5FAC"/>
    <w:rsid w:val="00BA657D"/>
    <w:rsid w:val="00BA699A"/>
    <w:rsid w:val="00BA69F0"/>
    <w:rsid w:val="00BA6E45"/>
    <w:rsid w:val="00BA7D9C"/>
    <w:rsid w:val="00BB0B76"/>
    <w:rsid w:val="00BB0C1B"/>
    <w:rsid w:val="00BB0D4B"/>
    <w:rsid w:val="00BB0F68"/>
    <w:rsid w:val="00BB17CA"/>
    <w:rsid w:val="00BB230E"/>
    <w:rsid w:val="00BB277E"/>
    <w:rsid w:val="00BB284D"/>
    <w:rsid w:val="00BB2F21"/>
    <w:rsid w:val="00BB2FCB"/>
    <w:rsid w:val="00BB3082"/>
    <w:rsid w:val="00BB30AA"/>
    <w:rsid w:val="00BB3EE5"/>
    <w:rsid w:val="00BB4992"/>
    <w:rsid w:val="00BB5456"/>
    <w:rsid w:val="00BB5E2D"/>
    <w:rsid w:val="00BB5ED3"/>
    <w:rsid w:val="00BB750F"/>
    <w:rsid w:val="00BB7702"/>
    <w:rsid w:val="00BB7C17"/>
    <w:rsid w:val="00BB7D01"/>
    <w:rsid w:val="00BC0975"/>
    <w:rsid w:val="00BC0E84"/>
    <w:rsid w:val="00BC0EF5"/>
    <w:rsid w:val="00BC217F"/>
    <w:rsid w:val="00BC2E79"/>
    <w:rsid w:val="00BC2EA7"/>
    <w:rsid w:val="00BC3384"/>
    <w:rsid w:val="00BC358C"/>
    <w:rsid w:val="00BC3926"/>
    <w:rsid w:val="00BC3C80"/>
    <w:rsid w:val="00BC4CA4"/>
    <w:rsid w:val="00BC5243"/>
    <w:rsid w:val="00BC5498"/>
    <w:rsid w:val="00BC5982"/>
    <w:rsid w:val="00BC5FA7"/>
    <w:rsid w:val="00BC6AA9"/>
    <w:rsid w:val="00BC72BD"/>
    <w:rsid w:val="00BC76B3"/>
    <w:rsid w:val="00BC7C10"/>
    <w:rsid w:val="00BD082E"/>
    <w:rsid w:val="00BD09D0"/>
    <w:rsid w:val="00BD0B45"/>
    <w:rsid w:val="00BD1366"/>
    <w:rsid w:val="00BD16F8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9BE"/>
    <w:rsid w:val="00BD5B4F"/>
    <w:rsid w:val="00BD5DC3"/>
    <w:rsid w:val="00BD5F17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4CA"/>
    <w:rsid w:val="00BE4905"/>
    <w:rsid w:val="00BE4B69"/>
    <w:rsid w:val="00BE4C7D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90"/>
    <w:rsid w:val="00BE7AE7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3FA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038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2F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09D"/>
    <w:rsid w:val="00C13628"/>
    <w:rsid w:val="00C13E58"/>
    <w:rsid w:val="00C15627"/>
    <w:rsid w:val="00C16068"/>
    <w:rsid w:val="00C168F4"/>
    <w:rsid w:val="00C16961"/>
    <w:rsid w:val="00C16995"/>
    <w:rsid w:val="00C171D8"/>
    <w:rsid w:val="00C179DC"/>
    <w:rsid w:val="00C17A3F"/>
    <w:rsid w:val="00C2004E"/>
    <w:rsid w:val="00C20093"/>
    <w:rsid w:val="00C2058C"/>
    <w:rsid w:val="00C207DB"/>
    <w:rsid w:val="00C2086F"/>
    <w:rsid w:val="00C208C8"/>
    <w:rsid w:val="00C21623"/>
    <w:rsid w:val="00C21846"/>
    <w:rsid w:val="00C21E5B"/>
    <w:rsid w:val="00C21FFF"/>
    <w:rsid w:val="00C220C0"/>
    <w:rsid w:val="00C22A74"/>
    <w:rsid w:val="00C22D48"/>
    <w:rsid w:val="00C23866"/>
    <w:rsid w:val="00C239C1"/>
    <w:rsid w:val="00C23B39"/>
    <w:rsid w:val="00C24EC0"/>
    <w:rsid w:val="00C250FE"/>
    <w:rsid w:val="00C251AD"/>
    <w:rsid w:val="00C254DC"/>
    <w:rsid w:val="00C25B7A"/>
    <w:rsid w:val="00C25E62"/>
    <w:rsid w:val="00C267C8"/>
    <w:rsid w:val="00C26998"/>
    <w:rsid w:val="00C26AD4"/>
    <w:rsid w:val="00C273EA"/>
    <w:rsid w:val="00C27F1F"/>
    <w:rsid w:val="00C3031C"/>
    <w:rsid w:val="00C3033A"/>
    <w:rsid w:val="00C306DF"/>
    <w:rsid w:val="00C30D7A"/>
    <w:rsid w:val="00C30F2F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4A2"/>
    <w:rsid w:val="00C34F2B"/>
    <w:rsid w:val="00C3563B"/>
    <w:rsid w:val="00C357BB"/>
    <w:rsid w:val="00C36B86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ABE"/>
    <w:rsid w:val="00C42EAC"/>
    <w:rsid w:val="00C42FC8"/>
    <w:rsid w:val="00C4304E"/>
    <w:rsid w:val="00C43DC2"/>
    <w:rsid w:val="00C43FA8"/>
    <w:rsid w:val="00C443B5"/>
    <w:rsid w:val="00C44440"/>
    <w:rsid w:val="00C44D28"/>
    <w:rsid w:val="00C4534A"/>
    <w:rsid w:val="00C464BC"/>
    <w:rsid w:val="00C4654B"/>
    <w:rsid w:val="00C47338"/>
    <w:rsid w:val="00C47C7D"/>
    <w:rsid w:val="00C501F9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5A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5D40"/>
    <w:rsid w:val="00C66BDD"/>
    <w:rsid w:val="00C67522"/>
    <w:rsid w:val="00C6767D"/>
    <w:rsid w:val="00C678FA"/>
    <w:rsid w:val="00C707E7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98C"/>
    <w:rsid w:val="00C74CF3"/>
    <w:rsid w:val="00C74DAF"/>
    <w:rsid w:val="00C75142"/>
    <w:rsid w:val="00C751B6"/>
    <w:rsid w:val="00C754EA"/>
    <w:rsid w:val="00C75D0B"/>
    <w:rsid w:val="00C76271"/>
    <w:rsid w:val="00C765CE"/>
    <w:rsid w:val="00C7672A"/>
    <w:rsid w:val="00C768E5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87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7D04"/>
    <w:rsid w:val="00CA0A14"/>
    <w:rsid w:val="00CA0AD9"/>
    <w:rsid w:val="00CA0F6B"/>
    <w:rsid w:val="00CA1072"/>
    <w:rsid w:val="00CA1BE5"/>
    <w:rsid w:val="00CA201B"/>
    <w:rsid w:val="00CA2384"/>
    <w:rsid w:val="00CA2564"/>
    <w:rsid w:val="00CA25BE"/>
    <w:rsid w:val="00CA2DC2"/>
    <w:rsid w:val="00CA2F1F"/>
    <w:rsid w:val="00CA3148"/>
    <w:rsid w:val="00CA3A83"/>
    <w:rsid w:val="00CA3E14"/>
    <w:rsid w:val="00CA424D"/>
    <w:rsid w:val="00CA4258"/>
    <w:rsid w:val="00CA4355"/>
    <w:rsid w:val="00CA5700"/>
    <w:rsid w:val="00CA6193"/>
    <w:rsid w:val="00CA62C2"/>
    <w:rsid w:val="00CA6E1D"/>
    <w:rsid w:val="00CA79DA"/>
    <w:rsid w:val="00CA7AA4"/>
    <w:rsid w:val="00CA7C3E"/>
    <w:rsid w:val="00CB145E"/>
    <w:rsid w:val="00CB154E"/>
    <w:rsid w:val="00CB15D3"/>
    <w:rsid w:val="00CB1E7A"/>
    <w:rsid w:val="00CB210C"/>
    <w:rsid w:val="00CB21A1"/>
    <w:rsid w:val="00CB2459"/>
    <w:rsid w:val="00CB2626"/>
    <w:rsid w:val="00CB47E9"/>
    <w:rsid w:val="00CB4E6E"/>
    <w:rsid w:val="00CB4FAF"/>
    <w:rsid w:val="00CB5207"/>
    <w:rsid w:val="00CB5472"/>
    <w:rsid w:val="00CB5C89"/>
    <w:rsid w:val="00CB63CB"/>
    <w:rsid w:val="00CB6780"/>
    <w:rsid w:val="00CB6838"/>
    <w:rsid w:val="00CB6F5A"/>
    <w:rsid w:val="00CB7111"/>
    <w:rsid w:val="00CB7B4F"/>
    <w:rsid w:val="00CB7B79"/>
    <w:rsid w:val="00CB7E8B"/>
    <w:rsid w:val="00CC037F"/>
    <w:rsid w:val="00CC1AE9"/>
    <w:rsid w:val="00CC1F0B"/>
    <w:rsid w:val="00CC20AB"/>
    <w:rsid w:val="00CC2A39"/>
    <w:rsid w:val="00CC2C87"/>
    <w:rsid w:val="00CC2CC5"/>
    <w:rsid w:val="00CC3209"/>
    <w:rsid w:val="00CC3666"/>
    <w:rsid w:val="00CC37FD"/>
    <w:rsid w:val="00CC384A"/>
    <w:rsid w:val="00CC3B90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95B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6D98"/>
    <w:rsid w:val="00CD7710"/>
    <w:rsid w:val="00CD78E2"/>
    <w:rsid w:val="00CD7E7E"/>
    <w:rsid w:val="00CE00FF"/>
    <w:rsid w:val="00CE021C"/>
    <w:rsid w:val="00CE0A59"/>
    <w:rsid w:val="00CE0FFF"/>
    <w:rsid w:val="00CE15B0"/>
    <w:rsid w:val="00CE1DE3"/>
    <w:rsid w:val="00CE1F1F"/>
    <w:rsid w:val="00CE215A"/>
    <w:rsid w:val="00CE2330"/>
    <w:rsid w:val="00CE25CC"/>
    <w:rsid w:val="00CE2A5A"/>
    <w:rsid w:val="00CE2CA6"/>
    <w:rsid w:val="00CE30D0"/>
    <w:rsid w:val="00CE36FE"/>
    <w:rsid w:val="00CE4019"/>
    <w:rsid w:val="00CE4364"/>
    <w:rsid w:val="00CE5425"/>
    <w:rsid w:val="00CE5482"/>
    <w:rsid w:val="00CE54F8"/>
    <w:rsid w:val="00CE564E"/>
    <w:rsid w:val="00CE6ACC"/>
    <w:rsid w:val="00CE6D9B"/>
    <w:rsid w:val="00CE70D8"/>
    <w:rsid w:val="00CE741C"/>
    <w:rsid w:val="00CE772B"/>
    <w:rsid w:val="00CE7CD7"/>
    <w:rsid w:val="00CF1038"/>
    <w:rsid w:val="00CF127C"/>
    <w:rsid w:val="00CF1ED5"/>
    <w:rsid w:val="00CF22B7"/>
    <w:rsid w:val="00CF2C69"/>
    <w:rsid w:val="00CF2D6B"/>
    <w:rsid w:val="00CF35B2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4F7C"/>
    <w:rsid w:val="00D0521A"/>
    <w:rsid w:val="00D054D1"/>
    <w:rsid w:val="00D0560E"/>
    <w:rsid w:val="00D057B0"/>
    <w:rsid w:val="00D065D6"/>
    <w:rsid w:val="00D06B3D"/>
    <w:rsid w:val="00D1006D"/>
    <w:rsid w:val="00D102E6"/>
    <w:rsid w:val="00D10A99"/>
    <w:rsid w:val="00D118D3"/>
    <w:rsid w:val="00D125C4"/>
    <w:rsid w:val="00D12B77"/>
    <w:rsid w:val="00D12CFF"/>
    <w:rsid w:val="00D12D2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08"/>
    <w:rsid w:val="00D2083F"/>
    <w:rsid w:val="00D20F64"/>
    <w:rsid w:val="00D220CF"/>
    <w:rsid w:val="00D2230A"/>
    <w:rsid w:val="00D22FAC"/>
    <w:rsid w:val="00D23052"/>
    <w:rsid w:val="00D23472"/>
    <w:rsid w:val="00D24E89"/>
    <w:rsid w:val="00D24FFB"/>
    <w:rsid w:val="00D251BC"/>
    <w:rsid w:val="00D258B6"/>
    <w:rsid w:val="00D26459"/>
    <w:rsid w:val="00D2647A"/>
    <w:rsid w:val="00D2665A"/>
    <w:rsid w:val="00D26714"/>
    <w:rsid w:val="00D2683B"/>
    <w:rsid w:val="00D26BD9"/>
    <w:rsid w:val="00D26CA8"/>
    <w:rsid w:val="00D3051A"/>
    <w:rsid w:val="00D30A75"/>
    <w:rsid w:val="00D313EB"/>
    <w:rsid w:val="00D316A2"/>
    <w:rsid w:val="00D31973"/>
    <w:rsid w:val="00D323D4"/>
    <w:rsid w:val="00D326F3"/>
    <w:rsid w:val="00D3294E"/>
    <w:rsid w:val="00D33533"/>
    <w:rsid w:val="00D3368B"/>
    <w:rsid w:val="00D33A63"/>
    <w:rsid w:val="00D33BB0"/>
    <w:rsid w:val="00D33E82"/>
    <w:rsid w:val="00D342EB"/>
    <w:rsid w:val="00D34A72"/>
    <w:rsid w:val="00D34F42"/>
    <w:rsid w:val="00D36B8E"/>
    <w:rsid w:val="00D36FA8"/>
    <w:rsid w:val="00D373AF"/>
    <w:rsid w:val="00D37402"/>
    <w:rsid w:val="00D40E93"/>
    <w:rsid w:val="00D40EEE"/>
    <w:rsid w:val="00D410B3"/>
    <w:rsid w:val="00D41461"/>
    <w:rsid w:val="00D41680"/>
    <w:rsid w:val="00D41915"/>
    <w:rsid w:val="00D42C07"/>
    <w:rsid w:val="00D42C8D"/>
    <w:rsid w:val="00D44884"/>
    <w:rsid w:val="00D44E7B"/>
    <w:rsid w:val="00D45206"/>
    <w:rsid w:val="00D45351"/>
    <w:rsid w:val="00D453E6"/>
    <w:rsid w:val="00D45583"/>
    <w:rsid w:val="00D45B80"/>
    <w:rsid w:val="00D46639"/>
    <w:rsid w:val="00D466B7"/>
    <w:rsid w:val="00D466F3"/>
    <w:rsid w:val="00D46EC4"/>
    <w:rsid w:val="00D47DDE"/>
    <w:rsid w:val="00D50022"/>
    <w:rsid w:val="00D50276"/>
    <w:rsid w:val="00D50526"/>
    <w:rsid w:val="00D50A1B"/>
    <w:rsid w:val="00D50F5F"/>
    <w:rsid w:val="00D510DC"/>
    <w:rsid w:val="00D51913"/>
    <w:rsid w:val="00D5207B"/>
    <w:rsid w:val="00D5243F"/>
    <w:rsid w:val="00D5260E"/>
    <w:rsid w:val="00D52F83"/>
    <w:rsid w:val="00D535D4"/>
    <w:rsid w:val="00D54288"/>
    <w:rsid w:val="00D54391"/>
    <w:rsid w:val="00D54980"/>
    <w:rsid w:val="00D54C48"/>
    <w:rsid w:val="00D552F7"/>
    <w:rsid w:val="00D55653"/>
    <w:rsid w:val="00D55F89"/>
    <w:rsid w:val="00D5603F"/>
    <w:rsid w:val="00D56432"/>
    <w:rsid w:val="00D568C4"/>
    <w:rsid w:val="00D56C89"/>
    <w:rsid w:val="00D571EB"/>
    <w:rsid w:val="00D573FA"/>
    <w:rsid w:val="00D5740F"/>
    <w:rsid w:val="00D579CE"/>
    <w:rsid w:val="00D57B74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5DC"/>
    <w:rsid w:val="00D64F27"/>
    <w:rsid w:val="00D65A30"/>
    <w:rsid w:val="00D66646"/>
    <w:rsid w:val="00D66CD0"/>
    <w:rsid w:val="00D66EDC"/>
    <w:rsid w:val="00D67726"/>
    <w:rsid w:val="00D679C9"/>
    <w:rsid w:val="00D67DF6"/>
    <w:rsid w:val="00D67E11"/>
    <w:rsid w:val="00D7049C"/>
    <w:rsid w:val="00D7112D"/>
    <w:rsid w:val="00D7174D"/>
    <w:rsid w:val="00D7222D"/>
    <w:rsid w:val="00D72700"/>
    <w:rsid w:val="00D73395"/>
    <w:rsid w:val="00D73823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0FE9"/>
    <w:rsid w:val="00D81509"/>
    <w:rsid w:val="00D81919"/>
    <w:rsid w:val="00D81EA5"/>
    <w:rsid w:val="00D8254D"/>
    <w:rsid w:val="00D82A82"/>
    <w:rsid w:val="00D82AB2"/>
    <w:rsid w:val="00D82E3D"/>
    <w:rsid w:val="00D83435"/>
    <w:rsid w:val="00D8371D"/>
    <w:rsid w:val="00D83B2E"/>
    <w:rsid w:val="00D85AC0"/>
    <w:rsid w:val="00D868B6"/>
    <w:rsid w:val="00D86E23"/>
    <w:rsid w:val="00D872B0"/>
    <w:rsid w:val="00D87344"/>
    <w:rsid w:val="00D87D69"/>
    <w:rsid w:val="00D87E4E"/>
    <w:rsid w:val="00D90162"/>
    <w:rsid w:val="00D90788"/>
    <w:rsid w:val="00D90A51"/>
    <w:rsid w:val="00D910D9"/>
    <w:rsid w:val="00D9124E"/>
    <w:rsid w:val="00D9153F"/>
    <w:rsid w:val="00D91620"/>
    <w:rsid w:val="00D917BF"/>
    <w:rsid w:val="00D91A7A"/>
    <w:rsid w:val="00D91C94"/>
    <w:rsid w:val="00D9228C"/>
    <w:rsid w:val="00D929CA"/>
    <w:rsid w:val="00D92D99"/>
    <w:rsid w:val="00D92E74"/>
    <w:rsid w:val="00D93772"/>
    <w:rsid w:val="00D937B3"/>
    <w:rsid w:val="00D93B59"/>
    <w:rsid w:val="00D9416D"/>
    <w:rsid w:val="00D94210"/>
    <w:rsid w:val="00D946BD"/>
    <w:rsid w:val="00D94908"/>
    <w:rsid w:val="00D94A4A"/>
    <w:rsid w:val="00D94A79"/>
    <w:rsid w:val="00D94D6F"/>
    <w:rsid w:val="00D95913"/>
    <w:rsid w:val="00D960AD"/>
    <w:rsid w:val="00D96196"/>
    <w:rsid w:val="00D9683D"/>
    <w:rsid w:val="00D96C66"/>
    <w:rsid w:val="00D9736A"/>
    <w:rsid w:val="00D97E2D"/>
    <w:rsid w:val="00D97E41"/>
    <w:rsid w:val="00DA04C8"/>
    <w:rsid w:val="00DA1854"/>
    <w:rsid w:val="00DA1DF4"/>
    <w:rsid w:val="00DA1EAA"/>
    <w:rsid w:val="00DA2CD1"/>
    <w:rsid w:val="00DA2F50"/>
    <w:rsid w:val="00DA36C1"/>
    <w:rsid w:val="00DA4476"/>
    <w:rsid w:val="00DA4981"/>
    <w:rsid w:val="00DA49CF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188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675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5CC5"/>
    <w:rsid w:val="00DD6492"/>
    <w:rsid w:val="00DD67AB"/>
    <w:rsid w:val="00DD67F3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2AC"/>
    <w:rsid w:val="00DE39E1"/>
    <w:rsid w:val="00DE3C9F"/>
    <w:rsid w:val="00DE5A44"/>
    <w:rsid w:val="00DE605E"/>
    <w:rsid w:val="00DE745C"/>
    <w:rsid w:val="00DE75D7"/>
    <w:rsid w:val="00DF03C0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AA5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266F"/>
    <w:rsid w:val="00E02F7B"/>
    <w:rsid w:val="00E04155"/>
    <w:rsid w:val="00E057DA"/>
    <w:rsid w:val="00E057FA"/>
    <w:rsid w:val="00E059B8"/>
    <w:rsid w:val="00E05C1A"/>
    <w:rsid w:val="00E0707B"/>
    <w:rsid w:val="00E07C2A"/>
    <w:rsid w:val="00E116DD"/>
    <w:rsid w:val="00E11B52"/>
    <w:rsid w:val="00E12116"/>
    <w:rsid w:val="00E12134"/>
    <w:rsid w:val="00E12210"/>
    <w:rsid w:val="00E148D1"/>
    <w:rsid w:val="00E14B1B"/>
    <w:rsid w:val="00E14BF1"/>
    <w:rsid w:val="00E14E1B"/>
    <w:rsid w:val="00E15140"/>
    <w:rsid w:val="00E16035"/>
    <w:rsid w:val="00E1640B"/>
    <w:rsid w:val="00E16733"/>
    <w:rsid w:val="00E16BF0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9A7"/>
    <w:rsid w:val="00E20D64"/>
    <w:rsid w:val="00E22482"/>
    <w:rsid w:val="00E23178"/>
    <w:rsid w:val="00E234FC"/>
    <w:rsid w:val="00E2381E"/>
    <w:rsid w:val="00E238FD"/>
    <w:rsid w:val="00E23FF3"/>
    <w:rsid w:val="00E2425F"/>
    <w:rsid w:val="00E2497E"/>
    <w:rsid w:val="00E24D30"/>
    <w:rsid w:val="00E24F02"/>
    <w:rsid w:val="00E2520F"/>
    <w:rsid w:val="00E2545E"/>
    <w:rsid w:val="00E257B5"/>
    <w:rsid w:val="00E25808"/>
    <w:rsid w:val="00E25C02"/>
    <w:rsid w:val="00E25C37"/>
    <w:rsid w:val="00E25DE6"/>
    <w:rsid w:val="00E27563"/>
    <w:rsid w:val="00E27A3C"/>
    <w:rsid w:val="00E30321"/>
    <w:rsid w:val="00E309A9"/>
    <w:rsid w:val="00E30C05"/>
    <w:rsid w:val="00E30DF0"/>
    <w:rsid w:val="00E31218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A3F"/>
    <w:rsid w:val="00E3738B"/>
    <w:rsid w:val="00E377C5"/>
    <w:rsid w:val="00E37C79"/>
    <w:rsid w:val="00E40C6D"/>
    <w:rsid w:val="00E40F4C"/>
    <w:rsid w:val="00E41871"/>
    <w:rsid w:val="00E42392"/>
    <w:rsid w:val="00E42604"/>
    <w:rsid w:val="00E42768"/>
    <w:rsid w:val="00E429FE"/>
    <w:rsid w:val="00E42AAB"/>
    <w:rsid w:val="00E432EE"/>
    <w:rsid w:val="00E434B3"/>
    <w:rsid w:val="00E43502"/>
    <w:rsid w:val="00E43772"/>
    <w:rsid w:val="00E44013"/>
    <w:rsid w:val="00E4458E"/>
    <w:rsid w:val="00E44837"/>
    <w:rsid w:val="00E45C30"/>
    <w:rsid w:val="00E460C6"/>
    <w:rsid w:val="00E471BA"/>
    <w:rsid w:val="00E47A24"/>
    <w:rsid w:val="00E47AAA"/>
    <w:rsid w:val="00E47C30"/>
    <w:rsid w:val="00E501C6"/>
    <w:rsid w:val="00E508F5"/>
    <w:rsid w:val="00E50955"/>
    <w:rsid w:val="00E50F9C"/>
    <w:rsid w:val="00E5337F"/>
    <w:rsid w:val="00E543D7"/>
    <w:rsid w:val="00E54F1B"/>
    <w:rsid w:val="00E55AD8"/>
    <w:rsid w:val="00E55DC8"/>
    <w:rsid w:val="00E56B42"/>
    <w:rsid w:val="00E56E36"/>
    <w:rsid w:val="00E57B93"/>
    <w:rsid w:val="00E57DC0"/>
    <w:rsid w:val="00E600EC"/>
    <w:rsid w:val="00E60678"/>
    <w:rsid w:val="00E606F8"/>
    <w:rsid w:val="00E60779"/>
    <w:rsid w:val="00E612A8"/>
    <w:rsid w:val="00E61E5B"/>
    <w:rsid w:val="00E6279E"/>
    <w:rsid w:val="00E6291C"/>
    <w:rsid w:val="00E62D5E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0E02"/>
    <w:rsid w:val="00E715C3"/>
    <w:rsid w:val="00E7185D"/>
    <w:rsid w:val="00E72185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80E"/>
    <w:rsid w:val="00E75B0C"/>
    <w:rsid w:val="00E762A6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C85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0A"/>
    <w:rsid w:val="00E97CDB"/>
    <w:rsid w:val="00EA0380"/>
    <w:rsid w:val="00EA0618"/>
    <w:rsid w:val="00EA15C5"/>
    <w:rsid w:val="00EA198C"/>
    <w:rsid w:val="00EA1C0E"/>
    <w:rsid w:val="00EA24C8"/>
    <w:rsid w:val="00EA25B8"/>
    <w:rsid w:val="00EA2687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D91"/>
    <w:rsid w:val="00EA7F74"/>
    <w:rsid w:val="00EB0285"/>
    <w:rsid w:val="00EB0B6E"/>
    <w:rsid w:val="00EB0F88"/>
    <w:rsid w:val="00EB1377"/>
    <w:rsid w:val="00EB1BFE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C8C"/>
    <w:rsid w:val="00EB5E46"/>
    <w:rsid w:val="00EB6647"/>
    <w:rsid w:val="00EB669E"/>
    <w:rsid w:val="00EB7132"/>
    <w:rsid w:val="00EB7186"/>
    <w:rsid w:val="00EB752E"/>
    <w:rsid w:val="00EB7D03"/>
    <w:rsid w:val="00EC0238"/>
    <w:rsid w:val="00EC17DA"/>
    <w:rsid w:val="00EC1A58"/>
    <w:rsid w:val="00EC1AC9"/>
    <w:rsid w:val="00EC1D51"/>
    <w:rsid w:val="00EC23BE"/>
    <w:rsid w:val="00EC23C9"/>
    <w:rsid w:val="00EC240B"/>
    <w:rsid w:val="00EC2B2E"/>
    <w:rsid w:val="00EC35D9"/>
    <w:rsid w:val="00EC35EF"/>
    <w:rsid w:val="00EC37C8"/>
    <w:rsid w:val="00EC40C3"/>
    <w:rsid w:val="00EC45B3"/>
    <w:rsid w:val="00EC47E9"/>
    <w:rsid w:val="00EC505B"/>
    <w:rsid w:val="00EC5D3E"/>
    <w:rsid w:val="00EC5E41"/>
    <w:rsid w:val="00EC6586"/>
    <w:rsid w:val="00EC6E08"/>
    <w:rsid w:val="00EC7167"/>
    <w:rsid w:val="00EC753A"/>
    <w:rsid w:val="00EC7FAE"/>
    <w:rsid w:val="00ED0276"/>
    <w:rsid w:val="00ED0888"/>
    <w:rsid w:val="00ED0EF1"/>
    <w:rsid w:val="00ED1AA4"/>
    <w:rsid w:val="00ED1CA1"/>
    <w:rsid w:val="00ED1D90"/>
    <w:rsid w:val="00ED276E"/>
    <w:rsid w:val="00ED2B2D"/>
    <w:rsid w:val="00ED3223"/>
    <w:rsid w:val="00ED3571"/>
    <w:rsid w:val="00ED3F24"/>
    <w:rsid w:val="00ED4AD3"/>
    <w:rsid w:val="00ED6370"/>
    <w:rsid w:val="00ED658C"/>
    <w:rsid w:val="00ED680C"/>
    <w:rsid w:val="00ED6CF2"/>
    <w:rsid w:val="00ED7229"/>
    <w:rsid w:val="00EE07CD"/>
    <w:rsid w:val="00EE083E"/>
    <w:rsid w:val="00EE0E68"/>
    <w:rsid w:val="00EE15D6"/>
    <w:rsid w:val="00EE2110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61F7"/>
    <w:rsid w:val="00EE6215"/>
    <w:rsid w:val="00EE65FA"/>
    <w:rsid w:val="00EE6C2E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098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A2D"/>
    <w:rsid w:val="00EF7F05"/>
    <w:rsid w:val="00EF7F79"/>
    <w:rsid w:val="00F00367"/>
    <w:rsid w:val="00F00D13"/>
    <w:rsid w:val="00F015C6"/>
    <w:rsid w:val="00F01A05"/>
    <w:rsid w:val="00F01CF6"/>
    <w:rsid w:val="00F01CFB"/>
    <w:rsid w:val="00F01E72"/>
    <w:rsid w:val="00F026DD"/>
    <w:rsid w:val="00F03EDC"/>
    <w:rsid w:val="00F04727"/>
    <w:rsid w:val="00F05092"/>
    <w:rsid w:val="00F05CDB"/>
    <w:rsid w:val="00F065EC"/>
    <w:rsid w:val="00F06C2A"/>
    <w:rsid w:val="00F07440"/>
    <w:rsid w:val="00F1022B"/>
    <w:rsid w:val="00F10308"/>
    <w:rsid w:val="00F10B0D"/>
    <w:rsid w:val="00F10D65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67F"/>
    <w:rsid w:val="00F1476C"/>
    <w:rsid w:val="00F147A6"/>
    <w:rsid w:val="00F14882"/>
    <w:rsid w:val="00F14A2E"/>
    <w:rsid w:val="00F15129"/>
    <w:rsid w:val="00F156BC"/>
    <w:rsid w:val="00F15E35"/>
    <w:rsid w:val="00F1638B"/>
    <w:rsid w:val="00F1731F"/>
    <w:rsid w:val="00F17853"/>
    <w:rsid w:val="00F17A3C"/>
    <w:rsid w:val="00F17DA5"/>
    <w:rsid w:val="00F17FF5"/>
    <w:rsid w:val="00F2067F"/>
    <w:rsid w:val="00F206AF"/>
    <w:rsid w:val="00F20AA4"/>
    <w:rsid w:val="00F20CBD"/>
    <w:rsid w:val="00F20F35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5F1"/>
    <w:rsid w:val="00F23B5C"/>
    <w:rsid w:val="00F23BD3"/>
    <w:rsid w:val="00F24453"/>
    <w:rsid w:val="00F24534"/>
    <w:rsid w:val="00F24620"/>
    <w:rsid w:val="00F25349"/>
    <w:rsid w:val="00F25BBE"/>
    <w:rsid w:val="00F25C43"/>
    <w:rsid w:val="00F25DD6"/>
    <w:rsid w:val="00F25FAA"/>
    <w:rsid w:val="00F268F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32E3"/>
    <w:rsid w:val="00F33CDE"/>
    <w:rsid w:val="00F33EAB"/>
    <w:rsid w:val="00F34117"/>
    <w:rsid w:val="00F34AA2"/>
    <w:rsid w:val="00F34B04"/>
    <w:rsid w:val="00F35015"/>
    <w:rsid w:val="00F356A0"/>
    <w:rsid w:val="00F35F99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6CB"/>
    <w:rsid w:val="00F45EEB"/>
    <w:rsid w:val="00F45F58"/>
    <w:rsid w:val="00F46742"/>
    <w:rsid w:val="00F469FA"/>
    <w:rsid w:val="00F4703B"/>
    <w:rsid w:val="00F47837"/>
    <w:rsid w:val="00F47AB8"/>
    <w:rsid w:val="00F47D08"/>
    <w:rsid w:val="00F501DC"/>
    <w:rsid w:val="00F50205"/>
    <w:rsid w:val="00F51525"/>
    <w:rsid w:val="00F51CBD"/>
    <w:rsid w:val="00F52381"/>
    <w:rsid w:val="00F52A39"/>
    <w:rsid w:val="00F52FD7"/>
    <w:rsid w:val="00F53977"/>
    <w:rsid w:val="00F53BA1"/>
    <w:rsid w:val="00F54579"/>
    <w:rsid w:val="00F5464C"/>
    <w:rsid w:val="00F54A4A"/>
    <w:rsid w:val="00F562B8"/>
    <w:rsid w:val="00F56376"/>
    <w:rsid w:val="00F56772"/>
    <w:rsid w:val="00F57299"/>
    <w:rsid w:val="00F574EC"/>
    <w:rsid w:val="00F57BCA"/>
    <w:rsid w:val="00F61254"/>
    <w:rsid w:val="00F62683"/>
    <w:rsid w:val="00F6287F"/>
    <w:rsid w:val="00F62E54"/>
    <w:rsid w:val="00F63403"/>
    <w:rsid w:val="00F638B1"/>
    <w:rsid w:val="00F63DD6"/>
    <w:rsid w:val="00F64778"/>
    <w:rsid w:val="00F648E3"/>
    <w:rsid w:val="00F653AC"/>
    <w:rsid w:val="00F65851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475"/>
    <w:rsid w:val="00F73217"/>
    <w:rsid w:val="00F745A8"/>
    <w:rsid w:val="00F74BA7"/>
    <w:rsid w:val="00F751B2"/>
    <w:rsid w:val="00F7528A"/>
    <w:rsid w:val="00F75298"/>
    <w:rsid w:val="00F755B0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1FCC"/>
    <w:rsid w:val="00F82C58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6F2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A04A2"/>
    <w:rsid w:val="00FA07C2"/>
    <w:rsid w:val="00FA0B0D"/>
    <w:rsid w:val="00FA1115"/>
    <w:rsid w:val="00FA186C"/>
    <w:rsid w:val="00FA1B56"/>
    <w:rsid w:val="00FA1BED"/>
    <w:rsid w:val="00FA254C"/>
    <w:rsid w:val="00FA27B8"/>
    <w:rsid w:val="00FA2C01"/>
    <w:rsid w:val="00FA30E9"/>
    <w:rsid w:val="00FA3A1D"/>
    <w:rsid w:val="00FA3B6F"/>
    <w:rsid w:val="00FA4591"/>
    <w:rsid w:val="00FA47DF"/>
    <w:rsid w:val="00FA4CD3"/>
    <w:rsid w:val="00FA5333"/>
    <w:rsid w:val="00FA5BDC"/>
    <w:rsid w:val="00FA6154"/>
    <w:rsid w:val="00FA61F6"/>
    <w:rsid w:val="00FA6707"/>
    <w:rsid w:val="00FA6A02"/>
    <w:rsid w:val="00FA6C17"/>
    <w:rsid w:val="00FA6C9C"/>
    <w:rsid w:val="00FA6DD0"/>
    <w:rsid w:val="00FA7258"/>
    <w:rsid w:val="00FA7526"/>
    <w:rsid w:val="00FA7C5E"/>
    <w:rsid w:val="00FA7CF0"/>
    <w:rsid w:val="00FB01BB"/>
    <w:rsid w:val="00FB0234"/>
    <w:rsid w:val="00FB057A"/>
    <w:rsid w:val="00FB0966"/>
    <w:rsid w:val="00FB0CD3"/>
    <w:rsid w:val="00FB12AE"/>
    <w:rsid w:val="00FB13DC"/>
    <w:rsid w:val="00FB1A82"/>
    <w:rsid w:val="00FB1A9E"/>
    <w:rsid w:val="00FB1F72"/>
    <w:rsid w:val="00FB2429"/>
    <w:rsid w:val="00FB296E"/>
    <w:rsid w:val="00FB29E6"/>
    <w:rsid w:val="00FB2EF8"/>
    <w:rsid w:val="00FB30C6"/>
    <w:rsid w:val="00FB3690"/>
    <w:rsid w:val="00FB37E4"/>
    <w:rsid w:val="00FB3C75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B7F75"/>
    <w:rsid w:val="00FC10E5"/>
    <w:rsid w:val="00FC1310"/>
    <w:rsid w:val="00FC1B5B"/>
    <w:rsid w:val="00FC1C09"/>
    <w:rsid w:val="00FC2EC8"/>
    <w:rsid w:val="00FC362B"/>
    <w:rsid w:val="00FC4A24"/>
    <w:rsid w:val="00FC543B"/>
    <w:rsid w:val="00FC55CE"/>
    <w:rsid w:val="00FC5815"/>
    <w:rsid w:val="00FC605E"/>
    <w:rsid w:val="00FC6970"/>
    <w:rsid w:val="00FC6C2D"/>
    <w:rsid w:val="00FC7263"/>
    <w:rsid w:val="00FC78B4"/>
    <w:rsid w:val="00FD020A"/>
    <w:rsid w:val="00FD04E9"/>
    <w:rsid w:val="00FD12D8"/>
    <w:rsid w:val="00FD2EA2"/>
    <w:rsid w:val="00FD3352"/>
    <w:rsid w:val="00FD3C2B"/>
    <w:rsid w:val="00FD45BE"/>
    <w:rsid w:val="00FD46A8"/>
    <w:rsid w:val="00FD49BE"/>
    <w:rsid w:val="00FD4C4F"/>
    <w:rsid w:val="00FD55B1"/>
    <w:rsid w:val="00FD59BE"/>
    <w:rsid w:val="00FD5A60"/>
    <w:rsid w:val="00FD5F4B"/>
    <w:rsid w:val="00FD602E"/>
    <w:rsid w:val="00FD62E9"/>
    <w:rsid w:val="00FD68F8"/>
    <w:rsid w:val="00FD6B6B"/>
    <w:rsid w:val="00FD6E90"/>
    <w:rsid w:val="00FE0055"/>
    <w:rsid w:val="00FE0444"/>
    <w:rsid w:val="00FE0D13"/>
    <w:rsid w:val="00FE1190"/>
    <w:rsid w:val="00FE17D7"/>
    <w:rsid w:val="00FE192D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881"/>
    <w:rsid w:val="00FE6C89"/>
    <w:rsid w:val="00FE7439"/>
    <w:rsid w:val="00FE788A"/>
    <w:rsid w:val="00FE7BF1"/>
    <w:rsid w:val="00FF0093"/>
    <w:rsid w:val="00FF011E"/>
    <w:rsid w:val="00FF0764"/>
    <w:rsid w:val="00FF086B"/>
    <w:rsid w:val="00FF0D94"/>
    <w:rsid w:val="00FF11EE"/>
    <w:rsid w:val="00FF1220"/>
    <w:rsid w:val="00FF2D0C"/>
    <w:rsid w:val="00FF3588"/>
    <w:rsid w:val="00FF469A"/>
    <w:rsid w:val="00FF5195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78FE"/>
  <w15:docId w15:val="{B3D43F21-2F80-47CF-8943-FEC899F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3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03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markedcontent">
    <w:name w:val="markedcontent"/>
    <w:basedOn w:val="Domylnaczcionkaakapitu"/>
    <w:rsid w:val="00C6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fonietta.pl/" TargetMode="External"/><Relationship Id="rId1" Type="http://schemas.openxmlformats.org/officeDocument/2006/relationships/hyperlink" Target="mailto:office@sinfoniet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9285A9DD7D94AABC9B464E89C021F" ma:contentTypeVersion="3" ma:contentTypeDescription="Utwórz nowy dokument." ma:contentTypeScope="" ma:versionID="54d9d1a3c6f1bae8cc3b19f4e15e5799">
  <xsd:schema xmlns:xsd="http://www.w3.org/2001/XMLSchema" xmlns:xs="http://www.w3.org/2001/XMLSchema" xmlns:p="http://schemas.microsoft.com/office/2006/metadata/properties" xmlns:ns3="e430fbbd-2af3-41a0-80e5-c3f090c5520d" targetNamespace="http://schemas.microsoft.com/office/2006/metadata/properties" ma:root="true" ma:fieldsID="02132e593bb5070ff849a59be86a2544" ns3:_="">
    <xsd:import namespace="e430fbbd-2af3-41a0-80e5-c3f090c55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fbbd-2af3-41a0-80e5-c3f090c5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0BAF-52BD-4879-8EB9-19347061CB7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430fbbd-2af3-41a0-80e5-c3f090c5520d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01B696-18BF-4E5E-9B6F-42C91308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38E2E-8CD4-4C01-BFDC-1A1CB44F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fbbd-2af3-41a0-80e5-c3f090c5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D7FB7-BB33-471D-9B1E-5A8F9D7E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3178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22207</CharactersWithSpaces>
  <SharedDoc>false</SharedDoc>
  <HLinks>
    <vt:vector size="162" baseType="variant">
      <vt:variant>
        <vt:i4>917573</vt:i4>
      </vt:variant>
      <vt:variant>
        <vt:i4>72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66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57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51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48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8323074</vt:i4>
      </vt:variant>
      <vt:variant>
        <vt:i4>27</vt:i4>
      </vt:variant>
      <vt:variant>
        <vt:i4>0</vt:i4>
      </vt:variant>
      <vt:variant>
        <vt:i4>5</vt:i4>
      </vt:variant>
      <vt:variant>
        <vt:lpwstr>mailto:fparuzel@zzm.krakow.pl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wierz</cp:lastModifiedBy>
  <cp:revision>2</cp:revision>
  <cp:lastPrinted>2022-10-03T13:37:00Z</cp:lastPrinted>
  <dcterms:created xsi:type="dcterms:W3CDTF">2023-10-26T16:14:00Z</dcterms:created>
  <dcterms:modified xsi:type="dcterms:W3CDTF">2023-10-26T16:14:00Z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0x01010025B9285A9DD7D94AABC9B464E89C021F</vt:lpwstr>
  </property>
</Properties>
</file>