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187664AA" w:rsidR="003F1ECF" w:rsidRDefault="004908C5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 </w:t>
      </w:r>
      <w:r w:rsidR="003F1ECF"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DC1FD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34C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F38" w14:textId="24637767" w:rsidR="00C540C6" w:rsidRDefault="00C540C6" w:rsidP="00C540C6">
    <w:pPr>
      <w:tabs>
        <w:tab w:val="left" w:pos="0"/>
      </w:tabs>
      <w:autoSpaceDE w:val="0"/>
      <w:autoSpaceDN w:val="0"/>
      <w:adjustRightInd w:val="0"/>
      <w:spacing w:after="120"/>
      <w:rPr>
        <w:b/>
        <w:i/>
        <w:snapToGrid w:val="0"/>
        <w:color w:val="auto"/>
      </w:rPr>
    </w:pPr>
    <w:r>
      <w:rPr>
        <w:b/>
        <w:bCs/>
      </w:rPr>
      <w:t xml:space="preserve">załącznik nr </w:t>
    </w:r>
    <w:r w:rsidR="0029521F">
      <w:rPr>
        <w:b/>
        <w:bCs/>
      </w:rPr>
      <w:t>4</w:t>
    </w:r>
  </w:p>
  <w:p w14:paraId="5FF9E33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1447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21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4C9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8C5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73FF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0C6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1972-67C5-4757-BCC0-BCEF3C38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Gwóźdź Joanna</cp:lastModifiedBy>
  <cp:revision>6</cp:revision>
  <cp:lastPrinted>2021-04-02T09:04:00Z</cp:lastPrinted>
  <dcterms:created xsi:type="dcterms:W3CDTF">2019-06-06T10:38:00Z</dcterms:created>
  <dcterms:modified xsi:type="dcterms:W3CDTF">2023-02-27T07:22:00Z</dcterms:modified>
</cp:coreProperties>
</file>