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3"/>
      </w:tblGrid>
      <w:tr w:rsidR="00481DD3" w:rsidRPr="00D97AAD" w14:paraId="5E747110" w14:textId="77777777" w:rsidTr="00D15378">
        <w:trPr>
          <w:trHeight w:val="957"/>
        </w:trPr>
        <w:tc>
          <w:tcPr>
            <w:tcW w:w="3627" w:type="dxa"/>
            <w:shd w:val="clear" w:color="auto" w:fill="auto"/>
          </w:tcPr>
          <w:p w14:paraId="009E92DA" w14:textId="77777777" w:rsidR="00481DD3" w:rsidRPr="00C322E3" w:rsidRDefault="00C322E3" w:rsidP="00C322E3">
            <w:pPr>
              <w:spacing w:before="240"/>
              <w:ind w:left="68" w:hanging="25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Załącznik </w:t>
            </w:r>
          </w:p>
        </w:tc>
      </w:tr>
    </w:tbl>
    <w:p w14:paraId="342251AD" w14:textId="77777777" w:rsidR="00FC48F2" w:rsidRPr="00D97AAD" w:rsidRDefault="00481DD3" w:rsidP="004A353F">
      <w:pPr>
        <w:shd w:val="clear" w:color="auto" w:fill="E2EFD9"/>
        <w:spacing w:before="240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 w:rsidRPr="002A6309">
        <w:rPr>
          <w:rFonts w:ascii="Calibri" w:eastAsia="Arial" w:hAnsi="Calibri" w:cs="Calibri"/>
          <w:b/>
          <w:bCs/>
        </w:rPr>
        <w:t>OFERTA</w:t>
      </w:r>
      <w:r w:rsidR="00823407" w:rsidRPr="002A6309">
        <w:rPr>
          <w:rFonts w:ascii="Calibri" w:eastAsia="Arial" w:hAnsi="Calibri" w:cs="Calibri"/>
          <w:b/>
          <w:bCs/>
        </w:rPr>
        <w:t xml:space="preserve"> </w:t>
      </w:r>
      <w:r w:rsidRPr="002A6309">
        <w:rPr>
          <w:rFonts w:ascii="Calibri" w:eastAsia="Arial" w:hAnsi="Calibri" w:cs="Calibri"/>
          <w:b/>
          <w:bCs/>
        </w:rPr>
        <w:t>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C81752">
        <w:rPr>
          <w:rFonts w:ascii="Calibri" w:eastAsia="Arial" w:hAnsi="Calibri" w:cs="Calibri"/>
          <w:bCs/>
        </w:rPr>
        <w:t xml:space="preserve"> </w:t>
      </w:r>
      <w:r w:rsidR="00FC48F2" w:rsidRPr="00D97AAD">
        <w:rPr>
          <w:rFonts w:ascii="Calibri" w:eastAsia="Arial" w:hAnsi="Calibri" w:cs="Calibri"/>
          <w:bCs/>
        </w:rPr>
        <w:t>/</w:t>
      </w:r>
      <w:r w:rsidR="00C81752">
        <w:rPr>
          <w:rFonts w:ascii="Calibri" w:eastAsia="Arial" w:hAnsi="Calibri" w:cs="Calibri"/>
          <w:bCs/>
        </w:rPr>
        <w:t xml:space="preserve"> </w:t>
      </w:r>
    </w:p>
    <w:p w14:paraId="23A41724" w14:textId="77777777" w:rsidR="00823407" w:rsidRPr="009E7660" w:rsidRDefault="00FC48F2" w:rsidP="004A353F">
      <w:pPr>
        <w:shd w:val="clear" w:color="auto" w:fill="E2EFD9"/>
        <w:jc w:val="center"/>
        <w:rPr>
          <w:rFonts w:ascii="Calibri" w:eastAsia="Arial" w:hAnsi="Calibri" w:cs="Calibri"/>
          <w:bCs/>
        </w:rPr>
      </w:pPr>
      <w:r w:rsidRPr="002A6309">
        <w:rPr>
          <w:rFonts w:ascii="Calibri" w:eastAsia="Arial" w:hAnsi="Calibri" w:cs="Calibri"/>
          <w:b/>
          <w:bCs/>
        </w:rPr>
        <w:t>OFERTA WSPÓLNA REALIZACJI ZADANIA PUBLICZNEGO</w:t>
      </w:r>
      <w:r w:rsidR="00AF2B25" w:rsidRPr="009E7660">
        <w:rPr>
          <w:rFonts w:ascii="Calibri" w:eastAsia="Arial" w:hAnsi="Calibri" w:cs="Calibri"/>
          <w:bCs/>
        </w:rPr>
        <w:t>*</w:t>
      </w:r>
      <w:r w:rsidR="00563000" w:rsidRPr="009E7660">
        <w:rPr>
          <w:rFonts w:ascii="Calibri" w:eastAsia="Arial" w:hAnsi="Calibri" w:cs="Calibri"/>
          <w:bCs/>
        </w:rPr>
        <w:t>,</w:t>
      </w:r>
      <w:r w:rsidRPr="009E7660">
        <w:rPr>
          <w:rFonts w:ascii="Calibri" w:eastAsia="Arial" w:hAnsi="Calibri" w:cs="Calibri"/>
          <w:bCs/>
        </w:rPr>
        <w:t xml:space="preserve"> </w:t>
      </w:r>
    </w:p>
    <w:p w14:paraId="691889E1" w14:textId="77777777" w:rsidR="00B422E5" w:rsidRDefault="00862C23" w:rsidP="004A353F">
      <w:pPr>
        <w:shd w:val="clear" w:color="auto" w:fill="E2EFD9"/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 KTÓRYCH MOWA</w:t>
      </w:r>
      <w:r w:rsidR="00C00B17">
        <w:rPr>
          <w:rFonts w:ascii="Calibri" w:eastAsia="Arial" w:hAnsi="Calibri" w:cs="Calibri"/>
          <w:bCs/>
        </w:rPr>
        <w:t xml:space="preserve"> W </w:t>
      </w:r>
      <w:r w:rsidRPr="00D97AAD">
        <w:rPr>
          <w:rFonts w:ascii="Calibri" w:eastAsia="Arial" w:hAnsi="Calibri" w:cs="Calibri"/>
          <w:bCs/>
        </w:rPr>
        <w:t>ART. 14 UST. 1 I 2 USTAWY</w:t>
      </w:r>
      <w:r w:rsidRPr="00D97AAD">
        <w:rPr>
          <w:rFonts w:ascii="Calibri" w:eastAsia="Arial" w:hAnsi="Calibri" w:cs="Calibri"/>
        </w:rPr>
        <w:t xml:space="preserve"> </w:t>
      </w:r>
      <w:r w:rsidRPr="00D97AAD">
        <w:rPr>
          <w:rFonts w:ascii="Calibri" w:eastAsia="Arial" w:hAnsi="Calibri" w:cs="Calibri"/>
          <w:bCs/>
        </w:rPr>
        <w:t>Z DNIA 24 KWIETNIA 2003 R. O DZIAŁALNOŚCI POŻYTKU PUBLICZNEGO I O WOLONTARIACIE</w:t>
      </w:r>
      <w:r>
        <w:rPr>
          <w:rFonts w:ascii="Calibri" w:eastAsia="Arial" w:hAnsi="Calibri" w:cs="Calibri"/>
          <w:bCs/>
        </w:rPr>
        <w:t xml:space="preserve"> </w:t>
      </w:r>
    </w:p>
    <w:p w14:paraId="6D6E79B7" w14:textId="77777777" w:rsidR="00481DD3" w:rsidRPr="00D97AAD" w:rsidRDefault="00862C23" w:rsidP="004A353F">
      <w:pPr>
        <w:shd w:val="clear" w:color="auto" w:fill="E2EFD9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(DZ. U. Z 201</w:t>
      </w:r>
      <w:r w:rsidR="00B422E5">
        <w:rPr>
          <w:rFonts w:ascii="Calibri" w:eastAsia="Arial" w:hAnsi="Calibri" w:cs="Calibri"/>
          <w:bCs/>
        </w:rPr>
        <w:t>8</w:t>
      </w:r>
      <w:r>
        <w:rPr>
          <w:rFonts w:ascii="Calibri" w:eastAsia="Arial" w:hAnsi="Calibri" w:cs="Calibri"/>
          <w:bCs/>
        </w:rPr>
        <w:t xml:space="preserve"> R. POZ. </w:t>
      </w:r>
      <w:r w:rsidR="00B422E5">
        <w:rPr>
          <w:rFonts w:ascii="Calibri" w:eastAsia="Arial" w:hAnsi="Calibri" w:cs="Calibri"/>
          <w:bCs/>
        </w:rPr>
        <w:t>450, Z PÓŹN.ZM</w:t>
      </w:r>
      <w:r>
        <w:rPr>
          <w:rFonts w:ascii="Calibri" w:eastAsia="Arial" w:hAnsi="Calibri" w:cs="Calibri"/>
          <w:bCs/>
        </w:rPr>
        <w:t>)</w:t>
      </w:r>
    </w:p>
    <w:p w14:paraId="424060C9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14:paraId="3ACDC9E0" w14:textId="77777777" w:rsidR="002F0DF2" w:rsidRPr="006E15A5" w:rsidRDefault="002F0DF2" w:rsidP="002F0DF2">
      <w:pPr>
        <w:rPr>
          <w:rFonts w:ascii="Calibri" w:eastAsia="Arial" w:hAnsi="Calibri" w:cs="Calibri"/>
          <w:b/>
          <w:i/>
          <w:sz w:val="18"/>
          <w:szCs w:val="18"/>
        </w:rPr>
      </w:pPr>
      <w:r w:rsidRPr="006E15A5">
        <w:rPr>
          <w:rFonts w:ascii="Calibri" w:eastAsia="Arial" w:hAnsi="Calibri" w:cs="Calibri"/>
          <w:b/>
          <w:i/>
          <w:sz w:val="18"/>
          <w:szCs w:val="18"/>
        </w:rPr>
        <w:t>POUCZENIE co do sposobu wypełniania oferty</w:t>
      </w:r>
      <w:r w:rsidR="00DC2543" w:rsidRPr="006E15A5">
        <w:rPr>
          <w:rFonts w:ascii="Calibri" w:eastAsia="Arial" w:hAnsi="Calibri" w:cs="Calibri"/>
          <w:b/>
          <w:i/>
          <w:sz w:val="18"/>
          <w:szCs w:val="18"/>
        </w:rPr>
        <w:t>:</w:t>
      </w:r>
    </w:p>
    <w:p w14:paraId="03C65B76" w14:textId="77777777" w:rsidR="002F0DF2" w:rsidRPr="006E15A5" w:rsidRDefault="00395BC6" w:rsidP="002F0DF2">
      <w:pPr>
        <w:spacing w:before="240"/>
        <w:jc w:val="both"/>
        <w:rPr>
          <w:rFonts w:ascii="Calibri" w:eastAsia="Arial" w:hAnsi="Calibri" w:cs="Calibri"/>
          <w:bCs/>
          <w:i/>
          <w:sz w:val="18"/>
          <w:szCs w:val="18"/>
        </w:rPr>
      </w:pPr>
      <w:r w:rsidRPr="006E15A5">
        <w:rPr>
          <w:rFonts w:ascii="Calibri" w:eastAsia="Arial" w:hAnsi="Calibri" w:cs="Calibri"/>
          <w:bCs/>
          <w:i/>
          <w:sz w:val="18"/>
          <w:szCs w:val="18"/>
        </w:rPr>
        <w:t>O</w:t>
      </w:r>
      <w:r w:rsidR="002F0DF2" w:rsidRPr="006E15A5">
        <w:rPr>
          <w:rFonts w:ascii="Calibri" w:eastAsia="Arial" w:hAnsi="Calibri" w:cs="Calibri"/>
          <w:bCs/>
          <w:i/>
          <w:sz w:val="18"/>
          <w:szCs w:val="18"/>
        </w:rPr>
        <w:t>fert</w:t>
      </w:r>
      <w:r w:rsidRPr="006E15A5">
        <w:rPr>
          <w:rFonts w:ascii="Calibri" w:eastAsia="Arial" w:hAnsi="Calibri" w:cs="Calibri"/>
          <w:bCs/>
          <w:i/>
          <w:sz w:val="18"/>
          <w:szCs w:val="18"/>
        </w:rPr>
        <w:t>ę</w:t>
      </w:r>
      <w:r w:rsidR="002F0DF2" w:rsidRPr="006E15A5">
        <w:rPr>
          <w:rFonts w:ascii="Calibri" w:eastAsia="Arial" w:hAnsi="Calibri" w:cs="Calibri"/>
          <w:bCs/>
          <w:i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6E15A5">
        <w:rPr>
          <w:rFonts w:ascii="Calibri" w:eastAsia="Arial" w:hAnsi="Calibri" w:cs="Calibri"/>
          <w:bCs/>
          <w:i/>
          <w:sz w:val="18"/>
          <w:szCs w:val="18"/>
        </w:rPr>
        <w:t>lub</w:t>
      </w:r>
      <w:r w:rsidR="00C65C72" w:rsidRPr="006E15A5">
        <w:rPr>
          <w:rFonts w:ascii="Calibri" w:eastAsia="Arial" w:hAnsi="Calibri" w:cs="Calibri"/>
          <w:bCs/>
          <w:i/>
          <w:sz w:val="18"/>
          <w:szCs w:val="18"/>
        </w:rPr>
        <w:t xml:space="preserve"> w</w:t>
      </w:r>
      <w:r w:rsidR="002F0DF2" w:rsidRPr="006E15A5">
        <w:rPr>
          <w:rFonts w:ascii="Calibri" w:eastAsia="Arial" w:hAnsi="Calibri" w:cs="Calibri"/>
          <w:bCs/>
          <w:i/>
          <w:sz w:val="18"/>
          <w:szCs w:val="18"/>
        </w:rPr>
        <w:t xml:space="preserve"> przypisach. </w:t>
      </w:r>
    </w:p>
    <w:p w14:paraId="6BAF8379" w14:textId="77777777" w:rsidR="002F0DF2" w:rsidRPr="006E15A5" w:rsidRDefault="002F0DF2" w:rsidP="002F0DF2">
      <w:pPr>
        <w:spacing w:before="240"/>
        <w:jc w:val="both"/>
        <w:rPr>
          <w:rFonts w:ascii="Calibri" w:eastAsia="Arial" w:hAnsi="Calibri" w:cs="Calibri"/>
          <w:bCs/>
          <w:i/>
          <w:sz w:val="18"/>
          <w:szCs w:val="18"/>
        </w:rPr>
      </w:pPr>
      <w:r w:rsidRPr="006E15A5">
        <w:rPr>
          <w:rFonts w:ascii="Calibri" w:eastAsia="Arial" w:hAnsi="Calibri" w:cs="Calibri"/>
          <w:bCs/>
          <w:i/>
          <w:sz w:val="18"/>
          <w:szCs w:val="18"/>
        </w:rPr>
        <w:t>W przypadku pól, które nie dotyczą danej oferty, należy wpisać „nie dotyczy” lub przekreślić pole.</w:t>
      </w:r>
    </w:p>
    <w:p w14:paraId="4753AF58" w14:textId="77777777" w:rsidR="002F0DF2" w:rsidRPr="006E15A5" w:rsidRDefault="002F0DF2" w:rsidP="00357BB2">
      <w:pPr>
        <w:spacing w:before="240"/>
        <w:jc w:val="both"/>
        <w:rPr>
          <w:rFonts w:ascii="Calibri" w:eastAsia="Arial" w:hAnsi="Calibri" w:cs="Calibri"/>
          <w:bCs/>
          <w:i/>
          <w:sz w:val="18"/>
          <w:szCs w:val="18"/>
        </w:rPr>
      </w:pPr>
      <w:r w:rsidRPr="006E15A5">
        <w:rPr>
          <w:rFonts w:ascii="Calibri" w:eastAsia="Arial" w:hAnsi="Calibri" w:cs="Calibri"/>
          <w:bCs/>
          <w:i/>
          <w:sz w:val="18"/>
          <w:szCs w:val="18"/>
        </w:rPr>
        <w:t xml:space="preserve">Zaznaczenie </w:t>
      </w:r>
      <w:r w:rsidR="00D374E7" w:rsidRPr="006E15A5">
        <w:rPr>
          <w:rFonts w:ascii="Calibri" w:eastAsia="Arial" w:hAnsi="Calibri" w:cs="Calibri"/>
          <w:bCs/>
          <w:i/>
          <w:sz w:val="18"/>
          <w:szCs w:val="18"/>
        </w:rPr>
        <w:t>„*”</w:t>
      </w:r>
      <w:r w:rsidR="00D97AAD" w:rsidRPr="006E15A5">
        <w:rPr>
          <w:rFonts w:ascii="Calibri" w:eastAsia="Arial" w:hAnsi="Calibri" w:cs="Calibri"/>
          <w:bCs/>
          <w:i/>
          <w:sz w:val="18"/>
          <w:szCs w:val="18"/>
        </w:rPr>
        <w:t>,</w:t>
      </w:r>
      <w:r w:rsidRPr="006E15A5">
        <w:rPr>
          <w:rFonts w:ascii="Calibri" w:eastAsia="Arial" w:hAnsi="Calibri" w:cs="Calibri"/>
          <w:bCs/>
          <w:i/>
          <w:sz w:val="18"/>
          <w:szCs w:val="18"/>
        </w:rPr>
        <w:t xml:space="preserve"> np.</w:t>
      </w:r>
      <w:r w:rsidR="00B422E5" w:rsidRPr="006E15A5">
        <w:rPr>
          <w:rFonts w:ascii="Calibri" w:eastAsia="Arial" w:hAnsi="Calibri" w:cs="Calibri"/>
          <w:bCs/>
          <w:i/>
          <w:sz w:val="18"/>
          <w:szCs w:val="18"/>
        </w:rPr>
        <w:t>, „Oferta realizacji zadania publicznego*/Oferta wspólna realizacji zadania publicznego*”,oznacza, że należy skreślić niewłaściwa odpowiedź i pozostawić prawidłową. Przykład: „Oferta realizacji zadania publicznego*/</w:t>
      </w:r>
      <w:r w:rsidR="00B422E5" w:rsidRPr="006E15A5">
        <w:rPr>
          <w:rFonts w:ascii="Calibri" w:eastAsia="Arial" w:hAnsi="Calibri" w:cs="Calibri"/>
          <w:bCs/>
          <w:i/>
          <w:strike/>
          <w:sz w:val="18"/>
          <w:szCs w:val="18"/>
        </w:rPr>
        <w:t>Oferta wspólna realizacji zadania publicznego*”</w:t>
      </w:r>
      <w:r w:rsidR="00B422E5" w:rsidRPr="006E15A5">
        <w:rPr>
          <w:rFonts w:ascii="Calibri" w:eastAsia="Arial" w:hAnsi="Calibri" w:cs="Calibri"/>
          <w:bCs/>
          <w:i/>
          <w:sz w:val="18"/>
          <w:szCs w:val="18"/>
        </w:rPr>
        <w:t xml:space="preserve">. </w:t>
      </w:r>
    </w:p>
    <w:p w14:paraId="707A9C81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AD30364" w14:textId="77777777" w:rsidR="00AB13E1" w:rsidRDefault="00AB13E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35D6FC" w14:textId="77777777" w:rsidR="00AB13E1" w:rsidRPr="00D97AAD" w:rsidRDefault="00AB13E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8858293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14:paraId="74EF1325" w14:textId="77777777" w:rsidR="00663D27" w:rsidRPr="00D97AAD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32F1763F" w14:textId="77777777" w:rsidTr="004A353F">
        <w:trPr>
          <w:trHeight w:val="379"/>
        </w:trPr>
        <w:tc>
          <w:tcPr>
            <w:tcW w:w="4395" w:type="dxa"/>
            <w:shd w:val="clear" w:color="auto" w:fill="E2EFD9"/>
            <w:vAlign w:val="center"/>
          </w:tcPr>
          <w:p w14:paraId="12BE792A" w14:textId="77777777" w:rsidR="00B45D0A" w:rsidRPr="00D97AAD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bookmarkStart w:id="1" w:name="_Hlk530739503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14:paraId="303B0A83" w14:textId="77777777" w:rsidR="00B45D0A" w:rsidRPr="00D97AAD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40F1DA7" w14:textId="77777777" w:rsidR="00B45D0A" w:rsidRPr="00D97AAD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14:paraId="2E251DB0" w14:textId="77777777" w:rsidTr="004A353F">
        <w:trPr>
          <w:trHeight w:val="377"/>
        </w:trPr>
        <w:tc>
          <w:tcPr>
            <w:tcW w:w="4395" w:type="dxa"/>
            <w:shd w:val="clear" w:color="auto" w:fill="E2EFD9"/>
            <w:vAlign w:val="center"/>
          </w:tcPr>
          <w:p w14:paraId="74521BE9" w14:textId="77777777"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D05AF5C" w14:textId="77777777" w:rsidR="00192C59" w:rsidRPr="0038645A" w:rsidRDefault="00192C59" w:rsidP="0066098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bookmarkEnd w:id="1"/>
    </w:tbl>
    <w:p w14:paraId="60F0A46E" w14:textId="77777777" w:rsidR="00B45D0A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AE0F258" w14:textId="77777777" w:rsidR="00AB13E1" w:rsidRPr="00D97AAD" w:rsidRDefault="00AB13E1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BDE066" w14:textId="77777777" w:rsidR="00E52344" w:rsidRPr="009E7660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E7660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9E7660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9E7660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9E7660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9E7660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 w:rsidRPr="009E7660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9E7660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9E7660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9E7660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14:paraId="79569F5D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4BC77212" w14:textId="77777777" w:rsidTr="004A353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B2CABCC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54F9C"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. </w:t>
            </w:r>
            <w:r w:rsidR="00663D27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Nazwa </w:t>
            </w:r>
            <w:r w:rsidR="00133C7E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oferenta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(-</w:t>
            </w:r>
            <w:r w:rsidR="00A41CDD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t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ów), </w:t>
            </w:r>
            <w:r w:rsidR="00C73D1D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numer w 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K</w:t>
            </w:r>
            <w:r w:rsidR="00DC2543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rajow</w:t>
            </w:r>
            <w:r w:rsidR="00C73D1D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ym</w:t>
            </w:r>
            <w:r w:rsidR="00DC2543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 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R</w:t>
            </w:r>
            <w:r w:rsidR="00DC2543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ejestr</w:t>
            </w:r>
            <w:r w:rsidR="00C73D1D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ze</w:t>
            </w:r>
            <w:r w:rsidR="00DC2543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 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S</w:t>
            </w:r>
            <w:r w:rsidR="00DC2543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ądow</w:t>
            </w:r>
            <w:r w:rsidR="00C73D1D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ym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 lub innej ewidencji, adres siedziby</w:t>
            </w:r>
            <w:r w:rsidR="00B422E5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, strona www,</w:t>
            </w:r>
            <w:r w:rsidR="00423846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 xml:space="preserve"> </w:t>
            </w:r>
            <w:r w:rsidR="00103EB1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adres do korespondencji</w:t>
            </w:r>
            <w:r w:rsidR="00B422E5" w:rsidRPr="004A353F">
              <w:rPr>
                <w:rFonts w:ascii="Calibri" w:eastAsia="Arial" w:hAnsi="Calibri" w:cs="Calibri"/>
                <w:b/>
                <w:sz w:val="20"/>
                <w:szCs w:val="20"/>
                <w:shd w:val="clear" w:color="auto" w:fill="E2EFD9"/>
              </w:rPr>
              <w:t>, adres e-mail, numer telefonu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0E11B8F8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D7008E3" w14:textId="77777777" w:rsidR="000E2A48" w:rsidRPr="00D97AAD" w:rsidRDefault="000E2A48" w:rsidP="009E766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 w14:paraId="4EAD4708" w14:textId="77777777" w:rsidTr="004A353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8F1C707" w14:textId="77777777" w:rsidR="006E732A" w:rsidRPr="00D97AAD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B422E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Dane osoby upoważnionej do składania wyjaśnień dotyczących oferty </w:t>
            </w:r>
            <w:r w:rsidR="00B422E5">
              <w:rPr>
                <w:rFonts w:ascii="Calibri" w:eastAsia="Arial" w:hAnsi="Calibri" w:cs="Calibri"/>
                <w:sz w:val="20"/>
                <w:szCs w:val="20"/>
              </w:rPr>
              <w:t>(np. imię i nazwisko, numer telefonu, adres poczty elektronicznej)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E6D3594" w14:textId="77777777" w:rsidR="000E2A48" w:rsidRPr="00D97AAD" w:rsidRDefault="000E2A48" w:rsidP="00A760FB">
            <w:p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88AD6B2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15B4DDF" w14:textId="77777777" w:rsidR="00AB13E1" w:rsidRDefault="00AB13E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6C72A5F" w14:textId="77777777" w:rsidR="00237EAE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1824C9"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71B1477D" w14:textId="77777777" w:rsidR="001824C9" w:rsidRPr="00D97AAD" w:rsidRDefault="001824C9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05"/>
        <w:gridCol w:w="2089"/>
        <w:gridCol w:w="1277"/>
        <w:gridCol w:w="424"/>
        <w:gridCol w:w="851"/>
        <w:gridCol w:w="425"/>
        <w:gridCol w:w="1136"/>
        <w:gridCol w:w="140"/>
        <w:gridCol w:w="708"/>
        <w:gridCol w:w="851"/>
        <w:gridCol w:w="425"/>
        <w:gridCol w:w="1843"/>
      </w:tblGrid>
      <w:tr w:rsidR="001824C9" w:rsidRPr="0038645A" w14:paraId="4E5F79FF" w14:textId="77777777" w:rsidTr="004A353F">
        <w:trPr>
          <w:trHeight w:val="377"/>
        </w:trPr>
        <w:tc>
          <w:tcPr>
            <w:tcW w:w="4395" w:type="dxa"/>
            <w:gridSpan w:val="4"/>
            <w:shd w:val="clear" w:color="auto" w:fill="E2EFD9"/>
            <w:vAlign w:val="center"/>
          </w:tcPr>
          <w:p w14:paraId="39108377" w14:textId="77777777" w:rsidR="001824C9" w:rsidRDefault="001824C9" w:rsidP="0061249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  <w:p w14:paraId="49904C37" w14:textId="77777777" w:rsidR="00AB13E1" w:rsidRPr="00D97AAD" w:rsidRDefault="00AB13E1" w:rsidP="0061249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clear" w:color="auto" w:fill="FFFFFF"/>
          </w:tcPr>
          <w:p w14:paraId="3FC8A79B" w14:textId="77777777" w:rsidR="001824C9" w:rsidRDefault="001824C9" w:rsidP="0061249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FD2C60B" w14:textId="77777777" w:rsidR="00AB13E1" w:rsidRDefault="00AB13E1" w:rsidP="0061249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045A95" w14:textId="77777777" w:rsidR="00AB13E1" w:rsidRDefault="00AB13E1" w:rsidP="0061249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613BDA6" w14:textId="77777777" w:rsidR="00AB13E1" w:rsidRPr="0038645A" w:rsidRDefault="00AB13E1" w:rsidP="0061249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24C9" w:rsidRPr="00D97AAD" w14:paraId="2488BFFE" w14:textId="77777777" w:rsidTr="004A353F">
        <w:trPr>
          <w:trHeight w:val="37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FD80CAB" w14:textId="77777777" w:rsidR="001824C9" w:rsidRPr="00D97AAD" w:rsidRDefault="001824C9" w:rsidP="0061249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14:paraId="5E6ADE93" w14:textId="77777777" w:rsidR="001824C9" w:rsidRPr="00D97AAD" w:rsidRDefault="001824C9" w:rsidP="0061249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E9A12B" w14:textId="77777777" w:rsidR="001824C9" w:rsidRPr="00D97AAD" w:rsidRDefault="001824C9" w:rsidP="0061249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14:paraId="51D8BA73" w14:textId="77777777" w:rsidR="001824C9" w:rsidRPr="00D97AAD" w:rsidRDefault="001824C9" w:rsidP="0061249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275A0BA" w14:textId="77777777" w:rsidR="001824C9" w:rsidRPr="00D97AAD" w:rsidRDefault="001824C9" w:rsidP="0061249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5A3B5F7" w14:textId="77777777" w:rsidR="001824C9" w:rsidRPr="00D97AAD" w:rsidRDefault="001824C9" w:rsidP="0061249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24C9" w:rsidRPr="00D97AAD" w14:paraId="2D37CB0A" w14:textId="77777777" w:rsidTr="004A353F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3609" w14:textId="77777777" w:rsidR="001824C9" w:rsidRPr="00D97AAD" w:rsidRDefault="001824C9" w:rsidP="001824C9">
            <w:pPr>
              <w:tabs>
                <w:tab w:val="left" w:pos="8931"/>
              </w:tabs>
              <w:ind w:right="14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należy wskazać i opisać miejsce realizacji zadania, grupę docelową, sposób rozwiązania jej problemów/zaspokajania potrzeb, komplementarność z innymi  działaniami podejmowanymi rzez organizację lub inne podmioty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1824C9" w:rsidRPr="006F5E4F" w14:paraId="6FA315B6" w14:textId="77777777" w:rsidTr="005C43C6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1B52" w14:textId="77777777" w:rsidR="00F153C1" w:rsidRDefault="00F153C1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37A5E6B7" w14:textId="77777777" w:rsidR="009E7660" w:rsidRDefault="009E7660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7290D0B8" w14:textId="77777777" w:rsidR="009E7660" w:rsidRDefault="009E7660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38A425AB" w14:textId="77777777" w:rsidR="00AB13E1" w:rsidRDefault="00AB13E1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C45F0A8" w14:textId="77777777" w:rsidR="00AB13E1" w:rsidRDefault="00AB13E1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722E2735" w14:textId="77777777" w:rsidR="009E7660" w:rsidRPr="006F5E4F" w:rsidRDefault="009E7660" w:rsidP="00F153C1">
            <w:pPr>
              <w:spacing w:after="160" w:line="259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C43C6" w:rsidRPr="005C43C6" w14:paraId="287C4966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2EFD9"/>
          </w:tcPr>
          <w:p w14:paraId="5E84D1E3" w14:textId="77777777" w:rsidR="005C43C6" w:rsidRPr="005C43C6" w:rsidRDefault="00AB13E1" w:rsidP="005C43C6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4.Plan i harmonogram na rok ………………</w:t>
            </w:r>
          </w:p>
          <w:p w14:paraId="2874EB86" w14:textId="77777777" w:rsidR="005C43C6" w:rsidRPr="005C43C6" w:rsidRDefault="005C43C6" w:rsidP="005C43C6">
            <w:pPr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5C43C6">
              <w:rPr>
                <w:rFonts w:ascii="Calibri" w:hAnsi="Calibri" w:cs="Calibri"/>
                <w:color w:val="auto"/>
                <w:sz w:val="20"/>
                <w:szCs w:val="22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C43C6" w:rsidRPr="005C43C6" w14:paraId="77306D8B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2EFD9"/>
          </w:tcPr>
          <w:p w14:paraId="4318A01A" w14:textId="77777777" w:rsidR="005C43C6" w:rsidRPr="00AB13E1" w:rsidRDefault="005C43C6" w:rsidP="005C43C6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C2DB51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AB13E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Nazwa działania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28646C0C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2F91D5FD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CB0548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AB13E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Planowany termin realizacji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F9661BC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AB13E1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Zakres działania realizowany przez podmiot niebędący stroną umowy</w:t>
            </w:r>
            <w:r w:rsidRPr="00AB13E1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footnoteReference w:id="2"/>
            </w:r>
            <w:r w:rsidRPr="00AB13E1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5C43C6" w:rsidRPr="005C43C6" w14:paraId="6A40D1D0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</w:tcPr>
          <w:p w14:paraId="17E75E44" w14:textId="77777777" w:rsidR="005C43C6" w:rsidRPr="00AB13E1" w:rsidRDefault="005C43C6" w:rsidP="005C43C6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B13E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18186B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</w:tcPr>
          <w:p w14:paraId="116D7FD0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B13E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</w:tcPr>
          <w:p w14:paraId="30CD1838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B13E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Grupa docelowa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26E506" w14:textId="77777777" w:rsidR="005C43C6" w:rsidRPr="00AB13E1" w:rsidRDefault="005C43C6" w:rsidP="005C43C6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A2CF85D" w14:textId="77777777" w:rsidR="005C43C6" w:rsidRPr="00AB13E1" w:rsidRDefault="005C43C6" w:rsidP="005C43C6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</w:tr>
      <w:tr w:rsidR="005C43C6" w:rsidRPr="005C43C6" w14:paraId="0F18592B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</w:tcPr>
          <w:p w14:paraId="53BE0415" w14:textId="77777777" w:rsidR="005C43C6" w:rsidRPr="005C43C6" w:rsidRDefault="005C43C6" w:rsidP="005C43C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BAF8C92" w14:textId="77777777" w:rsidR="005C43C6" w:rsidRPr="005C43C6" w:rsidRDefault="005C43C6" w:rsidP="005C43C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88F1" w14:textId="77777777" w:rsidR="005C43C6" w:rsidRDefault="005C43C6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7825F78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9530DF" w14:textId="77777777" w:rsidR="00AB13E1" w:rsidRPr="005C43C6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B049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788C2" w14:textId="77777777" w:rsidR="009009A8" w:rsidRPr="005C43C6" w:rsidRDefault="009009A8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B4642B5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79F77E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5C43C6" w14:paraId="5BFEC460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218988" w14:textId="77777777" w:rsidR="005C43C6" w:rsidRPr="005C43C6" w:rsidRDefault="005C43C6" w:rsidP="005C43C6">
            <w:p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81E" w14:textId="77777777" w:rsidR="005C43C6" w:rsidRPr="005C43C6" w:rsidRDefault="005C43C6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4FB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FDB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D65A20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C30F3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C43C6" w:rsidRPr="005C43C6" w14:paraId="0A437205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57C07881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14:paraId="0DDBE0B5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82C30" w14:textId="77777777" w:rsidR="005C43C6" w:rsidRDefault="005C43C6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6D3FC43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817379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A37E0B1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CB3CA54" w14:textId="77777777" w:rsidR="00AB13E1" w:rsidRPr="005C43C6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5E52A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53E6C" w14:textId="77777777" w:rsidR="009009A8" w:rsidRPr="005C43C6" w:rsidRDefault="009009A8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0877A0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E1E60E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5C43C6" w14:paraId="6954DFA8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5879E682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CE802" w14:textId="77777777" w:rsidR="005C43C6" w:rsidRDefault="005C43C6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3AD8C50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3ECAF01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A02A050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1CD0CEF" w14:textId="77777777" w:rsidR="00AB13E1" w:rsidRPr="005C43C6" w:rsidRDefault="00AB13E1" w:rsidP="005C43C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5E792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18F19" w14:textId="77777777" w:rsidR="005C43C6" w:rsidRPr="005C43C6" w:rsidRDefault="005C43C6" w:rsidP="009009A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1BB8BB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8AA125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5C43C6" w14:paraId="3018A100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78151A5A" w14:textId="77777777" w:rsidR="005C43C6" w:rsidRPr="005C43C6" w:rsidRDefault="005C43C6" w:rsidP="00AB13E1">
            <w:p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0E53B" w14:textId="77777777" w:rsidR="005C43C6" w:rsidRDefault="005C43C6" w:rsidP="005C43C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86F010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AB4514F" w14:textId="77777777" w:rsidR="00AB13E1" w:rsidRDefault="00AB13E1" w:rsidP="005C43C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9FFFB8" w14:textId="77777777" w:rsidR="00AB13E1" w:rsidRPr="005C43C6" w:rsidRDefault="00AB13E1" w:rsidP="005C43C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1FC48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7FFBE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7AEE98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201D81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5C43C6" w14:paraId="664026CD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E54D40" w14:textId="77777777" w:rsidR="005C43C6" w:rsidRPr="005C43C6" w:rsidRDefault="005C43C6" w:rsidP="00AB13E1">
            <w:p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854" w14:textId="77777777" w:rsidR="005C43C6" w:rsidRDefault="005C43C6" w:rsidP="009009A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83684AE" w14:textId="77777777" w:rsidR="00AB13E1" w:rsidRDefault="00AB13E1" w:rsidP="009009A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E8CCBD9" w14:textId="77777777" w:rsidR="00AB13E1" w:rsidRDefault="00AB13E1" w:rsidP="00AB13E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A7505FE" w14:textId="77777777" w:rsidR="00AB13E1" w:rsidRPr="005C43C6" w:rsidRDefault="00AB13E1" w:rsidP="009009A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A06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F79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362FE2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7E385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5C43C6" w14:paraId="45187BE2" w14:textId="77777777" w:rsidTr="004A3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1D7D3C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CD0" w14:textId="77777777" w:rsidR="005C43C6" w:rsidRPr="005C43C6" w:rsidRDefault="005C43C6" w:rsidP="009009A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57B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B81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7BC50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02AD8" w14:textId="77777777" w:rsidR="005C43C6" w:rsidRPr="005C43C6" w:rsidRDefault="005C43C6" w:rsidP="005C43C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43C6" w:rsidRPr="00D97AAD" w14:paraId="6861CD9D" w14:textId="77777777" w:rsidTr="004A353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E2EFD9"/>
          </w:tcPr>
          <w:p w14:paraId="575557A7" w14:textId="77777777" w:rsidR="005C43C6" w:rsidRPr="008428E1" w:rsidRDefault="005C43C6" w:rsidP="004A353F">
            <w:pPr>
              <w:shd w:val="clear" w:color="auto" w:fill="E2EFD9"/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53F"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E2EFD9"/>
              </w:rPr>
              <w:t>5. Opis zakładanych</w:t>
            </w:r>
            <w:r w:rsidRPr="008428E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rezultatów realizacji zadania publicznego</w:t>
            </w:r>
          </w:p>
          <w:p w14:paraId="0010979C" w14:textId="77777777" w:rsidR="005C43C6" w:rsidRPr="008428E1" w:rsidRDefault="005C43C6" w:rsidP="004A353F">
            <w:pPr>
              <w:shd w:val="clear" w:color="auto" w:fill="E2EFD9"/>
              <w:ind w:left="317" w:hanging="283"/>
              <w:jc w:val="both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8428E1">
              <w:rPr>
                <w:rFonts w:ascii="Calibri" w:eastAsia="Arial" w:hAnsi="Calibri" w:cs="Calibri"/>
                <w:bCs/>
                <w:sz w:val="18"/>
                <w:szCs w:val="18"/>
              </w:rPr>
              <w:t>(należy opisać:</w:t>
            </w:r>
          </w:p>
          <w:p w14:paraId="1794EB67" w14:textId="77777777" w:rsidR="005C43C6" w:rsidRPr="008428E1" w:rsidRDefault="005C43C6" w:rsidP="004A353F">
            <w:pPr>
              <w:numPr>
                <w:ilvl w:val="0"/>
                <w:numId w:val="47"/>
              </w:numPr>
              <w:shd w:val="clear" w:color="auto" w:fill="E2EFD9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428E1">
              <w:rPr>
                <w:rFonts w:ascii="Calibri" w:eastAsia="Arial" w:hAnsi="Calibri" w:cs="Calibri"/>
                <w:bCs/>
                <w:sz w:val="18"/>
                <w:szCs w:val="18"/>
              </w:rPr>
              <w:t>co będzie bezpośrednim efektem (materialne „produkty” lub „usługi” zrealizowane na rzecz uczestników zadania) realizowanej oferty?</w:t>
            </w:r>
          </w:p>
          <w:p w14:paraId="47179CF2" w14:textId="77777777" w:rsidR="005C43C6" w:rsidRPr="008428E1" w:rsidRDefault="005C43C6" w:rsidP="004A353F">
            <w:pPr>
              <w:numPr>
                <w:ilvl w:val="0"/>
                <w:numId w:val="47"/>
              </w:numPr>
              <w:shd w:val="clear" w:color="auto" w:fill="E2EFD9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428E1">
              <w:rPr>
                <w:rFonts w:ascii="Calibri" w:eastAsia="Arial" w:hAnsi="Calibri" w:cs="Calibri"/>
                <w:bCs/>
                <w:sz w:val="18"/>
                <w:szCs w:val="18"/>
              </w:rPr>
              <w:t>Jaka zmiana społeczna zostanie osiągnięta poprzez realizację zadania?</w:t>
            </w:r>
          </w:p>
          <w:p w14:paraId="6FECBED4" w14:textId="77777777" w:rsidR="008428E1" w:rsidRPr="008428E1" w:rsidRDefault="008428E1" w:rsidP="004A353F">
            <w:pPr>
              <w:numPr>
                <w:ilvl w:val="0"/>
                <w:numId w:val="47"/>
              </w:numPr>
              <w:shd w:val="clear" w:color="auto" w:fill="E2EFD9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428E1">
              <w:rPr>
                <w:rFonts w:ascii="Calibri" w:eastAsia="Arial" w:hAnsi="Calibri" w:cs="Calibri"/>
                <w:bCs/>
                <w:sz w:val="18"/>
                <w:szCs w:val="18"/>
                <w:shd w:val="clear" w:color="auto" w:fill="E2EFD9"/>
              </w:rPr>
              <w:t xml:space="preserve">Czy przewidywane jest wykorzystanie rezultatów osiągniętych w trakcie realizacji oferty w dalszych działania organizacji?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shd w:val="clear" w:color="auto" w:fill="E2EFD9"/>
              </w:rPr>
              <w:t>–</w:t>
            </w:r>
            <w:r w:rsidRPr="008428E1">
              <w:rPr>
                <w:rFonts w:ascii="Calibri" w:eastAsia="Arial" w:hAnsi="Calibri" w:cs="Calibri"/>
                <w:bCs/>
                <w:sz w:val="18"/>
                <w:szCs w:val="18"/>
                <w:shd w:val="clear" w:color="auto" w:fill="E2EFD9"/>
              </w:rPr>
              <w:t xml:space="preserve"> trwałość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53F">
              <w:rPr>
                <w:rFonts w:ascii="Calibri" w:eastAsia="Arial" w:hAnsi="Calibri" w:cs="Calibri"/>
                <w:bCs/>
                <w:sz w:val="18"/>
                <w:szCs w:val="18"/>
                <w:shd w:val="clear" w:color="auto" w:fill="E2EFD9"/>
              </w:rPr>
              <w:t>rezultatów zadania)</w:t>
            </w:r>
            <w:r w:rsidRPr="008428E1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 </w:t>
            </w:r>
          </w:p>
        </w:tc>
      </w:tr>
      <w:tr w:rsidR="005C43C6" w:rsidRPr="00D6756F" w14:paraId="65E40A86" w14:textId="77777777" w:rsidTr="005C43C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0B19F0F5" w14:textId="77777777" w:rsidR="00246ED8" w:rsidRDefault="00246ED8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D3D9036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D26413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55FB80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C9E4C18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FDA1275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C02CEE6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C81077" w14:textId="77777777" w:rsidR="00AB13E1" w:rsidRDefault="00AB13E1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2C86F0" w14:textId="77777777" w:rsidR="009E7660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74179A2" w14:textId="77777777" w:rsidR="009E7660" w:rsidRPr="00D6756F" w:rsidRDefault="009E7660" w:rsidP="0061249A">
            <w:pPr>
              <w:pStyle w:val="Standarduseruser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C43C6" w:rsidRPr="00D97AAD" w14:paraId="2F00A024" w14:textId="77777777" w:rsidTr="004A353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E2EFD9"/>
            <w:vAlign w:val="center"/>
          </w:tcPr>
          <w:p w14:paraId="7874AC3D" w14:textId="77777777" w:rsidR="005C43C6" w:rsidRPr="00D97AAD" w:rsidRDefault="000614CB" w:rsidP="0061249A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5C43C6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5C43C6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5C43C6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C43C6" w:rsidRPr="00D97AAD" w14:paraId="1E9A1F85" w14:textId="77777777" w:rsidTr="004A353F">
        <w:tblPrEx>
          <w:shd w:val="clear" w:color="auto" w:fill="auto"/>
        </w:tblPrEx>
        <w:tc>
          <w:tcPr>
            <w:tcW w:w="3971" w:type="dxa"/>
            <w:gridSpan w:val="3"/>
            <w:shd w:val="clear" w:color="auto" w:fill="E2EFD9"/>
            <w:vAlign w:val="center"/>
          </w:tcPr>
          <w:p w14:paraId="460C41D8" w14:textId="77777777" w:rsidR="005C43C6" w:rsidRPr="00D97AAD" w:rsidRDefault="001166D8" w:rsidP="0061249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4"/>
            <w:shd w:val="clear" w:color="auto" w:fill="E2EFD9"/>
            <w:vAlign w:val="center"/>
          </w:tcPr>
          <w:p w14:paraId="5F46E138" w14:textId="77777777" w:rsidR="005C43C6" w:rsidRPr="00D97AAD" w:rsidRDefault="005C43C6" w:rsidP="0061249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7" w:type="dxa"/>
            <w:gridSpan w:val="5"/>
            <w:shd w:val="clear" w:color="auto" w:fill="E2EFD9"/>
            <w:vAlign w:val="center"/>
          </w:tcPr>
          <w:p w14:paraId="3D3B14CF" w14:textId="77777777" w:rsidR="005C43C6" w:rsidRPr="00D97AAD" w:rsidRDefault="005C43C6" w:rsidP="0061249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C43C6" w:rsidRPr="00D6756F" w14:paraId="448463FD" w14:textId="77777777" w:rsidTr="005C43C6">
        <w:tblPrEx>
          <w:shd w:val="clear" w:color="auto" w:fill="auto"/>
        </w:tblPrEx>
        <w:tc>
          <w:tcPr>
            <w:tcW w:w="3971" w:type="dxa"/>
            <w:gridSpan w:val="3"/>
            <w:shd w:val="clear" w:color="auto" w:fill="auto"/>
          </w:tcPr>
          <w:p w14:paraId="19B7EE63" w14:textId="77777777" w:rsidR="005C43C6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04100DD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CB0145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EFC6585" w14:textId="77777777" w:rsidR="00AB13E1" w:rsidRPr="00D6756F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73CF74A8" w14:textId="77777777" w:rsidR="005C43C6" w:rsidRPr="00D6756F" w:rsidRDefault="005C43C6" w:rsidP="00305FD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gridSpan w:val="5"/>
            <w:shd w:val="clear" w:color="auto" w:fill="auto"/>
          </w:tcPr>
          <w:p w14:paraId="78BB4CF6" w14:textId="77777777" w:rsidR="005C43C6" w:rsidRPr="00D6756F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C43C6" w:rsidRPr="00D6756F" w14:paraId="005724C8" w14:textId="77777777" w:rsidTr="005C43C6">
        <w:tblPrEx>
          <w:shd w:val="clear" w:color="auto" w:fill="auto"/>
        </w:tblPrEx>
        <w:tc>
          <w:tcPr>
            <w:tcW w:w="3971" w:type="dxa"/>
            <w:gridSpan w:val="3"/>
            <w:shd w:val="clear" w:color="auto" w:fill="auto"/>
          </w:tcPr>
          <w:p w14:paraId="25FCCD09" w14:textId="77777777" w:rsidR="005C43C6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E5289DD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7FDAF1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6FF52E7" w14:textId="77777777" w:rsidR="00AB13E1" w:rsidRPr="00D6756F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5C1C2B6D" w14:textId="77777777" w:rsidR="005C43C6" w:rsidRPr="00D6756F" w:rsidRDefault="005C43C6" w:rsidP="00305FD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gridSpan w:val="5"/>
            <w:shd w:val="clear" w:color="auto" w:fill="auto"/>
          </w:tcPr>
          <w:p w14:paraId="3FBAE7B0" w14:textId="77777777" w:rsidR="005C43C6" w:rsidRPr="00D6756F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C43C6" w:rsidRPr="00D6756F" w14:paraId="00912195" w14:textId="77777777" w:rsidTr="005C43C6">
        <w:tblPrEx>
          <w:shd w:val="clear" w:color="auto" w:fill="auto"/>
        </w:tblPrEx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2AB7F7" w14:textId="77777777" w:rsidR="005C43C6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E0581F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A179E0" w14:textId="77777777" w:rsidR="00AB13E1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CD4D56" w14:textId="77777777" w:rsidR="00AB13E1" w:rsidRPr="00D6756F" w:rsidRDefault="00AB13E1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1C903E" w14:textId="77777777" w:rsidR="005C43C6" w:rsidRPr="00D6756F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D6769D" w14:textId="77777777" w:rsidR="005C43C6" w:rsidRPr="00D6756F" w:rsidRDefault="005C43C6" w:rsidP="0061249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AC1FB9D" w14:textId="77777777" w:rsidR="005C43C6" w:rsidRDefault="005C43C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EDE8F80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bookmarkStart w:id="2" w:name="_Hlk530742522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166D8"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bookmarkEnd w:id="2"/>
    <w:p w14:paraId="1B340229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25FE2" w:rsidRPr="00D97AAD" w14:paraId="7E24C33B" w14:textId="77777777" w:rsidTr="004A353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9E82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1166D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6B29AD5E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9EC0" w14:textId="77777777" w:rsidR="0001036F" w:rsidRDefault="0001036F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59711061" w14:textId="77777777" w:rsidR="009E7660" w:rsidRDefault="009E7660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618E30E7" w14:textId="77777777" w:rsidR="00AB13E1" w:rsidRDefault="00AB13E1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26F6FBB1" w14:textId="77777777" w:rsidR="00AB13E1" w:rsidRDefault="00AB13E1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6C226CBF" w14:textId="77777777" w:rsidR="00AB13E1" w:rsidRDefault="00AB13E1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7FB2C51B" w14:textId="77777777" w:rsidR="00AB13E1" w:rsidRDefault="00AB13E1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0840A867" w14:textId="77777777" w:rsidR="00AB13E1" w:rsidRDefault="00AB13E1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33893A2E" w14:textId="77777777" w:rsidR="009E7660" w:rsidRDefault="009E7660" w:rsidP="001F6DC5">
            <w:pPr>
              <w:jc w:val="both"/>
              <w:rPr>
                <w:rFonts w:ascii="Arial" w:hAnsi="Arial" w:cs="Arial"/>
                <w:b/>
              </w:rPr>
            </w:pPr>
          </w:p>
          <w:p w14:paraId="3289CA7B" w14:textId="77777777" w:rsidR="009E7660" w:rsidRPr="001F6DC5" w:rsidRDefault="009E7660" w:rsidP="001F6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0356" w:rsidRPr="00D97AAD" w14:paraId="72DE15ED" w14:textId="77777777" w:rsidTr="004A353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E370" w14:textId="77777777" w:rsidR="00530356" w:rsidRPr="00D97AAD" w:rsidRDefault="00530356" w:rsidP="00335C5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1166D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1166D8" w:rsidRPr="00D97AAD" w14:paraId="73B88D1F" w14:textId="77777777" w:rsidTr="00335C5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27EC" w14:textId="77777777" w:rsidR="00246ED8" w:rsidRDefault="00246ED8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00946846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5870E93F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7EB0E8FB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63E6DB58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2A79AA0B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187D3121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15D27D42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471BFE47" w14:textId="77777777" w:rsidR="00AB13E1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  <w:p w14:paraId="17F6D791" w14:textId="77777777" w:rsidR="00AB13E1" w:rsidRPr="008739B5" w:rsidRDefault="00AB13E1" w:rsidP="006231B9">
            <w:pPr>
              <w:pStyle w:val="Standard"/>
              <w:jc w:val="both"/>
              <w:textAlignment w:val="top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AC7FD" w14:textId="77777777"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AA6F3C6" w14:textId="77777777" w:rsidR="001166D8" w:rsidRDefault="001166D8" w:rsidP="001166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46ED8"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1E2DBFA" w14:textId="77777777" w:rsidR="00246ED8" w:rsidRDefault="00246ED8" w:rsidP="001166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932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0"/>
        <w:gridCol w:w="339"/>
        <w:gridCol w:w="1693"/>
        <w:gridCol w:w="735"/>
        <w:gridCol w:w="796"/>
        <w:gridCol w:w="505"/>
        <w:gridCol w:w="384"/>
        <w:gridCol w:w="384"/>
        <w:gridCol w:w="706"/>
        <w:gridCol w:w="848"/>
        <w:gridCol w:w="448"/>
        <w:gridCol w:w="1340"/>
      </w:tblGrid>
      <w:tr w:rsidR="00C00A53" w:rsidRPr="009709BE" w14:paraId="48BB3923" w14:textId="77777777" w:rsidTr="004A353F">
        <w:trPr>
          <w:trHeight w:val="240"/>
        </w:trPr>
        <w:tc>
          <w:tcPr>
            <w:tcW w:w="1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DF8FD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5BC5B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Rodzaj kosztu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BC9C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  <w:p w14:paraId="6F8B866F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miary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14164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Koszt</w:t>
            </w:r>
          </w:p>
          <w:p w14:paraId="692676E9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jednostkowy</w:t>
            </w:r>
          </w:p>
          <w:p w14:paraId="03ACC3D5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[PLN]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1672C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Liczba</w:t>
            </w:r>
          </w:p>
          <w:p w14:paraId="033FBD95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jednostek</w:t>
            </w:r>
          </w:p>
        </w:tc>
        <w:tc>
          <w:tcPr>
            <w:tcW w:w="30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8B241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Wartość [PLN]</w:t>
            </w:r>
          </w:p>
        </w:tc>
      </w:tr>
      <w:tr w:rsidR="00C00A53" w:rsidRPr="009709BE" w14:paraId="3AC7BDA1" w14:textId="77777777" w:rsidTr="004A353F">
        <w:trPr>
          <w:trHeight w:val="2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518BD62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7CA4236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3FEE58C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35D136B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362C011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197B5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CCDF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Rok 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18A35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Rok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158E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Rok 3</w:t>
            </w:r>
            <w:r w:rsidRPr="009709BE">
              <w:rPr>
                <w:rFonts w:ascii="Calibri" w:hAnsi="Calibri"/>
                <w:b/>
                <w:sz w:val="18"/>
                <w:szCs w:val="18"/>
                <w:vertAlign w:val="superscript"/>
              </w:rPr>
              <w:t>4</w:t>
            </w:r>
            <w:r w:rsidRPr="009709BE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C00A53" w:rsidRPr="009709BE" w14:paraId="14BC22C1" w14:textId="77777777" w:rsidTr="004A353F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2A98D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I.</w:t>
            </w:r>
          </w:p>
        </w:tc>
        <w:tc>
          <w:tcPr>
            <w:tcW w:w="777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F3475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Koszty realizacji działań </w:t>
            </w:r>
          </w:p>
        </w:tc>
      </w:tr>
      <w:tr w:rsidR="00C00A53" w:rsidRPr="009709BE" w14:paraId="72E1F0E7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E0D13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45E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Działanie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8B0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884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8FE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DD7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402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6DFE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767B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11C2B5F9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3B4A5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I.1.1.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5F8FB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834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5F2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55C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86E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67A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BD3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079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3049CEA2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BD903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I.1.2.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133D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7A6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9825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897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9759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14BB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A33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58D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5A3CBE37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8E71C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D0E0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7E19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2AE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EF7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F65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CF6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88E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18BC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1E50D909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A38CF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25C5B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Działanie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CBE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4234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23C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B399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68A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552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2AE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77A21248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2E951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I.2.1.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D80FF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95C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80F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2CA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702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BF5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574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5E3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6260E132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45E1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I.2.2.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CE5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5AC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E5A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7DFF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6F6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5DC3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E0D1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9D0E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06A6973C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C37D8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73CE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1ED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1AE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0E1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AA6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ED2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4EB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3A0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4AE4460D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4871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I.3.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FD40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Działanie 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5D36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B0AF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F16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314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D06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AD7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E1C6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447ADEE9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04820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I.3.1.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BC094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B62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3951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540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3A6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99C4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AE4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7927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059FDD53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657E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I.3.2.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708CB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1F5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7DB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7E6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C90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A080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A8A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BE8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792592DE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A7252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0A456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23F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F22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CC3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176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3BE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34C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854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0E6381F6" w14:textId="77777777" w:rsidTr="004A353F">
        <w:trPr>
          <w:trHeight w:val="240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03BD2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Suma kosztów realizacji zadania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B3C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37A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EC3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052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40F1F7CD" w14:textId="77777777" w:rsidTr="004A353F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D7736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777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318F9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Koszty administracyjne </w:t>
            </w:r>
          </w:p>
        </w:tc>
      </w:tr>
      <w:tr w:rsidR="00C00A53" w:rsidRPr="009709BE" w14:paraId="43F8E04A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C4A2B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II.1.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60D2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3F14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15A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478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4E1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EE7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401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806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60BD8FFB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1590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II.2.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1AC86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Koszt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46CF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1DB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06B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8EE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8B8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BDEB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AE3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5B6000A7" w14:textId="77777777" w:rsidTr="00C00A53">
        <w:trPr>
          <w:trHeight w:val="240"/>
        </w:trPr>
        <w:tc>
          <w:tcPr>
            <w:tcW w:w="1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970C4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7EE3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A73B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2FF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7FEF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C9F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C846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8F4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4AF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083DD3F3" w14:textId="77777777" w:rsidTr="004A353F">
        <w:trPr>
          <w:trHeight w:val="240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5DF3D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Suma kosztów administracyjnych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CF1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C4C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4DAB2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998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2EA325BF" w14:textId="77777777" w:rsidTr="004A353F">
        <w:trPr>
          <w:trHeight w:val="24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8D251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3A6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639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901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DD0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863" w:rsidRPr="009709BE" w14:paraId="4CA52352" w14:textId="77777777" w:rsidTr="008A3863">
        <w:trPr>
          <w:trHeight w:val="45"/>
        </w:trPr>
        <w:tc>
          <w:tcPr>
            <w:tcW w:w="9328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EB0D" w14:textId="77777777" w:rsidR="008A3863" w:rsidRPr="009709BE" w:rsidRDefault="008A3863">
            <w:pPr>
              <w:spacing w:before="25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A53" w:rsidRPr="009709BE" w14:paraId="62DB90F6" w14:textId="77777777" w:rsidTr="008A3863">
        <w:trPr>
          <w:trHeight w:val="45"/>
        </w:trPr>
        <w:tc>
          <w:tcPr>
            <w:tcW w:w="9328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D335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V.B Źródła finansowania kosztów realizacji zadania </w:t>
            </w:r>
          </w:p>
        </w:tc>
      </w:tr>
      <w:tr w:rsidR="00C00A53" w:rsidRPr="009709BE" w14:paraId="39D2BA0C" w14:textId="77777777" w:rsidTr="004A353F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51F30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A248C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B380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Wartość [PLN]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B0885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Udział [%]</w:t>
            </w:r>
          </w:p>
        </w:tc>
      </w:tr>
      <w:tr w:rsidR="00C00A53" w:rsidRPr="009709BE" w14:paraId="56B0E9AF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82F21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4FDD9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472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5440F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100 </w:t>
            </w:r>
          </w:p>
        </w:tc>
      </w:tr>
      <w:tr w:rsidR="00C00A53" w:rsidRPr="009709BE" w14:paraId="777D680D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1D08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A2289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Planowana dotacja w ramach niniejszej oferty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CAE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86F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10F98185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DAF03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FDC56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Wkład własny</w:t>
            </w:r>
            <w:r w:rsidRPr="009709BE">
              <w:rPr>
                <w:rFonts w:ascii="Calibri" w:hAnsi="Calibr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855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C39F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323A52CF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A804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3.1.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880D6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Wkład własny finansowy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3F1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919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007E37C2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7A512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3.2.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45D29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BB8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D50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18CB4386" w14:textId="77777777" w:rsidTr="008A386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AD7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4C3F0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B06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39D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59D0E6A8" w14:textId="77777777" w:rsidTr="008A3863">
        <w:trPr>
          <w:trHeight w:val="45"/>
        </w:trPr>
        <w:tc>
          <w:tcPr>
            <w:tcW w:w="932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266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78F97B0C" w14:textId="77777777" w:rsidTr="004A353F">
        <w:trPr>
          <w:trHeight w:val="45"/>
        </w:trPr>
        <w:tc>
          <w:tcPr>
            <w:tcW w:w="9328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DAAAD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V.C Podział kosztów realizacji zadania pomiędzy oferentów</w:t>
            </w:r>
            <w:r w:rsidRPr="009709BE">
              <w:rPr>
                <w:rFonts w:ascii="Calibri" w:hAnsi="Calibri"/>
                <w:sz w:val="18"/>
                <w:szCs w:val="18"/>
                <w:vertAlign w:val="superscript"/>
              </w:rPr>
              <w:t>6)</w:t>
            </w:r>
          </w:p>
        </w:tc>
      </w:tr>
      <w:tr w:rsidR="00C00A53" w:rsidRPr="009709BE" w14:paraId="01B2993B" w14:textId="77777777" w:rsidTr="004A353F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27126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B86F7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448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56223" w14:textId="77777777" w:rsidR="00C00A53" w:rsidRPr="009709BE" w:rsidRDefault="00C00A53">
            <w:pPr>
              <w:spacing w:before="25"/>
              <w:jc w:val="center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Wartość [PLN]</w:t>
            </w:r>
          </w:p>
        </w:tc>
      </w:tr>
      <w:tr w:rsidR="00C00A53" w:rsidRPr="009709BE" w14:paraId="54879BEA" w14:textId="77777777" w:rsidTr="004A353F">
        <w:trPr>
          <w:trHeight w:val="4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D2EF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FC552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1DAD7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Rok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55448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 xml:space="preserve">Rok 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F1078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b/>
                <w:sz w:val="18"/>
                <w:szCs w:val="18"/>
              </w:rPr>
              <w:t>Rok 3</w:t>
            </w:r>
            <w:r w:rsidRPr="009709BE">
              <w:rPr>
                <w:rFonts w:ascii="Calibri" w:hAnsi="Calibri"/>
                <w:sz w:val="18"/>
                <w:szCs w:val="18"/>
                <w:vertAlign w:val="superscript"/>
              </w:rPr>
              <w:t>7)</w:t>
            </w:r>
          </w:p>
        </w:tc>
      </w:tr>
      <w:tr w:rsidR="00C00A53" w:rsidRPr="009709BE" w14:paraId="7418E603" w14:textId="77777777" w:rsidTr="004A353F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5556B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ADBEA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Oferent 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652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CEF3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436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ACE1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6071826E" w14:textId="77777777" w:rsidTr="004A353F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CFCB8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1F59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Oferent 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76098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0B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E18A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402C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4FFBEFBA" w14:textId="77777777" w:rsidTr="004A353F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59F1F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65E33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Oferent 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A0C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820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25ED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D7B4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15D86FC9" w14:textId="77777777" w:rsidTr="00C00A53">
        <w:trPr>
          <w:trHeight w:val="4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89C86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96E03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>...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3EC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5D3F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0FC0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3F19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0A53" w:rsidRPr="009709BE" w14:paraId="412154CF" w14:textId="77777777" w:rsidTr="004A353F">
        <w:trPr>
          <w:trHeight w:val="4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5335C" w14:textId="77777777" w:rsidR="00C00A53" w:rsidRPr="009709BE" w:rsidRDefault="00C00A53">
            <w:pPr>
              <w:spacing w:before="25"/>
              <w:rPr>
                <w:rFonts w:ascii="Calibri" w:hAnsi="Calibri"/>
                <w:sz w:val="18"/>
                <w:szCs w:val="18"/>
              </w:rPr>
            </w:pPr>
            <w:r w:rsidRPr="009709BE">
              <w:rPr>
                <w:rFonts w:ascii="Calibri" w:hAnsi="Calibri"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12E3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465E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2497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9A7A5" w14:textId="77777777" w:rsidR="00C00A53" w:rsidRPr="009709BE" w:rsidRDefault="00C00A5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6BF6A4F" w14:textId="77777777" w:rsidR="0061249A" w:rsidRDefault="0061249A" w:rsidP="001166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85E1BC2" w14:textId="77777777" w:rsidR="001B7633" w:rsidRDefault="001B7633" w:rsidP="001166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5BD11E" w14:textId="77777777" w:rsidR="00246ED8" w:rsidRPr="00D97AAD" w:rsidRDefault="00246ED8" w:rsidP="00246E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bookmarkStart w:id="3" w:name="_Hlk530743193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bookmarkEnd w:id="3"/>
    <w:p w14:paraId="46725E77" w14:textId="77777777" w:rsidR="001166D8" w:rsidRPr="00D97AAD" w:rsidRDefault="001166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14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84E73" w:rsidRPr="00D97AAD" w14:paraId="3E466779" w14:textId="77777777" w:rsidTr="004A353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CABB" w14:textId="77777777" w:rsidR="00784E73" w:rsidRPr="00C00A53" w:rsidRDefault="00246ED8" w:rsidP="00246ED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  <w:r w:rsidRPr="00C00A53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Deklaracja o zamiarze odpłatnego lub nieodpłatnego wykonania zadania publicznego.</w:t>
            </w:r>
          </w:p>
          <w:p w14:paraId="62D4370E" w14:textId="77777777" w:rsidR="00246ED8" w:rsidRPr="00C00A53" w:rsidRDefault="00246ED8" w:rsidP="00246ED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  <w:r w:rsidRPr="00C00A53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Działania, które w ramach realizacji zadania publicznego będą wykonywać poszczególni oferenci oraz sposób ich reprezentacji wobec organu administracji publicznej</w:t>
            </w:r>
            <w:r w:rsidR="008A3863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 xml:space="preserve"> </w:t>
            </w:r>
            <w:r w:rsidRPr="00C00A53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- w przypadku oferty wspólnej.</w:t>
            </w:r>
          </w:p>
          <w:p w14:paraId="02510D19" w14:textId="77777777" w:rsidR="00246ED8" w:rsidRPr="00C00A53" w:rsidRDefault="00246ED8" w:rsidP="00246ED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  <w:r w:rsidRPr="00C00A53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  <w:p w14:paraId="7A7038F7" w14:textId="77777777" w:rsidR="00246ED8" w:rsidRPr="00D97AAD" w:rsidRDefault="00246ED8" w:rsidP="00246ED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784E73" w:rsidRPr="00D97AAD" w14:paraId="7FAD06A5" w14:textId="77777777" w:rsidTr="00C00A5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7496" w14:textId="77777777" w:rsidR="00C00A53" w:rsidRDefault="00C00A53" w:rsidP="00246ED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91159FC" w14:textId="77777777" w:rsidR="00C00A53" w:rsidRDefault="00C00A53" w:rsidP="00246ED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9B5FAEE" w14:textId="77777777" w:rsidR="00C00A53" w:rsidRDefault="00C00A53" w:rsidP="00246ED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6842E5" w14:textId="77777777" w:rsidR="00C00A53" w:rsidRDefault="00C00A53" w:rsidP="00246ED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DB1B23" w14:textId="77777777" w:rsidR="00F64123" w:rsidRPr="00A217DB" w:rsidRDefault="0010198C" w:rsidP="00246ED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7DB">
              <w:rPr>
                <w:rFonts w:ascii="Calibri" w:hAnsi="Calibri" w:cs="Calibri"/>
                <w:vanish/>
                <w:sz w:val="20"/>
                <w:szCs w:val="20"/>
              </w:rPr>
              <w:t>prawnej na terenie pdo nie mniej aniżeli szacuje się zwiększenie efektywności o minimum 25%.zarządową (ORB.1610.7.58</w:t>
            </w:r>
          </w:p>
        </w:tc>
      </w:tr>
    </w:tbl>
    <w:p w14:paraId="2BE4EE97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8A1DA12" w14:textId="77777777" w:rsidR="00246ED8" w:rsidRPr="00D97AAD" w:rsidRDefault="00246ED8" w:rsidP="004A353F">
      <w:pPr>
        <w:widowControl w:val="0"/>
        <w:shd w:val="clear" w:color="auto" w:fill="E2EFD9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</w:t>
      </w:r>
      <w:r w:rsidR="002332A5">
        <w:rPr>
          <w:rFonts w:ascii="Calibri" w:hAnsi="Calibri" w:cs="Verdana"/>
          <w:b/>
          <w:bCs/>
          <w:color w:val="auto"/>
          <w:sz w:val="22"/>
          <w:szCs w:val="22"/>
        </w:rPr>
        <w:t>dczenia</w:t>
      </w:r>
    </w:p>
    <w:p w14:paraId="4437956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236B07A7" w14:textId="77777777" w:rsidR="00246ED8" w:rsidRPr="00C00A53" w:rsidRDefault="00246ED8" w:rsidP="00246ED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Oświadczam(my), że:</w:t>
      </w:r>
    </w:p>
    <w:p w14:paraId="5C1161D7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1)</w:t>
      </w:r>
      <w:r w:rsidRPr="00C00A53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00A53">
        <w:rPr>
          <w:rFonts w:ascii="Calibri" w:hAnsi="Calibri" w:cs="Verdana"/>
          <w:color w:val="auto"/>
          <w:sz w:val="18"/>
          <w:szCs w:val="18"/>
        </w:rPr>
        <w:br/>
        <w:t>oferenta(-tów);</w:t>
      </w:r>
    </w:p>
    <w:p w14:paraId="21E35C95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2A63940D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3)</w:t>
      </w:r>
      <w:r w:rsidRPr="00C00A53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49337AFB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5701DB3B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5)</w:t>
      </w:r>
      <w:r w:rsidRPr="00C00A53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7D443D6C" w14:textId="77777777" w:rsidR="00246ED8" w:rsidRPr="00C00A53" w:rsidRDefault="00246ED8" w:rsidP="00246E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6)</w:t>
      </w:r>
      <w:r w:rsidRPr="00C00A53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00A53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3DF55404" w14:textId="77777777" w:rsidR="00246ED8" w:rsidRPr="00C00A53" w:rsidRDefault="00246ED8" w:rsidP="00246E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7)</w:t>
      </w:r>
      <w:r w:rsidRPr="00C00A53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00A53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332A5" w:rsidRPr="00C00A53">
        <w:rPr>
          <w:rFonts w:ascii="Calibri" w:hAnsi="Calibri" w:cs="Verdana"/>
          <w:color w:val="auto"/>
          <w:sz w:val="18"/>
          <w:szCs w:val="18"/>
        </w:rPr>
        <w:t>przepisami o ochronie danych osobowych</w:t>
      </w:r>
      <w:r w:rsidRPr="00C00A53">
        <w:rPr>
          <w:rFonts w:ascii="Calibri" w:hAnsi="Calibri" w:cs="Verdana"/>
          <w:color w:val="auto"/>
          <w:sz w:val="18"/>
          <w:szCs w:val="18"/>
        </w:rPr>
        <w:t>.</w:t>
      </w:r>
    </w:p>
    <w:p w14:paraId="07A4F9FE" w14:textId="77777777" w:rsidR="002332A5" w:rsidRPr="00C00A53" w:rsidRDefault="002332A5" w:rsidP="00246E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F174543" w14:textId="77777777" w:rsidR="002332A5" w:rsidRPr="00C00A53" w:rsidRDefault="002332A5" w:rsidP="002332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ab/>
        <w:t xml:space="preserve">Data </w:t>
      </w:r>
      <w:r w:rsidR="009E7660" w:rsidRPr="00C00A53">
        <w:rPr>
          <w:rFonts w:ascii="Calibri" w:hAnsi="Calibri" w:cs="Verdana"/>
          <w:color w:val="auto"/>
          <w:sz w:val="18"/>
          <w:szCs w:val="18"/>
        </w:rPr>
        <w:t>…………………..</w:t>
      </w:r>
      <w:r w:rsidRPr="00C00A53">
        <w:rPr>
          <w:rFonts w:ascii="Calibri" w:hAnsi="Calibri" w:cs="Verdana"/>
          <w:color w:val="auto"/>
          <w:sz w:val="18"/>
          <w:szCs w:val="18"/>
        </w:rPr>
        <w:t>.</w:t>
      </w:r>
    </w:p>
    <w:p w14:paraId="1AC8F9D4" w14:textId="77777777" w:rsidR="00246ED8" w:rsidRPr="00C00A53" w:rsidRDefault="00246ED8" w:rsidP="002332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Calibri" w:hAnsi="Calibri" w:cs="Verdana"/>
          <w:color w:val="auto"/>
          <w:sz w:val="18"/>
          <w:szCs w:val="18"/>
        </w:rPr>
      </w:pPr>
    </w:p>
    <w:p w14:paraId="2B24EF5E" w14:textId="77777777" w:rsidR="00246ED8" w:rsidRPr="00C00A53" w:rsidRDefault="00246ED8" w:rsidP="00246ED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.................................................................</w:t>
      </w:r>
    </w:p>
    <w:p w14:paraId="42FFA936" w14:textId="77777777" w:rsidR="00246ED8" w:rsidRPr="00C00A53" w:rsidRDefault="00246ED8" w:rsidP="00246ED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.................................................................</w:t>
      </w:r>
    </w:p>
    <w:p w14:paraId="650B6211" w14:textId="77777777" w:rsidR="00246ED8" w:rsidRPr="00C00A53" w:rsidRDefault="00246ED8" w:rsidP="00246ED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.................................................................</w:t>
      </w:r>
    </w:p>
    <w:p w14:paraId="00BE2422" w14:textId="77777777" w:rsidR="00246ED8" w:rsidRPr="00C00A53" w:rsidRDefault="00246ED8" w:rsidP="006E15A5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(podpis osoby upoważnionej lub podpisy</w:t>
      </w:r>
    </w:p>
    <w:p w14:paraId="197CECCB" w14:textId="77777777" w:rsidR="00246ED8" w:rsidRPr="00C00A53" w:rsidRDefault="00246ED8" w:rsidP="006E15A5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osób upoważnionych do składania oświadczeń</w:t>
      </w:r>
    </w:p>
    <w:p w14:paraId="6894E350" w14:textId="77777777" w:rsidR="00246ED8" w:rsidRPr="00C00A53" w:rsidRDefault="00246ED8" w:rsidP="006E15A5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  <w:r w:rsidRPr="00C00A53">
        <w:rPr>
          <w:rFonts w:ascii="Calibri" w:hAnsi="Calibri" w:cs="Verdana"/>
          <w:color w:val="auto"/>
          <w:sz w:val="18"/>
          <w:szCs w:val="18"/>
        </w:rPr>
        <w:t>woli w imieniu oferentów)</w:t>
      </w:r>
    </w:p>
    <w:sectPr w:rsidR="00246ED8" w:rsidRPr="00C00A53" w:rsidSect="00B24207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0328" w14:textId="77777777" w:rsidR="00A8207D" w:rsidRDefault="00A8207D">
      <w:r>
        <w:separator/>
      </w:r>
    </w:p>
  </w:endnote>
  <w:endnote w:type="continuationSeparator" w:id="0">
    <w:p w14:paraId="13C53309" w14:textId="77777777" w:rsidR="00A8207D" w:rsidRDefault="00A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286D" w14:textId="77777777" w:rsidR="00A60CB8" w:rsidRPr="00C96862" w:rsidRDefault="00A60CB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971D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27EE9905" w14:textId="77777777" w:rsidR="00A60CB8" w:rsidRDefault="00A60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5D59" w14:textId="77777777" w:rsidR="00A8207D" w:rsidRDefault="00A8207D">
      <w:r>
        <w:separator/>
      </w:r>
    </w:p>
  </w:footnote>
  <w:footnote w:type="continuationSeparator" w:id="0">
    <w:p w14:paraId="0B86ACE3" w14:textId="77777777" w:rsidR="00A8207D" w:rsidRDefault="00A8207D">
      <w:r>
        <w:continuationSeparator/>
      </w:r>
    </w:p>
  </w:footnote>
  <w:footnote w:id="1">
    <w:p w14:paraId="536F1E77" w14:textId="77777777" w:rsidR="00A60CB8" w:rsidRPr="005229DE" w:rsidRDefault="00A60CB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8F09152" w14:textId="77777777" w:rsidR="00A60CB8" w:rsidRPr="00FE7076" w:rsidRDefault="00A60CB8" w:rsidP="005C43C6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003EBAD" w14:textId="77777777" w:rsidR="00A60CB8" w:rsidRPr="007978F8" w:rsidRDefault="00A60CB8" w:rsidP="005C43C6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978F8">
        <w:rPr>
          <w:rStyle w:val="Odwoanieprzypisudolnego"/>
          <w:rFonts w:ascii="Calibri" w:hAnsi="Calibri"/>
          <w:sz w:val="18"/>
          <w:szCs w:val="18"/>
        </w:rPr>
        <w:footnoteRef/>
      </w:r>
      <w:r w:rsidRPr="007978F8">
        <w:rPr>
          <w:rStyle w:val="Odwoanieprzypisudolnego"/>
          <w:rFonts w:ascii="Calibri" w:hAnsi="Calibri"/>
          <w:sz w:val="18"/>
          <w:szCs w:val="18"/>
        </w:rPr>
        <w:t>)</w:t>
      </w:r>
      <w:r w:rsidR="006E15A5" w:rsidRPr="007978F8">
        <w:rPr>
          <w:rFonts w:ascii="Calibri" w:hAnsi="Calibri"/>
          <w:sz w:val="18"/>
          <w:szCs w:val="18"/>
          <w:lang w:val="pl-PL"/>
        </w:rPr>
        <w:t xml:space="preserve"> </w:t>
      </w:r>
      <w:r w:rsidRPr="007978F8">
        <w:rPr>
          <w:rFonts w:ascii="Calibri" w:hAnsi="Calibri"/>
          <w:sz w:val="18"/>
          <w:szCs w:val="18"/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 w:rsidRPr="007978F8">
        <w:rPr>
          <w:rFonts w:ascii="Calibri" w:hAnsi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4E4D" w14:textId="77777777" w:rsidR="00C322E3" w:rsidRPr="00C322E3" w:rsidRDefault="00C322E3" w:rsidP="00C322E3">
    <w:pPr>
      <w:pStyle w:val="Nagwek"/>
      <w:jc w:val="right"/>
      <w:rPr>
        <w:b/>
        <w:sz w:val="20"/>
        <w:szCs w:val="20"/>
      </w:rPr>
    </w:pPr>
    <w:r w:rsidRPr="00C322E3">
      <w:rPr>
        <w:b/>
        <w:color w:val="auto"/>
        <w:sz w:val="20"/>
        <w:szCs w:val="20"/>
        <w:lang w:val="pl-PL"/>
      </w:rPr>
      <w:t>Z</w:t>
    </w:r>
    <w:r w:rsidR="004B56D5">
      <w:rPr>
        <w:b/>
        <w:color w:val="auto"/>
        <w:sz w:val="20"/>
        <w:szCs w:val="20"/>
        <w:lang w:val="pl-PL"/>
      </w:rPr>
      <w:t xml:space="preserve">ałącznik nr </w:t>
    </w:r>
    <w:r w:rsidR="00E971DF">
      <w:rPr>
        <w:b/>
        <w:color w:val="auto"/>
        <w:sz w:val="20"/>
        <w:szCs w:val="20"/>
        <w:lang w:val="pl-PL"/>
      </w:rPr>
      <w:t>6</w:t>
    </w:r>
    <w:r w:rsidR="00AE570B">
      <w:rPr>
        <w:b/>
        <w:color w:val="auto"/>
        <w:sz w:val="20"/>
        <w:szCs w:val="20"/>
        <w:lang w:val="pl-PL"/>
      </w:rPr>
      <w:t xml:space="preserve"> </w:t>
    </w:r>
    <w:r w:rsidRPr="00C322E3">
      <w:rPr>
        <w:b/>
        <w:color w:val="auto"/>
        <w:sz w:val="20"/>
        <w:szCs w:val="20"/>
        <w:lang w:val="pl-PL"/>
      </w:rPr>
      <w:t xml:space="preserve">do </w:t>
    </w:r>
    <w:r>
      <w:rPr>
        <w:b/>
        <w:color w:val="auto"/>
        <w:sz w:val="20"/>
        <w:szCs w:val="20"/>
        <w:lang w:val="pl-PL"/>
      </w:rPr>
      <w:t>ogłoszenia konkursowego</w:t>
    </w:r>
  </w:p>
  <w:p w14:paraId="22AFCEB8" w14:textId="77777777" w:rsidR="00C322E3" w:rsidRDefault="00C32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204BB1"/>
    <w:multiLevelType w:val="hybridMultilevel"/>
    <w:tmpl w:val="46FA7172"/>
    <w:lvl w:ilvl="0" w:tplc="323A36EC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C5DA9"/>
    <w:multiLevelType w:val="hybridMultilevel"/>
    <w:tmpl w:val="A406FCA2"/>
    <w:lvl w:ilvl="0" w:tplc="7360B1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607F3"/>
    <w:multiLevelType w:val="hybridMultilevel"/>
    <w:tmpl w:val="A1AAA366"/>
    <w:lvl w:ilvl="0" w:tplc="B44688E8">
      <w:start w:val="1"/>
      <w:numFmt w:val="decimal"/>
      <w:lvlText w:val="%1)"/>
      <w:lvlJc w:val="left"/>
      <w:pPr>
        <w:ind w:left="394" w:hanging="360"/>
      </w:pPr>
      <w:rPr>
        <w:rFonts w:eastAsia="Arial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B31550A"/>
    <w:multiLevelType w:val="hybridMultilevel"/>
    <w:tmpl w:val="3F7C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E403F"/>
    <w:multiLevelType w:val="hybridMultilevel"/>
    <w:tmpl w:val="44584796"/>
    <w:lvl w:ilvl="0" w:tplc="1E8A16F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4F26B7"/>
    <w:multiLevelType w:val="hybridMultilevel"/>
    <w:tmpl w:val="101C8534"/>
    <w:lvl w:ilvl="0" w:tplc="10167F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AC8386C"/>
    <w:multiLevelType w:val="hybridMultilevel"/>
    <w:tmpl w:val="EDFEC2EE"/>
    <w:lvl w:ilvl="0" w:tplc="3928429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9CB"/>
    <w:multiLevelType w:val="hybridMultilevel"/>
    <w:tmpl w:val="2E76E6BE"/>
    <w:lvl w:ilvl="0" w:tplc="15F8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E6D1D"/>
    <w:multiLevelType w:val="hybridMultilevel"/>
    <w:tmpl w:val="17D48E6A"/>
    <w:lvl w:ilvl="0" w:tplc="634E16E8">
      <w:start w:val="2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B41AA"/>
    <w:multiLevelType w:val="hybridMultilevel"/>
    <w:tmpl w:val="4FB2E624"/>
    <w:lvl w:ilvl="0" w:tplc="706A03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2EFE"/>
    <w:multiLevelType w:val="hybridMultilevel"/>
    <w:tmpl w:val="639E3B0E"/>
    <w:lvl w:ilvl="0" w:tplc="D99CF61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72902"/>
    <w:multiLevelType w:val="hybridMultilevel"/>
    <w:tmpl w:val="736C6854"/>
    <w:lvl w:ilvl="0" w:tplc="F57AE22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E5775E"/>
    <w:multiLevelType w:val="hybridMultilevel"/>
    <w:tmpl w:val="3DBE086C"/>
    <w:lvl w:ilvl="0" w:tplc="416E8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C0556"/>
    <w:multiLevelType w:val="hybridMultilevel"/>
    <w:tmpl w:val="83E8D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564D3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308C"/>
    <w:multiLevelType w:val="hybridMultilevel"/>
    <w:tmpl w:val="B106C3BE"/>
    <w:lvl w:ilvl="0" w:tplc="1B70EE1E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11524"/>
    <w:multiLevelType w:val="hybridMultilevel"/>
    <w:tmpl w:val="15084A1E"/>
    <w:lvl w:ilvl="0" w:tplc="6B5053B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40"/>
  </w:num>
  <w:num w:numId="12">
    <w:abstractNumId w:val="34"/>
  </w:num>
  <w:num w:numId="13">
    <w:abstractNumId w:val="37"/>
  </w:num>
  <w:num w:numId="14">
    <w:abstractNumId w:val="42"/>
  </w:num>
  <w:num w:numId="15">
    <w:abstractNumId w:val="0"/>
  </w:num>
  <w:num w:numId="16">
    <w:abstractNumId w:val="24"/>
  </w:num>
  <w:num w:numId="17">
    <w:abstractNumId w:val="28"/>
  </w:num>
  <w:num w:numId="18">
    <w:abstractNumId w:val="11"/>
  </w:num>
  <w:num w:numId="19">
    <w:abstractNumId w:val="36"/>
  </w:num>
  <w:num w:numId="20">
    <w:abstractNumId w:val="46"/>
  </w:num>
  <w:num w:numId="21">
    <w:abstractNumId w:val="44"/>
  </w:num>
  <w:num w:numId="22">
    <w:abstractNumId w:val="13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2"/>
  </w:num>
  <w:num w:numId="28">
    <w:abstractNumId w:val="17"/>
  </w:num>
  <w:num w:numId="29">
    <w:abstractNumId w:val="45"/>
  </w:num>
  <w:num w:numId="30">
    <w:abstractNumId w:val="31"/>
  </w:num>
  <w:num w:numId="31">
    <w:abstractNumId w:val="19"/>
  </w:num>
  <w:num w:numId="32">
    <w:abstractNumId w:val="39"/>
  </w:num>
  <w:num w:numId="33">
    <w:abstractNumId w:val="29"/>
  </w:num>
  <w:num w:numId="34">
    <w:abstractNumId w:val="20"/>
  </w:num>
  <w:num w:numId="35">
    <w:abstractNumId w:val="43"/>
  </w:num>
  <w:num w:numId="36">
    <w:abstractNumId w:val="41"/>
  </w:num>
  <w:num w:numId="37">
    <w:abstractNumId w:val="27"/>
  </w:num>
  <w:num w:numId="38">
    <w:abstractNumId w:val="10"/>
  </w:num>
  <w:num w:numId="39">
    <w:abstractNumId w:val="21"/>
  </w:num>
  <w:num w:numId="40">
    <w:abstractNumId w:val="30"/>
  </w:num>
  <w:num w:numId="41">
    <w:abstractNumId w:val="2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2"/>
  </w:num>
  <w:num w:numId="45">
    <w:abstractNumId w:val="3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4DA0"/>
    <w:rsid w:val="00006D73"/>
    <w:rsid w:val="0001036F"/>
    <w:rsid w:val="000104AC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7E1D"/>
    <w:rsid w:val="00041E73"/>
    <w:rsid w:val="000439B1"/>
    <w:rsid w:val="000448D5"/>
    <w:rsid w:val="00044BC3"/>
    <w:rsid w:val="00044D08"/>
    <w:rsid w:val="00046278"/>
    <w:rsid w:val="00046414"/>
    <w:rsid w:val="000465CC"/>
    <w:rsid w:val="00050329"/>
    <w:rsid w:val="00050839"/>
    <w:rsid w:val="0005129B"/>
    <w:rsid w:val="00052A22"/>
    <w:rsid w:val="00052E76"/>
    <w:rsid w:val="00053119"/>
    <w:rsid w:val="00054757"/>
    <w:rsid w:val="00057788"/>
    <w:rsid w:val="00057CD8"/>
    <w:rsid w:val="0006093A"/>
    <w:rsid w:val="00060CC0"/>
    <w:rsid w:val="000614CB"/>
    <w:rsid w:val="00061943"/>
    <w:rsid w:val="00063A8F"/>
    <w:rsid w:val="0006415E"/>
    <w:rsid w:val="00064AF1"/>
    <w:rsid w:val="0006548E"/>
    <w:rsid w:val="000665FB"/>
    <w:rsid w:val="000716D9"/>
    <w:rsid w:val="00073D16"/>
    <w:rsid w:val="000742D2"/>
    <w:rsid w:val="000776D3"/>
    <w:rsid w:val="00081BCB"/>
    <w:rsid w:val="000822C3"/>
    <w:rsid w:val="000822F9"/>
    <w:rsid w:val="00085486"/>
    <w:rsid w:val="0008675D"/>
    <w:rsid w:val="0009107D"/>
    <w:rsid w:val="00093D16"/>
    <w:rsid w:val="00094A6E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569"/>
    <w:rsid w:val="000B4CEC"/>
    <w:rsid w:val="000B504E"/>
    <w:rsid w:val="000B53ED"/>
    <w:rsid w:val="000B5513"/>
    <w:rsid w:val="000B7D64"/>
    <w:rsid w:val="000C07C6"/>
    <w:rsid w:val="000C3246"/>
    <w:rsid w:val="000C4069"/>
    <w:rsid w:val="000C468D"/>
    <w:rsid w:val="000C4978"/>
    <w:rsid w:val="000C6E1F"/>
    <w:rsid w:val="000C75C5"/>
    <w:rsid w:val="000D0DB6"/>
    <w:rsid w:val="000D1346"/>
    <w:rsid w:val="000D17DE"/>
    <w:rsid w:val="000D2A38"/>
    <w:rsid w:val="000D3747"/>
    <w:rsid w:val="000D3B0C"/>
    <w:rsid w:val="000D51F8"/>
    <w:rsid w:val="000D741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32"/>
    <w:rsid w:val="000E7DBE"/>
    <w:rsid w:val="000F1B9F"/>
    <w:rsid w:val="000F1C73"/>
    <w:rsid w:val="000F2790"/>
    <w:rsid w:val="000F624F"/>
    <w:rsid w:val="000F68C3"/>
    <w:rsid w:val="000F7B3C"/>
    <w:rsid w:val="0010028C"/>
    <w:rsid w:val="0010093F"/>
    <w:rsid w:val="00100B7A"/>
    <w:rsid w:val="00100E70"/>
    <w:rsid w:val="0010198C"/>
    <w:rsid w:val="00101BB9"/>
    <w:rsid w:val="0010254E"/>
    <w:rsid w:val="00103D4F"/>
    <w:rsid w:val="00103E48"/>
    <w:rsid w:val="00103EB1"/>
    <w:rsid w:val="001046C9"/>
    <w:rsid w:val="00104CA6"/>
    <w:rsid w:val="00104FEA"/>
    <w:rsid w:val="001054D4"/>
    <w:rsid w:val="0010615A"/>
    <w:rsid w:val="001108C1"/>
    <w:rsid w:val="0011116F"/>
    <w:rsid w:val="00112815"/>
    <w:rsid w:val="00113208"/>
    <w:rsid w:val="001135A8"/>
    <w:rsid w:val="00113BD6"/>
    <w:rsid w:val="00115460"/>
    <w:rsid w:val="001166D8"/>
    <w:rsid w:val="00120114"/>
    <w:rsid w:val="001212DE"/>
    <w:rsid w:val="00122D30"/>
    <w:rsid w:val="001239D0"/>
    <w:rsid w:val="0012453B"/>
    <w:rsid w:val="00124BDD"/>
    <w:rsid w:val="001250B6"/>
    <w:rsid w:val="00130C36"/>
    <w:rsid w:val="00131908"/>
    <w:rsid w:val="00131AB3"/>
    <w:rsid w:val="00133B30"/>
    <w:rsid w:val="00133C7E"/>
    <w:rsid w:val="00136048"/>
    <w:rsid w:val="00136362"/>
    <w:rsid w:val="001423B5"/>
    <w:rsid w:val="001423CC"/>
    <w:rsid w:val="00142AC0"/>
    <w:rsid w:val="00142E39"/>
    <w:rsid w:val="00142E74"/>
    <w:rsid w:val="001435F1"/>
    <w:rsid w:val="0014472D"/>
    <w:rsid w:val="00144A4C"/>
    <w:rsid w:val="001454C4"/>
    <w:rsid w:val="00145E5C"/>
    <w:rsid w:val="00146A46"/>
    <w:rsid w:val="0014738F"/>
    <w:rsid w:val="00150EF7"/>
    <w:rsid w:val="00152801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D63"/>
    <w:rsid w:val="00167348"/>
    <w:rsid w:val="001677D8"/>
    <w:rsid w:val="00170485"/>
    <w:rsid w:val="00172347"/>
    <w:rsid w:val="00174BD9"/>
    <w:rsid w:val="001767FF"/>
    <w:rsid w:val="001772EC"/>
    <w:rsid w:val="00177853"/>
    <w:rsid w:val="0018102E"/>
    <w:rsid w:val="001820DA"/>
    <w:rsid w:val="001824C9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434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D44"/>
    <w:rsid w:val="001B5EFB"/>
    <w:rsid w:val="001B731D"/>
    <w:rsid w:val="001B7633"/>
    <w:rsid w:val="001B78BF"/>
    <w:rsid w:val="001C00A7"/>
    <w:rsid w:val="001C07DA"/>
    <w:rsid w:val="001C087F"/>
    <w:rsid w:val="001C0DB3"/>
    <w:rsid w:val="001C1D23"/>
    <w:rsid w:val="001C4878"/>
    <w:rsid w:val="001C538D"/>
    <w:rsid w:val="001C6B2E"/>
    <w:rsid w:val="001C701A"/>
    <w:rsid w:val="001C7DEE"/>
    <w:rsid w:val="001D02BD"/>
    <w:rsid w:val="001D1E8F"/>
    <w:rsid w:val="001D4B8C"/>
    <w:rsid w:val="001D5675"/>
    <w:rsid w:val="001D6671"/>
    <w:rsid w:val="001D73EE"/>
    <w:rsid w:val="001E0AB6"/>
    <w:rsid w:val="001E0CAB"/>
    <w:rsid w:val="001E1453"/>
    <w:rsid w:val="001E22DB"/>
    <w:rsid w:val="001E33E9"/>
    <w:rsid w:val="001E4880"/>
    <w:rsid w:val="001E4BCB"/>
    <w:rsid w:val="001E6294"/>
    <w:rsid w:val="001E6922"/>
    <w:rsid w:val="001E6E44"/>
    <w:rsid w:val="001E737F"/>
    <w:rsid w:val="001E7BE4"/>
    <w:rsid w:val="001E7F85"/>
    <w:rsid w:val="001F364F"/>
    <w:rsid w:val="001F3FE7"/>
    <w:rsid w:val="001F4851"/>
    <w:rsid w:val="001F6DC5"/>
    <w:rsid w:val="00201B50"/>
    <w:rsid w:val="00202A91"/>
    <w:rsid w:val="00204DF7"/>
    <w:rsid w:val="0020564C"/>
    <w:rsid w:val="00205DE9"/>
    <w:rsid w:val="0020608C"/>
    <w:rsid w:val="00207A62"/>
    <w:rsid w:val="00207BCB"/>
    <w:rsid w:val="00207E1B"/>
    <w:rsid w:val="002100BD"/>
    <w:rsid w:val="0021102F"/>
    <w:rsid w:val="00211822"/>
    <w:rsid w:val="00211B12"/>
    <w:rsid w:val="00212974"/>
    <w:rsid w:val="00214924"/>
    <w:rsid w:val="00214F9B"/>
    <w:rsid w:val="00215979"/>
    <w:rsid w:val="00215A8B"/>
    <w:rsid w:val="002169C7"/>
    <w:rsid w:val="00216CC3"/>
    <w:rsid w:val="00217043"/>
    <w:rsid w:val="0021738E"/>
    <w:rsid w:val="0022014C"/>
    <w:rsid w:val="00220516"/>
    <w:rsid w:val="00222C3A"/>
    <w:rsid w:val="00222EE8"/>
    <w:rsid w:val="002231D6"/>
    <w:rsid w:val="0022383D"/>
    <w:rsid w:val="002259E5"/>
    <w:rsid w:val="0022733D"/>
    <w:rsid w:val="00227E68"/>
    <w:rsid w:val="002322CC"/>
    <w:rsid w:val="002332A5"/>
    <w:rsid w:val="00233AFA"/>
    <w:rsid w:val="002350B5"/>
    <w:rsid w:val="00236C14"/>
    <w:rsid w:val="00237EAE"/>
    <w:rsid w:val="00243464"/>
    <w:rsid w:val="00244CA0"/>
    <w:rsid w:val="00246C82"/>
    <w:rsid w:val="00246ED8"/>
    <w:rsid w:val="0024706D"/>
    <w:rsid w:val="002506F4"/>
    <w:rsid w:val="002508BB"/>
    <w:rsid w:val="00250BA7"/>
    <w:rsid w:val="00251981"/>
    <w:rsid w:val="00253E5E"/>
    <w:rsid w:val="00253FD6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285"/>
    <w:rsid w:val="00277B9B"/>
    <w:rsid w:val="00277E2D"/>
    <w:rsid w:val="00280A5F"/>
    <w:rsid w:val="00280D81"/>
    <w:rsid w:val="002854CF"/>
    <w:rsid w:val="00285CCA"/>
    <w:rsid w:val="002877F1"/>
    <w:rsid w:val="00287EED"/>
    <w:rsid w:val="00291C71"/>
    <w:rsid w:val="00291D72"/>
    <w:rsid w:val="0029247C"/>
    <w:rsid w:val="002926A7"/>
    <w:rsid w:val="00292F62"/>
    <w:rsid w:val="002944DF"/>
    <w:rsid w:val="00295577"/>
    <w:rsid w:val="002961AA"/>
    <w:rsid w:val="00297CBA"/>
    <w:rsid w:val="002A1138"/>
    <w:rsid w:val="002A351F"/>
    <w:rsid w:val="002A3B30"/>
    <w:rsid w:val="002A5373"/>
    <w:rsid w:val="002A54F7"/>
    <w:rsid w:val="002A6309"/>
    <w:rsid w:val="002A69CE"/>
    <w:rsid w:val="002A751B"/>
    <w:rsid w:val="002A7FEA"/>
    <w:rsid w:val="002B0240"/>
    <w:rsid w:val="002B0EB1"/>
    <w:rsid w:val="002B180F"/>
    <w:rsid w:val="002B29D6"/>
    <w:rsid w:val="002B2D12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2E6"/>
    <w:rsid w:val="002E0B9D"/>
    <w:rsid w:val="002E0F9D"/>
    <w:rsid w:val="002E1DD7"/>
    <w:rsid w:val="002E2E90"/>
    <w:rsid w:val="002E37C6"/>
    <w:rsid w:val="002E5406"/>
    <w:rsid w:val="002E66DD"/>
    <w:rsid w:val="002E7DBB"/>
    <w:rsid w:val="002F00F2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5FD2"/>
    <w:rsid w:val="00306FEA"/>
    <w:rsid w:val="00307C55"/>
    <w:rsid w:val="00311454"/>
    <w:rsid w:val="003115F9"/>
    <w:rsid w:val="00311803"/>
    <w:rsid w:val="00311B62"/>
    <w:rsid w:val="00312E01"/>
    <w:rsid w:val="0031577C"/>
    <w:rsid w:val="0031613A"/>
    <w:rsid w:val="0032052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C59"/>
    <w:rsid w:val="00335D7B"/>
    <w:rsid w:val="003362FF"/>
    <w:rsid w:val="00336C21"/>
    <w:rsid w:val="0034002E"/>
    <w:rsid w:val="003409A0"/>
    <w:rsid w:val="003412CE"/>
    <w:rsid w:val="003449DA"/>
    <w:rsid w:val="003503B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EFF"/>
    <w:rsid w:val="0037401E"/>
    <w:rsid w:val="003771B1"/>
    <w:rsid w:val="00377A7E"/>
    <w:rsid w:val="00380031"/>
    <w:rsid w:val="00382E84"/>
    <w:rsid w:val="0038338C"/>
    <w:rsid w:val="003851FC"/>
    <w:rsid w:val="0038645A"/>
    <w:rsid w:val="00387D1F"/>
    <w:rsid w:val="0039141A"/>
    <w:rsid w:val="003930CB"/>
    <w:rsid w:val="00394285"/>
    <w:rsid w:val="00395BC6"/>
    <w:rsid w:val="00396023"/>
    <w:rsid w:val="00397DA6"/>
    <w:rsid w:val="003A0D7E"/>
    <w:rsid w:val="003A0F6C"/>
    <w:rsid w:val="003A129A"/>
    <w:rsid w:val="003A1DD1"/>
    <w:rsid w:val="003A1E30"/>
    <w:rsid w:val="003A22E7"/>
    <w:rsid w:val="003A26E7"/>
    <w:rsid w:val="003A5551"/>
    <w:rsid w:val="003A6A21"/>
    <w:rsid w:val="003A722B"/>
    <w:rsid w:val="003B0BB6"/>
    <w:rsid w:val="003B113B"/>
    <w:rsid w:val="003B22D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1AE"/>
    <w:rsid w:val="003D77A6"/>
    <w:rsid w:val="003E030F"/>
    <w:rsid w:val="003E2583"/>
    <w:rsid w:val="003E2C58"/>
    <w:rsid w:val="003E2C62"/>
    <w:rsid w:val="003E5D0E"/>
    <w:rsid w:val="003E6CD4"/>
    <w:rsid w:val="003E7565"/>
    <w:rsid w:val="003E7E9F"/>
    <w:rsid w:val="003F017E"/>
    <w:rsid w:val="003F2453"/>
    <w:rsid w:val="003F3562"/>
    <w:rsid w:val="003F4811"/>
    <w:rsid w:val="00400035"/>
    <w:rsid w:val="00400591"/>
    <w:rsid w:val="00403C13"/>
    <w:rsid w:val="00404195"/>
    <w:rsid w:val="0040440D"/>
    <w:rsid w:val="00404D27"/>
    <w:rsid w:val="00405EAB"/>
    <w:rsid w:val="0041267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C6C"/>
    <w:rsid w:val="004276D6"/>
    <w:rsid w:val="00427718"/>
    <w:rsid w:val="00427FE7"/>
    <w:rsid w:val="00430D9F"/>
    <w:rsid w:val="004310C4"/>
    <w:rsid w:val="00432F1D"/>
    <w:rsid w:val="00433542"/>
    <w:rsid w:val="0043450A"/>
    <w:rsid w:val="0043603E"/>
    <w:rsid w:val="004371D1"/>
    <w:rsid w:val="00437395"/>
    <w:rsid w:val="004409AA"/>
    <w:rsid w:val="00441CA1"/>
    <w:rsid w:val="004429F3"/>
    <w:rsid w:val="00444532"/>
    <w:rsid w:val="00447A14"/>
    <w:rsid w:val="00451C50"/>
    <w:rsid w:val="00452038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67FE2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3"/>
    <w:rsid w:val="00483629"/>
    <w:rsid w:val="004836AC"/>
    <w:rsid w:val="0048421F"/>
    <w:rsid w:val="004845EE"/>
    <w:rsid w:val="00484914"/>
    <w:rsid w:val="00487844"/>
    <w:rsid w:val="00490462"/>
    <w:rsid w:val="00490B97"/>
    <w:rsid w:val="004915F6"/>
    <w:rsid w:val="00491FD1"/>
    <w:rsid w:val="00493110"/>
    <w:rsid w:val="00494B93"/>
    <w:rsid w:val="004955F3"/>
    <w:rsid w:val="0049587F"/>
    <w:rsid w:val="00495B74"/>
    <w:rsid w:val="0049675A"/>
    <w:rsid w:val="00497769"/>
    <w:rsid w:val="004A2250"/>
    <w:rsid w:val="004A251D"/>
    <w:rsid w:val="004A353F"/>
    <w:rsid w:val="004A5D98"/>
    <w:rsid w:val="004A618B"/>
    <w:rsid w:val="004B069F"/>
    <w:rsid w:val="004B145A"/>
    <w:rsid w:val="004B1632"/>
    <w:rsid w:val="004B16AB"/>
    <w:rsid w:val="004B3548"/>
    <w:rsid w:val="004B56D5"/>
    <w:rsid w:val="004B78C9"/>
    <w:rsid w:val="004C1C24"/>
    <w:rsid w:val="004C45FD"/>
    <w:rsid w:val="004C4918"/>
    <w:rsid w:val="004C524B"/>
    <w:rsid w:val="004C54A5"/>
    <w:rsid w:val="004C5F11"/>
    <w:rsid w:val="004C6999"/>
    <w:rsid w:val="004C71C7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9EF"/>
    <w:rsid w:val="00500A7F"/>
    <w:rsid w:val="00501F5B"/>
    <w:rsid w:val="00503A10"/>
    <w:rsid w:val="00504E32"/>
    <w:rsid w:val="00505766"/>
    <w:rsid w:val="00505FA3"/>
    <w:rsid w:val="00506098"/>
    <w:rsid w:val="00506D12"/>
    <w:rsid w:val="00507AB9"/>
    <w:rsid w:val="0051027F"/>
    <w:rsid w:val="00510F82"/>
    <w:rsid w:val="0051199C"/>
    <w:rsid w:val="00511DE1"/>
    <w:rsid w:val="0051325C"/>
    <w:rsid w:val="0051351B"/>
    <w:rsid w:val="00513CA5"/>
    <w:rsid w:val="0051418D"/>
    <w:rsid w:val="0051602B"/>
    <w:rsid w:val="00516EFA"/>
    <w:rsid w:val="00520D4F"/>
    <w:rsid w:val="005215B4"/>
    <w:rsid w:val="005229DE"/>
    <w:rsid w:val="0052445F"/>
    <w:rsid w:val="00525169"/>
    <w:rsid w:val="005251E0"/>
    <w:rsid w:val="00525689"/>
    <w:rsid w:val="0052592E"/>
    <w:rsid w:val="00526392"/>
    <w:rsid w:val="005275D5"/>
    <w:rsid w:val="00530356"/>
    <w:rsid w:val="005319EB"/>
    <w:rsid w:val="005328B7"/>
    <w:rsid w:val="00533927"/>
    <w:rsid w:val="005342EA"/>
    <w:rsid w:val="005345E5"/>
    <w:rsid w:val="00535859"/>
    <w:rsid w:val="00537C6B"/>
    <w:rsid w:val="00544B60"/>
    <w:rsid w:val="00544E9D"/>
    <w:rsid w:val="00545571"/>
    <w:rsid w:val="00546AAE"/>
    <w:rsid w:val="0054786C"/>
    <w:rsid w:val="00550D3B"/>
    <w:rsid w:val="0055269E"/>
    <w:rsid w:val="00552B6C"/>
    <w:rsid w:val="00552CFF"/>
    <w:rsid w:val="005535CA"/>
    <w:rsid w:val="00557451"/>
    <w:rsid w:val="00557613"/>
    <w:rsid w:val="00557BC5"/>
    <w:rsid w:val="00560A8C"/>
    <w:rsid w:val="005612C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B87"/>
    <w:rsid w:val="0058209F"/>
    <w:rsid w:val="00586B7F"/>
    <w:rsid w:val="00587AF5"/>
    <w:rsid w:val="00590240"/>
    <w:rsid w:val="00592F95"/>
    <w:rsid w:val="00594614"/>
    <w:rsid w:val="00596952"/>
    <w:rsid w:val="005A0CDB"/>
    <w:rsid w:val="005A1F34"/>
    <w:rsid w:val="005A2002"/>
    <w:rsid w:val="005A2269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43C6"/>
    <w:rsid w:val="005C6C66"/>
    <w:rsid w:val="005C7C7D"/>
    <w:rsid w:val="005D041A"/>
    <w:rsid w:val="005D20A0"/>
    <w:rsid w:val="005D7241"/>
    <w:rsid w:val="005D72C6"/>
    <w:rsid w:val="005D7312"/>
    <w:rsid w:val="005E1E5B"/>
    <w:rsid w:val="005E3EB7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382"/>
    <w:rsid w:val="005F6D39"/>
    <w:rsid w:val="006013D7"/>
    <w:rsid w:val="006038CF"/>
    <w:rsid w:val="00604B92"/>
    <w:rsid w:val="006054AB"/>
    <w:rsid w:val="00606CE2"/>
    <w:rsid w:val="00607619"/>
    <w:rsid w:val="006100CF"/>
    <w:rsid w:val="006108CE"/>
    <w:rsid w:val="00611BD7"/>
    <w:rsid w:val="00611FC8"/>
    <w:rsid w:val="0061249A"/>
    <w:rsid w:val="00615626"/>
    <w:rsid w:val="00615C40"/>
    <w:rsid w:val="0061631F"/>
    <w:rsid w:val="006231B9"/>
    <w:rsid w:val="00624404"/>
    <w:rsid w:val="006247EE"/>
    <w:rsid w:val="006265C0"/>
    <w:rsid w:val="0062702F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5DD"/>
    <w:rsid w:val="00643E85"/>
    <w:rsid w:val="006455C8"/>
    <w:rsid w:val="006460C9"/>
    <w:rsid w:val="0064793B"/>
    <w:rsid w:val="00650A93"/>
    <w:rsid w:val="006519F3"/>
    <w:rsid w:val="00653838"/>
    <w:rsid w:val="006546BF"/>
    <w:rsid w:val="00656C78"/>
    <w:rsid w:val="006574F0"/>
    <w:rsid w:val="0066098A"/>
    <w:rsid w:val="00660EC1"/>
    <w:rsid w:val="006613AF"/>
    <w:rsid w:val="00663D27"/>
    <w:rsid w:val="00665ECD"/>
    <w:rsid w:val="00666FC8"/>
    <w:rsid w:val="00671645"/>
    <w:rsid w:val="006717C4"/>
    <w:rsid w:val="00672422"/>
    <w:rsid w:val="006727A5"/>
    <w:rsid w:val="00674C4A"/>
    <w:rsid w:val="00676F3D"/>
    <w:rsid w:val="00680EAF"/>
    <w:rsid w:val="00681612"/>
    <w:rsid w:val="00682468"/>
    <w:rsid w:val="00682785"/>
    <w:rsid w:val="00682827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2AE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FB3"/>
    <w:rsid w:val="006B59F9"/>
    <w:rsid w:val="006B5F2A"/>
    <w:rsid w:val="006B65E4"/>
    <w:rsid w:val="006B668C"/>
    <w:rsid w:val="006B6B15"/>
    <w:rsid w:val="006B6D82"/>
    <w:rsid w:val="006B7D43"/>
    <w:rsid w:val="006C0D50"/>
    <w:rsid w:val="006C1DEE"/>
    <w:rsid w:val="006C2F8E"/>
    <w:rsid w:val="006C4224"/>
    <w:rsid w:val="006C5356"/>
    <w:rsid w:val="006C636A"/>
    <w:rsid w:val="006D0699"/>
    <w:rsid w:val="006D0989"/>
    <w:rsid w:val="006D0A4D"/>
    <w:rsid w:val="006D1A48"/>
    <w:rsid w:val="006D1E8D"/>
    <w:rsid w:val="006D3CB0"/>
    <w:rsid w:val="006D48B9"/>
    <w:rsid w:val="006D4EE1"/>
    <w:rsid w:val="006D50B0"/>
    <w:rsid w:val="006D5807"/>
    <w:rsid w:val="006D5A95"/>
    <w:rsid w:val="006D65B7"/>
    <w:rsid w:val="006D77CA"/>
    <w:rsid w:val="006E0CAF"/>
    <w:rsid w:val="006E15A5"/>
    <w:rsid w:val="006E2171"/>
    <w:rsid w:val="006E5765"/>
    <w:rsid w:val="006E5DEC"/>
    <w:rsid w:val="006E65A5"/>
    <w:rsid w:val="006E6BAD"/>
    <w:rsid w:val="006E732A"/>
    <w:rsid w:val="006F02C5"/>
    <w:rsid w:val="006F0696"/>
    <w:rsid w:val="006F0CA1"/>
    <w:rsid w:val="006F100D"/>
    <w:rsid w:val="006F199B"/>
    <w:rsid w:val="006F4CC1"/>
    <w:rsid w:val="006F5E4F"/>
    <w:rsid w:val="006F64C4"/>
    <w:rsid w:val="006F69F1"/>
    <w:rsid w:val="007005CF"/>
    <w:rsid w:val="00702557"/>
    <w:rsid w:val="00702CCC"/>
    <w:rsid w:val="0070427F"/>
    <w:rsid w:val="007048B2"/>
    <w:rsid w:val="007049EB"/>
    <w:rsid w:val="0070799D"/>
    <w:rsid w:val="00710E26"/>
    <w:rsid w:val="00711247"/>
    <w:rsid w:val="00711715"/>
    <w:rsid w:val="007140BC"/>
    <w:rsid w:val="00720D5F"/>
    <w:rsid w:val="00722D0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3C8"/>
    <w:rsid w:val="00740A27"/>
    <w:rsid w:val="0074201B"/>
    <w:rsid w:val="00743C43"/>
    <w:rsid w:val="00744643"/>
    <w:rsid w:val="00745519"/>
    <w:rsid w:val="007467C0"/>
    <w:rsid w:val="00750144"/>
    <w:rsid w:val="00751272"/>
    <w:rsid w:val="00752B27"/>
    <w:rsid w:val="0075414A"/>
    <w:rsid w:val="00754B13"/>
    <w:rsid w:val="00756418"/>
    <w:rsid w:val="0075793D"/>
    <w:rsid w:val="0076001D"/>
    <w:rsid w:val="00760F08"/>
    <w:rsid w:val="007615C6"/>
    <w:rsid w:val="00762894"/>
    <w:rsid w:val="007634D1"/>
    <w:rsid w:val="00764373"/>
    <w:rsid w:val="007662C6"/>
    <w:rsid w:val="00771254"/>
    <w:rsid w:val="00772865"/>
    <w:rsid w:val="00773FA7"/>
    <w:rsid w:val="00774200"/>
    <w:rsid w:val="00777EB9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879"/>
    <w:rsid w:val="007940CB"/>
    <w:rsid w:val="0079534E"/>
    <w:rsid w:val="007957AC"/>
    <w:rsid w:val="00796C07"/>
    <w:rsid w:val="00797024"/>
    <w:rsid w:val="007975F4"/>
    <w:rsid w:val="007978F8"/>
    <w:rsid w:val="007A168A"/>
    <w:rsid w:val="007A50E2"/>
    <w:rsid w:val="007A6317"/>
    <w:rsid w:val="007A77BE"/>
    <w:rsid w:val="007B140D"/>
    <w:rsid w:val="007B58FC"/>
    <w:rsid w:val="007B6A1C"/>
    <w:rsid w:val="007B7225"/>
    <w:rsid w:val="007B767A"/>
    <w:rsid w:val="007C0648"/>
    <w:rsid w:val="007C109E"/>
    <w:rsid w:val="007C295E"/>
    <w:rsid w:val="007C525E"/>
    <w:rsid w:val="007C68AD"/>
    <w:rsid w:val="007C6B54"/>
    <w:rsid w:val="007C7B2D"/>
    <w:rsid w:val="007C7C6F"/>
    <w:rsid w:val="007D0586"/>
    <w:rsid w:val="007D0955"/>
    <w:rsid w:val="007D2251"/>
    <w:rsid w:val="007D4262"/>
    <w:rsid w:val="007D4A4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2FE5"/>
    <w:rsid w:val="007E576E"/>
    <w:rsid w:val="007E6136"/>
    <w:rsid w:val="007E693C"/>
    <w:rsid w:val="007E6B18"/>
    <w:rsid w:val="007F0ABC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D8"/>
    <w:rsid w:val="00806845"/>
    <w:rsid w:val="00810EA5"/>
    <w:rsid w:val="00811A40"/>
    <w:rsid w:val="008123EA"/>
    <w:rsid w:val="00812C4E"/>
    <w:rsid w:val="00813F1C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CA"/>
    <w:rsid w:val="008312E8"/>
    <w:rsid w:val="00831482"/>
    <w:rsid w:val="00832632"/>
    <w:rsid w:val="00832A23"/>
    <w:rsid w:val="00832F65"/>
    <w:rsid w:val="00834985"/>
    <w:rsid w:val="00835F6E"/>
    <w:rsid w:val="00836931"/>
    <w:rsid w:val="008373E8"/>
    <w:rsid w:val="00837B6D"/>
    <w:rsid w:val="00837C76"/>
    <w:rsid w:val="008403EA"/>
    <w:rsid w:val="0084220E"/>
    <w:rsid w:val="008428E1"/>
    <w:rsid w:val="00843114"/>
    <w:rsid w:val="0084430B"/>
    <w:rsid w:val="008444EF"/>
    <w:rsid w:val="008449A3"/>
    <w:rsid w:val="00845D7C"/>
    <w:rsid w:val="00846B20"/>
    <w:rsid w:val="008516FA"/>
    <w:rsid w:val="00852C4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DEE"/>
    <w:rsid w:val="008721A6"/>
    <w:rsid w:val="00873797"/>
    <w:rsid w:val="008739B5"/>
    <w:rsid w:val="00873B19"/>
    <w:rsid w:val="00873D86"/>
    <w:rsid w:val="00873FF8"/>
    <w:rsid w:val="008742FE"/>
    <w:rsid w:val="00874360"/>
    <w:rsid w:val="0087447C"/>
    <w:rsid w:val="00874481"/>
    <w:rsid w:val="00876035"/>
    <w:rsid w:val="008760FD"/>
    <w:rsid w:val="00876CE7"/>
    <w:rsid w:val="0087708A"/>
    <w:rsid w:val="00880305"/>
    <w:rsid w:val="0088194E"/>
    <w:rsid w:val="00881E89"/>
    <w:rsid w:val="00883923"/>
    <w:rsid w:val="0088402E"/>
    <w:rsid w:val="00884666"/>
    <w:rsid w:val="008848A6"/>
    <w:rsid w:val="00887061"/>
    <w:rsid w:val="0089274A"/>
    <w:rsid w:val="00892D93"/>
    <w:rsid w:val="00894256"/>
    <w:rsid w:val="0089493C"/>
    <w:rsid w:val="00894B28"/>
    <w:rsid w:val="00895358"/>
    <w:rsid w:val="008954F7"/>
    <w:rsid w:val="008955D8"/>
    <w:rsid w:val="00896827"/>
    <w:rsid w:val="00897431"/>
    <w:rsid w:val="008A02CC"/>
    <w:rsid w:val="008A244E"/>
    <w:rsid w:val="008A3863"/>
    <w:rsid w:val="008A429B"/>
    <w:rsid w:val="008A55C0"/>
    <w:rsid w:val="008A605F"/>
    <w:rsid w:val="008A6464"/>
    <w:rsid w:val="008A6DC0"/>
    <w:rsid w:val="008A72CD"/>
    <w:rsid w:val="008B054A"/>
    <w:rsid w:val="008B0F5B"/>
    <w:rsid w:val="008B213E"/>
    <w:rsid w:val="008B3D09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4F40"/>
    <w:rsid w:val="008C57CC"/>
    <w:rsid w:val="008C5EBA"/>
    <w:rsid w:val="008D0396"/>
    <w:rsid w:val="008D0B95"/>
    <w:rsid w:val="008D2112"/>
    <w:rsid w:val="008D6A69"/>
    <w:rsid w:val="008D7CE9"/>
    <w:rsid w:val="008E0538"/>
    <w:rsid w:val="008E0C92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52B3"/>
    <w:rsid w:val="008F697E"/>
    <w:rsid w:val="008F7441"/>
    <w:rsid w:val="008F74D3"/>
    <w:rsid w:val="009009A8"/>
    <w:rsid w:val="00902E99"/>
    <w:rsid w:val="00903E0F"/>
    <w:rsid w:val="0090516B"/>
    <w:rsid w:val="00905C5B"/>
    <w:rsid w:val="00907352"/>
    <w:rsid w:val="00907556"/>
    <w:rsid w:val="009151B5"/>
    <w:rsid w:val="00915A8B"/>
    <w:rsid w:val="00917A10"/>
    <w:rsid w:val="00917ECF"/>
    <w:rsid w:val="0092047A"/>
    <w:rsid w:val="00920E39"/>
    <w:rsid w:val="00920EAE"/>
    <w:rsid w:val="00921038"/>
    <w:rsid w:val="009217FB"/>
    <w:rsid w:val="00923D53"/>
    <w:rsid w:val="00927636"/>
    <w:rsid w:val="0093024F"/>
    <w:rsid w:val="00931099"/>
    <w:rsid w:val="00932AF5"/>
    <w:rsid w:val="00932EB7"/>
    <w:rsid w:val="009339F9"/>
    <w:rsid w:val="00933A33"/>
    <w:rsid w:val="00934E99"/>
    <w:rsid w:val="0093597F"/>
    <w:rsid w:val="009360A9"/>
    <w:rsid w:val="00936730"/>
    <w:rsid w:val="00936C99"/>
    <w:rsid w:val="00937224"/>
    <w:rsid w:val="00937DE4"/>
    <w:rsid w:val="009401E7"/>
    <w:rsid w:val="00940912"/>
    <w:rsid w:val="009409C0"/>
    <w:rsid w:val="00944296"/>
    <w:rsid w:val="00945333"/>
    <w:rsid w:val="00945968"/>
    <w:rsid w:val="009459EC"/>
    <w:rsid w:val="00946896"/>
    <w:rsid w:val="009468DE"/>
    <w:rsid w:val="00946E1D"/>
    <w:rsid w:val="00947D84"/>
    <w:rsid w:val="009506D3"/>
    <w:rsid w:val="00951D16"/>
    <w:rsid w:val="0095223E"/>
    <w:rsid w:val="00953EC1"/>
    <w:rsid w:val="00954FE3"/>
    <w:rsid w:val="00955608"/>
    <w:rsid w:val="009562E2"/>
    <w:rsid w:val="00956704"/>
    <w:rsid w:val="00957829"/>
    <w:rsid w:val="00960ACE"/>
    <w:rsid w:val="00960DA7"/>
    <w:rsid w:val="0096166C"/>
    <w:rsid w:val="00962376"/>
    <w:rsid w:val="009637BE"/>
    <w:rsid w:val="00963DC8"/>
    <w:rsid w:val="00965FE4"/>
    <w:rsid w:val="00967507"/>
    <w:rsid w:val="00970802"/>
    <w:rsid w:val="009709BE"/>
    <w:rsid w:val="00972A0E"/>
    <w:rsid w:val="00972FEF"/>
    <w:rsid w:val="00974051"/>
    <w:rsid w:val="00974D1A"/>
    <w:rsid w:val="00974D9B"/>
    <w:rsid w:val="0097554B"/>
    <w:rsid w:val="00976B9A"/>
    <w:rsid w:val="00977A8C"/>
    <w:rsid w:val="00980606"/>
    <w:rsid w:val="0098082F"/>
    <w:rsid w:val="009812E3"/>
    <w:rsid w:val="00983305"/>
    <w:rsid w:val="00984FF1"/>
    <w:rsid w:val="009851CE"/>
    <w:rsid w:val="009862FF"/>
    <w:rsid w:val="00986B46"/>
    <w:rsid w:val="00987B91"/>
    <w:rsid w:val="0099158D"/>
    <w:rsid w:val="009917A2"/>
    <w:rsid w:val="00991869"/>
    <w:rsid w:val="009950FE"/>
    <w:rsid w:val="009A1F04"/>
    <w:rsid w:val="009A3357"/>
    <w:rsid w:val="009A4494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86A"/>
    <w:rsid w:val="009C5BD8"/>
    <w:rsid w:val="009C6415"/>
    <w:rsid w:val="009C714B"/>
    <w:rsid w:val="009C76CF"/>
    <w:rsid w:val="009D03EC"/>
    <w:rsid w:val="009D0AE8"/>
    <w:rsid w:val="009D0D38"/>
    <w:rsid w:val="009D1CD4"/>
    <w:rsid w:val="009D29CC"/>
    <w:rsid w:val="009D494F"/>
    <w:rsid w:val="009D5637"/>
    <w:rsid w:val="009D6C61"/>
    <w:rsid w:val="009E449D"/>
    <w:rsid w:val="009E5C95"/>
    <w:rsid w:val="009E720C"/>
    <w:rsid w:val="009E74D6"/>
    <w:rsid w:val="009E7660"/>
    <w:rsid w:val="009F12DC"/>
    <w:rsid w:val="009F2096"/>
    <w:rsid w:val="009F21BB"/>
    <w:rsid w:val="00A005F2"/>
    <w:rsid w:val="00A00694"/>
    <w:rsid w:val="00A03614"/>
    <w:rsid w:val="00A059F4"/>
    <w:rsid w:val="00A068E6"/>
    <w:rsid w:val="00A06CEC"/>
    <w:rsid w:val="00A06E7E"/>
    <w:rsid w:val="00A07AFE"/>
    <w:rsid w:val="00A1168E"/>
    <w:rsid w:val="00A11B51"/>
    <w:rsid w:val="00A127C6"/>
    <w:rsid w:val="00A13E25"/>
    <w:rsid w:val="00A14EC0"/>
    <w:rsid w:val="00A14F8F"/>
    <w:rsid w:val="00A15245"/>
    <w:rsid w:val="00A158ED"/>
    <w:rsid w:val="00A1767B"/>
    <w:rsid w:val="00A217DB"/>
    <w:rsid w:val="00A2263B"/>
    <w:rsid w:val="00A22788"/>
    <w:rsid w:val="00A23F7D"/>
    <w:rsid w:val="00A24653"/>
    <w:rsid w:val="00A25503"/>
    <w:rsid w:val="00A33B0C"/>
    <w:rsid w:val="00A348E0"/>
    <w:rsid w:val="00A34F7B"/>
    <w:rsid w:val="00A35CE1"/>
    <w:rsid w:val="00A419DA"/>
    <w:rsid w:val="00A41CDD"/>
    <w:rsid w:val="00A43C36"/>
    <w:rsid w:val="00A44337"/>
    <w:rsid w:val="00A4522C"/>
    <w:rsid w:val="00A455D2"/>
    <w:rsid w:val="00A45A77"/>
    <w:rsid w:val="00A46C06"/>
    <w:rsid w:val="00A46E3F"/>
    <w:rsid w:val="00A47815"/>
    <w:rsid w:val="00A47FE4"/>
    <w:rsid w:val="00A50D28"/>
    <w:rsid w:val="00A51CB2"/>
    <w:rsid w:val="00A527CF"/>
    <w:rsid w:val="00A52F64"/>
    <w:rsid w:val="00A5306C"/>
    <w:rsid w:val="00A545B6"/>
    <w:rsid w:val="00A55837"/>
    <w:rsid w:val="00A56388"/>
    <w:rsid w:val="00A5704D"/>
    <w:rsid w:val="00A60CB8"/>
    <w:rsid w:val="00A61C84"/>
    <w:rsid w:val="00A61E6F"/>
    <w:rsid w:val="00A62361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056"/>
    <w:rsid w:val="00A71444"/>
    <w:rsid w:val="00A7333E"/>
    <w:rsid w:val="00A733BA"/>
    <w:rsid w:val="00A74802"/>
    <w:rsid w:val="00A760FB"/>
    <w:rsid w:val="00A76D58"/>
    <w:rsid w:val="00A76EC7"/>
    <w:rsid w:val="00A774D0"/>
    <w:rsid w:val="00A777C3"/>
    <w:rsid w:val="00A77B3E"/>
    <w:rsid w:val="00A80115"/>
    <w:rsid w:val="00A81596"/>
    <w:rsid w:val="00A8207D"/>
    <w:rsid w:val="00A825C7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6EB"/>
    <w:rsid w:val="00AA45B8"/>
    <w:rsid w:val="00AA5044"/>
    <w:rsid w:val="00AA7492"/>
    <w:rsid w:val="00AA751B"/>
    <w:rsid w:val="00AB0D47"/>
    <w:rsid w:val="00AB1223"/>
    <w:rsid w:val="00AB13C0"/>
    <w:rsid w:val="00AB13E1"/>
    <w:rsid w:val="00AB329C"/>
    <w:rsid w:val="00AB4CA3"/>
    <w:rsid w:val="00AB6570"/>
    <w:rsid w:val="00AC1369"/>
    <w:rsid w:val="00AC283D"/>
    <w:rsid w:val="00AC3408"/>
    <w:rsid w:val="00AC38C8"/>
    <w:rsid w:val="00AC55C7"/>
    <w:rsid w:val="00AC74EC"/>
    <w:rsid w:val="00AD0777"/>
    <w:rsid w:val="00AD347B"/>
    <w:rsid w:val="00AD40D4"/>
    <w:rsid w:val="00AD4BE2"/>
    <w:rsid w:val="00AD4C5D"/>
    <w:rsid w:val="00AD6005"/>
    <w:rsid w:val="00AD7548"/>
    <w:rsid w:val="00AE0DE9"/>
    <w:rsid w:val="00AE1070"/>
    <w:rsid w:val="00AE1DD6"/>
    <w:rsid w:val="00AE2D7C"/>
    <w:rsid w:val="00AE324D"/>
    <w:rsid w:val="00AE48A0"/>
    <w:rsid w:val="00AE48F8"/>
    <w:rsid w:val="00AE56F4"/>
    <w:rsid w:val="00AE570B"/>
    <w:rsid w:val="00AE6126"/>
    <w:rsid w:val="00AE7959"/>
    <w:rsid w:val="00AF03DC"/>
    <w:rsid w:val="00AF04FC"/>
    <w:rsid w:val="00AF253A"/>
    <w:rsid w:val="00AF2B25"/>
    <w:rsid w:val="00AF2F6E"/>
    <w:rsid w:val="00AF4F7E"/>
    <w:rsid w:val="00AF5319"/>
    <w:rsid w:val="00AF6E39"/>
    <w:rsid w:val="00B00D64"/>
    <w:rsid w:val="00B00FB4"/>
    <w:rsid w:val="00B0150C"/>
    <w:rsid w:val="00B01A54"/>
    <w:rsid w:val="00B01E76"/>
    <w:rsid w:val="00B02169"/>
    <w:rsid w:val="00B02483"/>
    <w:rsid w:val="00B02E04"/>
    <w:rsid w:val="00B02E22"/>
    <w:rsid w:val="00B0425A"/>
    <w:rsid w:val="00B057C7"/>
    <w:rsid w:val="00B06011"/>
    <w:rsid w:val="00B063B5"/>
    <w:rsid w:val="00B10A63"/>
    <w:rsid w:val="00B10E41"/>
    <w:rsid w:val="00B11578"/>
    <w:rsid w:val="00B118C7"/>
    <w:rsid w:val="00B1199B"/>
    <w:rsid w:val="00B147D8"/>
    <w:rsid w:val="00B14CE2"/>
    <w:rsid w:val="00B165F9"/>
    <w:rsid w:val="00B1742A"/>
    <w:rsid w:val="00B17F3D"/>
    <w:rsid w:val="00B2224F"/>
    <w:rsid w:val="00B24207"/>
    <w:rsid w:val="00B24F2D"/>
    <w:rsid w:val="00B26A35"/>
    <w:rsid w:val="00B279C6"/>
    <w:rsid w:val="00B312C5"/>
    <w:rsid w:val="00B34C0D"/>
    <w:rsid w:val="00B353A3"/>
    <w:rsid w:val="00B36392"/>
    <w:rsid w:val="00B372DC"/>
    <w:rsid w:val="00B3745F"/>
    <w:rsid w:val="00B37F5B"/>
    <w:rsid w:val="00B4084B"/>
    <w:rsid w:val="00B41117"/>
    <w:rsid w:val="00B41F7F"/>
    <w:rsid w:val="00B422E5"/>
    <w:rsid w:val="00B45D0A"/>
    <w:rsid w:val="00B46077"/>
    <w:rsid w:val="00B46598"/>
    <w:rsid w:val="00B470C3"/>
    <w:rsid w:val="00B4754E"/>
    <w:rsid w:val="00B50376"/>
    <w:rsid w:val="00B504E9"/>
    <w:rsid w:val="00B518FA"/>
    <w:rsid w:val="00B51B19"/>
    <w:rsid w:val="00B53D86"/>
    <w:rsid w:val="00B53EFA"/>
    <w:rsid w:val="00B54F9C"/>
    <w:rsid w:val="00B57566"/>
    <w:rsid w:val="00B5798C"/>
    <w:rsid w:val="00B63F69"/>
    <w:rsid w:val="00B648A5"/>
    <w:rsid w:val="00B653C8"/>
    <w:rsid w:val="00B660DF"/>
    <w:rsid w:val="00B677B1"/>
    <w:rsid w:val="00B701EF"/>
    <w:rsid w:val="00B71108"/>
    <w:rsid w:val="00B71DC0"/>
    <w:rsid w:val="00B71FB9"/>
    <w:rsid w:val="00B720EE"/>
    <w:rsid w:val="00B74849"/>
    <w:rsid w:val="00B75157"/>
    <w:rsid w:val="00B85FBC"/>
    <w:rsid w:val="00B8614B"/>
    <w:rsid w:val="00B93713"/>
    <w:rsid w:val="00B939FF"/>
    <w:rsid w:val="00B94417"/>
    <w:rsid w:val="00B94C45"/>
    <w:rsid w:val="00B94E1F"/>
    <w:rsid w:val="00B9534B"/>
    <w:rsid w:val="00B95652"/>
    <w:rsid w:val="00B961C7"/>
    <w:rsid w:val="00B978ED"/>
    <w:rsid w:val="00BA1F8A"/>
    <w:rsid w:val="00BA1FB8"/>
    <w:rsid w:val="00BA2C3B"/>
    <w:rsid w:val="00BA2E1C"/>
    <w:rsid w:val="00BA34E8"/>
    <w:rsid w:val="00BA5380"/>
    <w:rsid w:val="00BA68A3"/>
    <w:rsid w:val="00BA6F3D"/>
    <w:rsid w:val="00BA72E3"/>
    <w:rsid w:val="00BA77E5"/>
    <w:rsid w:val="00BB1DFB"/>
    <w:rsid w:val="00BB1E6D"/>
    <w:rsid w:val="00BB3B0E"/>
    <w:rsid w:val="00BB4415"/>
    <w:rsid w:val="00BB7510"/>
    <w:rsid w:val="00BC148E"/>
    <w:rsid w:val="00BC1745"/>
    <w:rsid w:val="00BC2B72"/>
    <w:rsid w:val="00BC375F"/>
    <w:rsid w:val="00BC38DB"/>
    <w:rsid w:val="00BC3F4A"/>
    <w:rsid w:val="00BC3F7B"/>
    <w:rsid w:val="00BC601C"/>
    <w:rsid w:val="00BC7BED"/>
    <w:rsid w:val="00BD3E38"/>
    <w:rsid w:val="00BD4D84"/>
    <w:rsid w:val="00BD5642"/>
    <w:rsid w:val="00BD5767"/>
    <w:rsid w:val="00BD5B3D"/>
    <w:rsid w:val="00BE1513"/>
    <w:rsid w:val="00BE2E0E"/>
    <w:rsid w:val="00BE30C6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A53"/>
    <w:rsid w:val="00C00B17"/>
    <w:rsid w:val="00C00BCD"/>
    <w:rsid w:val="00C0450D"/>
    <w:rsid w:val="00C04536"/>
    <w:rsid w:val="00C05F70"/>
    <w:rsid w:val="00C127D9"/>
    <w:rsid w:val="00C162CA"/>
    <w:rsid w:val="00C17853"/>
    <w:rsid w:val="00C17DBE"/>
    <w:rsid w:val="00C23A13"/>
    <w:rsid w:val="00C24E3C"/>
    <w:rsid w:val="00C254FD"/>
    <w:rsid w:val="00C259A3"/>
    <w:rsid w:val="00C322E3"/>
    <w:rsid w:val="00C33107"/>
    <w:rsid w:val="00C331A4"/>
    <w:rsid w:val="00C34A87"/>
    <w:rsid w:val="00C356B6"/>
    <w:rsid w:val="00C35971"/>
    <w:rsid w:val="00C35B40"/>
    <w:rsid w:val="00C40CF8"/>
    <w:rsid w:val="00C41433"/>
    <w:rsid w:val="00C42647"/>
    <w:rsid w:val="00C45429"/>
    <w:rsid w:val="00C45AC5"/>
    <w:rsid w:val="00C45CE6"/>
    <w:rsid w:val="00C509CA"/>
    <w:rsid w:val="00C515A4"/>
    <w:rsid w:val="00C51D54"/>
    <w:rsid w:val="00C51DBD"/>
    <w:rsid w:val="00C52594"/>
    <w:rsid w:val="00C531CA"/>
    <w:rsid w:val="00C53278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113"/>
    <w:rsid w:val="00C67EDD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5F7"/>
    <w:rsid w:val="00C91888"/>
    <w:rsid w:val="00C91B62"/>
    <w:rsid w:val="00C92277"/>
    <w:rsid w:val="00C92CE0"/>
    <w:rsid w:val="00C92D9F"/>
    <w:rsid w:val="00C938DF"/>
    <w:rsid w:val="00C961C1"/>
    <w:rsid w:val="00C96862"/>
    <w:rsid w:val="00C97CAB"/>
    <w:rsid w:val="00C97CD5"/>
    <w:rsid w:val="00CA2645"/>
    <w:rsid w:val="00CA3513"/>
    <w:rsid w:val="00CA4A93"/>
    <w:rsid w:val="00CA4E7A"/>
    <w:rsid w:val="00CA52D4"/>
    <w:rsid w:val="00CA67C1"/>
    <w:rsid w:val="00CA73D4"/>
    <w:rsid w:val="00CA79DA"/>
    <w:rsid w:val="00CB1185"/>
    <w:rsid w:val="00CB2767"/>
    <w:rsid w:val="00CB2A8D"/>
    <w:rsid w:val="00CB48ED"/>
    <w:rsid w:val="00CB518C"/>
    <w:rsid w:val="00CB5992"/>
    <w:rsid w:val="00CB6C5F"/>
    <w:rsid w:val="00CC2CC8"/>
    <w:rsid w:val="00CC3F3C"/>
    <w:rsid w:val="00CC4619"/>
    <w:rsid w:val="00CC6412"/>
    <w:rsid w:val="00CC6503"/>
    <w:rsid w:val="00CC720E"/>
    <w:rsid w:val="00CC7B82"/>
    <w:rsid w:val="00CD05A7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BA0"/>
    <w:rsid w:val="00D1080B"/>
    <w:rsid w:val="00D116ED"/>
    <w:rsid w:val="00D1178C"/>
    <w:rsid w:val="00D123C6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93B"/>
    <w:rsid w:val="00D21B6D"/>
    <w:rsid w:val="00D25895"/>
    <w:rsid w:val="00D259C0"/>
    <w:rsid w:val="00D27B2F"/>
    <w:rsid w:val="00D303FF"/>
    <w:rsid w:val="00D3263C"/>
    <w:rsid w:val="00D32E70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E4D"/>
    <w:rsid w:val="00D52BE8"/>
    <w:rsid w:val="00D556C1"/>
    <w:rsid w:val="00D558CE"/>
    <w:rsid w:val="00D55BC3"/>
    <w:rsid w:val="00D5764B"/>
    <w:rsid w:val="00D60669"/>
    <w:rsid w:val="00D60C9C"/>
    <w:rsid w:val="00D616FF"/>
    <w:rsid w:val="00D62C14"/>
    <w:rsid w:val="00D64BC6"/>
    <w:rsid w:val="00D65822"/>
    <w:rsid w:val="00D6756F"/>
    <w:rsid w:val="00D709EC"/>
    <w:rsid w:val="00D70DA5"/>
    <w:rsid w:val="00D7342D"/>
    <w:rsid w:val="00D753D7"/>
    <w:rsid w:val="00D75BB9"/>
    <w:rsid w:val="00D76D6B"/>
    <w:rsid w:val="00D77DF2"/>
    <w:rsid w:val="00D81EEF"/>
    <w:rsid w:val="00D82951"/>
    <w:rsid w:val="00D87B84"/>
    <w:rsid w:val="00D90882"/>
    <w:rsid w:val="00D910FE"/>
    <w:rsid w:val="00D92905"/>
    <w:rsid w:val="00D92D24"/>
    <w:rsid w:val="00D931DD"/>
    <w:rsid w:val="00D937F0"/>
    <w:rsid w:val="00D95854"/>
    <w:rsid w:val="00D9585F"/>
    <w:rsid w:val="00D96809"/>
    <w:rsid w:val="00D96DEA"/>
    <w:rsid w:val="00D97AAD"/>
    <w:rsid w:val="00DA1329"/>
    <w:rsid w:val="00DA4103"/>
    <w:rsid w:val="00DA434D"/>
    <w:rsid w:val="00DA4DA5"/>
    <w:rsid w:val="00DA536C"/>
    <w:rsid w:val="00DA62A5"/>
    <w:rsid w:val="00DA6EBB"/>
    <w:rsid w:val="00DB1BA5"/>
    <w:rsid w:val="00DB3968"/>
    <w:rsid w:val="00DB43A9"/>
    <w:rsid w:val="00DB4FEF"/>
    <w:rsid w:val="00DB5389"/>
    <w:rsid w:val="00DB6695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E9C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7D1"/>
    <w:rsid w:val="00DF5A80"/>
    <w:rsid w:val="00DF7842"/>
    <w:rsid w:val="00E00582"/>
    <w:rsid w:val="00E0218A"/>
    <w:rsid w:val="00E02368"/>
    <w:rsid w:val="00E03B0D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CD7"/>
    <w:rsid w:val="00E44D03"/>
    <w:rsid w:val="00E45B2A"/>
    <w:rsid w:val="00E45C42"/>
    <w:rsid w:val="00E47014"/>
    <w:rsid w:val="00E52344"/>
    <w:rsid w:val="00E525D0"/>
    <w:rsid w:val="00E5331D"/>
    <w:rsid w:val="00E53A2D"/>
    <w:rsid w:val="00E560F9"/>
    <w:rsid w:val="00E5657C"/>
    <w:rsid w:val="00E56EB4"/>
    <w:rsid w:val="00E65D55"/>
    <w:rsid w:val="00E662B4"/>
    <w:rsid w:val="00E674B3"/>
    <w:rsid w:val="00E67B46"/>
    <w:rsid w:val="00E70555"/>
    <w:rsid w:val="00E70943"/>
    <w:rsid w:val="00E70BDC"/>
    <w:rsid w:val="00E73B92"/>
    <w:rsid w:val="00E74B06"/>
    <w:rsid w:val="00E756E1"/>
    <w:rsid w:val="00E75E4B"/>
    <w:rsid w:val="00E7702F"/>
    <w:rsid w:val="00E770F2"/>
    <w:rsid w:val="00E77CD9"/>
    <w:rsid w:val="00E812CD"/>
    <w:rsid w:val="00E823C8"/>
    <w:rsid w:val="00E82FBC"/>
    <w:rsid w:val="00E8384E"/>
    <w:rsid w:val="00E8514C"/>
    <w:rsid w:val="00E859AC"/>
    <w:rsid w:val="00E8684C"/>
    <w:rsid w:val="00E86BA4"/>
    <w:rsid w:val="00E87567"/>
    <w:rsid w:val="00E87746"/>
    <w:rsid w:val="00E87AF4"/>
    <w:rsid w:val="00E910AC"/>
    <w:rsid w:val="00E91817"/>
    <w:rsid w:val="00E9228A"/>
    <w:rsid w:val="00E9429C"/>
    <w:rsid w:val="00E952FD"/>
    <w:rsid w:val="00E971DF"/>
    <w:rsid w:val="00EA0108"/>
    <w:rsid w:val="00EA167F"/>
    <w:rsid w:val="00EA1FB5"/>
    <w:rsid w:val="00EA2D88"/>
    <w:rsid w:val="00EA3D13"/>
    <w:rsid w:val="00EA6B93"/>
    <w:rsid w:val="00EB3FE8"/>
    <w:rsid w:val="00EB608B"/>
    <w:rsid w:val="00EB665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8B4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72"/>
    <w:rsid w:val="00F06730"/>
    <w:rsid w:val="00F06B98"/>
    <w:rsid w:val="00F07624"/>
    <w:rsid w:val="00F07774"/>
    <w:rsid w:val="00F07E91"/>
    <w:rsid w:val="00F110B1"/>
    <w:rsid w:val="00F11E22"/>
    <w:rsid w:val="00F126FE"/>
    <w:rsid w:val="00F12F85"/>
    <w:rsid w:val="00F14137"/>
    <w:rsid w:val="00F149C4"/>
    <w:rsid w:val="00F1519A"/>
    <w:rsid w:val="00F153C1"/>
    <w:rsid w:val="00F15928"/>
    <w:rsid w:val="00F15E83"/>
    <w:rsid w:val="00F16208"/>
    <w:rsid w:val="00F164EC"/>
    <w:rsid w:val="00F1696A"/>
    <w:rsid w:val="00F177B5"/>
    <w:rsid w:val="00F21B06"/>
    <w:rsid w:val="00F246CD"/>
    <w:rsid w:val="00F250B9"/>
    <w:rsid w:val="00F267C6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A83"/>
    <w:rsid w:val="00F46271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303"/>
    <w:rsid w:val="00F574EF"/>
    <w:rsid w:val="00F57D7B"/>
    <w:rsid w:val="00F610B2"/>
    <w:rsid w:val="00F61830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E9"/>
    <w:rsid w:val="00F76C3D"/>
    <w:rsid w:val="00F770C9"/>
    <w:rsid w:val="00F817C4"/>
    <w:rsid w:val="00F82D96"/>
    <w:rsid w:val="00F8445E"/>
    <w:rsid w:val="00F84C72"/>
    <w:rsid w:val="00F8539A"/>
    <w:rsid w:val="00F85E17"/>
    <w:rsid w:val="00F86EFE"/>
    <w:rsid w:val="00F91732"/>
    <w:rsid w:val="00F9263A"/>
    <w:rsid w:val="00F96BF7"/>
    <w:rsid w:val="00F96C3E"/>
    <w:rsid w:val="00FA0088"/>
    <w:rsid w:val="00FA0957"/>
    <w:rsid w:val="00FA0978"/>
    <w:rsid w:val="00FA1000"/>
    <w:rsid w:val="00FA1168"/>
    <w:rsid w:val="00FA1665"/>
    <w:rsid w:val="00FA3474"/>
    <w:rsid w:val="00FA5691"/>
    <w:rsid w:val="00FA5D8F"/>
    <w:rsid w:val="00FA6FC7"/>
    <w:rsid w:val="00FB121B"/>
    <w:rsid w:val="00FB2103"/>
    <w:rsid w:val="00FB3365"/>
    <w:rsid w:val="00FB3544"/>
    <w:rsid w:val="00FB5F75"/>
    <w:rsid w:val="00FB6F0D"/>
    <w:rsid w:val="00FB7FB5"/>
    <w:rsid w:val="00FC3116"/>
    <w:rsid w:val="00FC48F2"/>
    <w:rsid w:val="00FC6906"/>
    <w:rsid w:val="00FC6DF7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10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mainpub">
    <w:name w:val="mainpub"/>
    <w:basedOn w:val="Normalny"/>
    <w:rsid w:val="00A760FB"/>
    <w:pPr>
      <w:spacing w:before="100" w:beforeAutospacing="1" w:after="100" w:afterAutospacing="1"/>
    </w:pPr>
    <w:rPr>
      <w:color w:val="auto"/>
    </w:rPr>
  </w:style>
  <w:style w:type="paragraph" w:customStyle="1" w:styleId="Standarduser">
    <w:name w:val="Standard (user)"/>
    <w:rsid w:val="00F267C6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47D8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Standarduseruser">
    <w:name w:val="Standard (user) (user)"/>
    <w:rsid w:val="00B147D8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BE30C6"/>
  </w:style>
  <w:style w:type="character" w:styleId="Pogrubienie">
    <w:name w:val="Strong"/>
    <w:uiPriority w:val="22"/>
    <w:qFormat/>
    <w:rsid w:val="00B24207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B2420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B24207"/>
    <w:rPr>
      <w:color w:val="000000"/>
      <w:sz w:val="24"/>
      <w:szCs w:val="24"/>
    </w:rPr>
  </w:style>
  <w:style w:type="paragraph" w:customStyle="1" w:styleId="Textbodyuseruser">
    <w:name w:val="Text body (user) (user)"/>
    <w:basedOn w:val="Standarduseruser"/>
    <w:rsid w:val="00B24207"/>
    <w:pPr>
      <w:spacing w:after="120"/>
    </w:pPr>
  </w:style>
  <w:style w:type="paragraph" w:customStyle="1" w:styleId="Standard">
    <w:name w:val="Standard"/>
    <w:rsid w:val="000103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C35B40"/>
  </w:style>
  <w:style w:type="character" w:customStyle="1" w:styleId="FontStyle17">
    <w:name w:val="Font Style17"/>
    <w:rsid w:val="00081BCB"/>
    <w:rPr>
      <w:rFonts w:ascii="Times New Roman" w:eastAsia="Times New Roman" w:hAnsi="Times New Roman" w:cs="Times New Roman"/>
      <w:sz w:val="22"/>
      <w:szCs w:val="22"/>
    </w:rPr>
  </w:style>
  <w:style w:type="paragraph" w:customStyle="1" w:styleId="ARTartustawynprozporzdzenia">
    <w:name w:val="ART(§) – art. ustawy (§ np. rozporządzenia)"/>
    <w:qFormat/>
    <w:rsid w:val="00CA351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6756F"/>
  </w:style>
  <w:style w:type="paragraph" w:customStyle="1" w:styleId="m-2297436796745693195gmail-msobodytext">
    <w:name w:val="m_-2297436796745693195gmail-msobodytext"/>
    <w:basedOn w:val="Normalny"/>
    <w:rsid w:val="006415DD"/>
    <w:pPr>
      <w:spacing w:before="100" w:beforeAutospacing="1" w:after="100" w:afterAutospacing="1"/>
    </w:pPr>
    <w:rPr>
      <w:color w:val="auto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2AF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932AF5"/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4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84AD-84A1-4D2F-8B90-3CC08B3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DO OGŁOSZENIA KONKURSOWEGO - formularz oferty realizacji zadania publicznego</Template>
  <TotalTime>1</TotalTime>
  <Pages>5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Siwiec Gabriela</cp:lastModifiedBy>
  <cp:revision>2</cp:revision>
  <cp:lastPrinted>2016-05-31T08:57:00Z</cp:lastPrinted>
  <dcterms:created xsi:type="dcterms:W3CDTF">2024-04-23T10:05:00Z</dcterms:created>
  <dcterms:modified xsi:type="dcterms:W3CDTF">2024-04-23T10:05:00Z</dcterms:modified>
</cp:coreProperties>
</file>