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995E68" w:rsidRDefault="00167961" w:rsidP="001214DD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E17385">
        <w:rPr>
          <w:b/>
          <w:bCs/>
        </w:rPr>
        <w:t>4</w:t>
      </w:r>
      <w:r w:rsidR="001214DD">
        <w:rPr>
          <w:b/>
          <w:bCs/>
        </w:rPr>
        <w:t xml:space="preserve"> </w:t>
      </w:r>
      <w:r w:rsidR="00995E68">
        <w:rPr>
          <w:b/>
          <w:bCs/>
        </w:rPr>
        <w:t xml:space="preserve">do ogłoszenia konkursowego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F3" w:rsidRDefault="00937CF3">
      <w:r>
        <w:separator/>
      </w:r>
    </w:p>
  </w:endnote>
  <w:endnote w:type="continuationSeparator" w:id="0">
    <w:p w:rsidR="00937CF3" w:rsidRDefault="0093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8D589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216C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F3" w:rsidRDefault="00937CF3">
      <w:r>
        <w:separator/>
      </w:r>
    </w:p>
  </w:footnote>
  <w:footnote w:type="continuationSeparator" w:id="0">
    <w:p w:rsidR="00937CF3" w:rsidRDefault="00937CF3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4DD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238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4717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CF3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27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E68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CD6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16CD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385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8FC3D1-C700-4266-9546-A6E3245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41F6-3462-42DA-8B1F-BE56B886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Dobrzańska Monika</cp:lastModifiedBy>
  <cp:revision>2</cp:revision>
  <cp:lastPrinted>2018-10-01T08:37:00Z</cp:lastPrinted>
  <dcterms:created xsi:type="dcterms:W3CDTF">2024-04-25T12:43:00Z</dcterms:created>
  <dcterms:modified xsi:type="dcterms:W3CDTF">2024-04-25T12:43:00Z</dcterms:modified>
</cp:coreProperties>
</file>