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995E68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17385">
        <w:rPr>
          <w:b/>
          <w:bCs/>
        </w:rPr>
        <w:t>4</w:t>
      </w:r>
    </w:p>
    <w:p w:rsidR="00995E68" w:rsidRDefault="00995E68" w:rsidP="00995E68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do ogłoszenia konkursowego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84" w:rsidRDefault="00517984">
      <w:r>
        <w:separator/>
      </w:r>
    </w:p>
  </w:endnote>
  <w:endnote w:type="continuationSeparator" w:id="0">
    <w:p w:rsidR="00517984" w:rsidRDefault="0051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8D589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C627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84" w:rsidRDefault="00517984">
      <w:r>
        <w:separator/>
      </w:r>
    </w:p>
  </w:footnote>
  <w:footnote w:type="continuationSeparator" w:id="0">
    <w:p w:rsidR="00517984" w:rsidRDefault="00517984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4F4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278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713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238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894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17984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FA8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4011"/>
    <w:rsid w:val="00724717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589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27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E68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FBF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385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8FC3D1-C700-4266-9546-A6E3245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FBE2-CABF-4E34-AE9C-B6F893D4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Dobrzańska Monika</cp:lastModifiedBy>
  <cp:revision>2</cp:revision>
  <cp:lastPrinted>2018-10-01T08:37:00Z</cp:lastPrinted>
  <dcterms:created xsi:type="dcterms:W3CDTF">2024-05-06T09:53:00Z</dcterms:created>
  <dcterms:modified xsi:type="dcterms:W3CDTF">2024-05-06T09:53:00Z</dcterms:modified>
</cp:coreProperties>
</file>