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93E5E" w14:textId="71D7C3E8" w:rsidR="00187C37" w:rsidRPr="00F50E43" w:rsidRDefault="00187C37" w:rsidP="007C096C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7421EDDC" w14:textId="145F6D11" w:rsidR="00B04DAC" w:rsidRPr="00F50E43" w:rsidRDefault="00A4692C" w:rsidP="007C096C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  <w:r w:rsidRPr="00F50E43">
        <w:rPr>
          <w:rFonts w:ascii="Lato" w:hAnsi="Lato"/>
          <w:b/>
          <w:noProof/>
          <w:color w:val="000000"/>
          <w:szCs w:val="24"/>
        </w:rPr>
        <w:drawing>
          <wp:inline distT="0" distB="0" distL="0" distR="0" wp14:anchorId="2BE7CFF6" wp14:editId="7721DF57">
            <wp:extent cx="2171700" cy="828675"/>
            <wp:effectExtent l="0" t="0" r="0" b="9525"/>
            <wp:docPr id="804852557" name="Obraz 1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852557" name="Obraz 1" descr="Obraz zawierający tekst, Czcionka, logo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677CB7" w14:textId="37903889" w:rsidR="00DB54D9" w:rsidRPr="006102D3" w:rsidRDefault="00DB54D9" w:rsidP="006102D3">
      <w:pPr>
        <w:pStyle w:val="Nagwek"/>
        <w:tabs>
          <w:tab w:val="left" w:pos="993"/>
          <w:tab w:val="left" w:pos="5387"/>
        </w:tabs>
        <w:jc w:val="right"/>
        <w:rPr>
          <w:rFonts w:ascii="Lato" w:hAnsi="Lato"/>
          <w:b/>
          <w:i/>
          <w:szCs w:val="24"/>
        </w:rPr>
      </w:pPr>
      <w:r w:rsidRPr="00F50E43">
        <w:rPr>
          <w:rFonts w:ascii="Lato" w:hAnsi="Lato"/>
          <w:b/>
          <w:i/>
          <w:szCs w:val="24"/>
        </w:rPr>
        <w:t>Załącznik nr 1 do Zapytania</w:t>
      </w:r>
    </w:p>
    <w:p w14:paraId="6228279C" w14:textId="77777777" w:rsidR="00742B55" w:rsidRPr="00F50E43" w:rsidRDefault="00742B55" w:rsidP="00E900B9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F50E43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9846F2D" w14:textId="77777777" w:rsidR="00DB54D9" w:rsidRPr="00F50E43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28A9F395" w14:textId="77777777" w:rsidR="00F638C2" w:rsidRPr="00F50E43" w:rsidRDefault="00F638C2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1AF253A1" w14:textId="77777777" w:rsidR="00F638C2" w:rsidRPr="00F50E43" w:rsidRDefault="00F638C2" w:rsidP="00E900B9">
      <w:pPr>
        <w:pStyle w:val="Nagwek4"/>
        <w:rPr>
          <w:b/>
          <w:bCs/>
          <w:sz w:val="24"/>
          <w:szCs w:val="24"/>
        </w:rPr>
      </w:pPr>
      <w:r w:rsidRPr="00F50E43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D7EF950" w14:textId="77777777" w:rsidR="00F638C2" w:rsidRPr="00F50E43" w:rsidRDefault="00F638C2" w:rsidP="00E900B9">
      <w:pPr>
        <w:pStyle w:val="Nagwek4"/>
        <w:rPr>
          <w:b/>
          <w:bCs/>
          <w:sz w:val="24"/>
          <w:szCs w:val="24"/>
        </w:rPr>
      </w:pPr>
      <w:r w:rsidRPr="00F50E43">
        <w:rPr>
          <w:b/>
          <w:bCs/>
          <w:sz w:val="24"/>
          <w:szCs w:val="24"/>
        </w:rPr>
        <w:t>Nazwa, imię i nazwisko</w:t>
      </w:r>
    </w:p>
    <w:p w14:paraId="6B2F6A3F" w14:textId="77777777" w:rsidR="00F638C2" w:rsidRPr="00F50E43" w:rsidRDefault="00F638C2" w:rsidP="00E900B9">
      <w:pPr>
        <w:pStyle w:val="Nagwek4"/>
        <w:rPr>
          <w:b/>
          <w:bCs/>
          <w:sz w:val="24"/>
          <w:szCs w:val="24"/>
        </w:rPr>
      </w:pPr>
    </w:p>
    <w:p w14:paraId="150BDA37" w14:textId="77777777" w:rsidR="00F638C2" w:rsidRPr="00F50E43" w:rsidRDefault="00F638C2" w:rsidP="00E900B9">
      <w:pPr>
        <w:pStyle w:val="Nagwek4"/>
        <w:rPr>
          <w:b/>
          <w:bCs/>
          <w:sz w:val="24"/>
          <w:szCs w:val="24"/>
        </w:rPr>
      </w:pPr>
      <w:r w:rsidRPr="00F50E43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2BF360B" w14:textId="77777777" w:rsidR="00F638C2" w:rsidRPr="00F50E43" w:rsidRDefault="00F638C2" w:rsidP="00E900B9">
      <w:pPr>
        <w:pStyle w:val="Nagwek4"/>
        <w:rPr>
          <w:b/>
          <w:bCs/>
          <w:sz w:val="24"/>
          <w:szCs w:val="24"/>
        </w:rPr>
      </w:pPr>
      <w:r w:rsidRPr="00F50E43">
        <w:rPr>
          <w:b/>
          <w:bCs/>
          <w:sz w:val="24"/>
          <w:szCs w:val="24"/>
        </w:rPr>
        <w:t>Adres</w:t>
      </w:r>
    </w:p>
    <w:p w14:paraId="7C88F119" w14:textId="77777777" w:rsidR="00F638C2" w:rsidRPr="00F50E43" w:rsidRDefault="00F638C2" w:rsidP="00E900B9">
      <w:pPr>
        <w:pStyle w:val="Nagwek4"/>
        <w:rPr>
          <w:b/>
          <w:bCs/>
          <w:sz w:val="24"/>
          <w:szCs w:val="24"/>
        </w:rPr>
      </w:pPr>
    </w:p>
    <w:p w14:paraId="2C9659A0" w14:textId="77777777" w:rsidR="00F638C2" w:rsidRPr="00F50E43" w:rsidRDefault="00F638C2" w:rsidP="00E900B9">
      <w:pPr>
        <w:pStyle w:val="Nagwek4"/>
        <w:rPr>
          <w:b/>
          <w:bCs/>
          <w:sz w:val="24"/>
          <w:szCs w:val="24"/>
        </w:rPr>
      </w:pPr>
      <w:r w:rsidRPr="00F50E43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EF91E2D" w14:textId="77777777" w:rsidR="00F638C2" w:rsidRPr="00F50E43" w:rsidRDefault="00F638C2" w:rsidP="00E900B9">
      <w:pPr>
        <w:pStyle w:val="Nagwek4"/>
        <w:rPr>
          <w:b/>
          <w:bCs/>
          <w:sz w:val="24"/>
          <w:szCs w:val="24"/>
        </w:rPr>
      </w:pPr>
      <w:r w:rsidRPr="00F50E43">
        <w:rPr>
          <w:b/>
          <w:bCs/>
          <w:sz w:val="24"/>
          <w:szCs w:val="24"/>
        </w:rPr>
        <w:t>Telefon kontaktowy</w:t>
      </w:r>
    </w:p>
    <w:p w14:paraId="56077006" w14:textId="77777777" w:rsidR="00F638C2" w:rsidRPr="00F50E43" w:rsidRDefault="00F638C2" w:rsidP="00E900B9">
      <w:pPr>
        <w:pStyle w:val="Nagwek4"/>
        <w:rPr>
          <w:b/>
          <w:bCs/>
          <w:sz w:val="24"/>
          <w:szCs w:val="24"/>
        </w:rPr>
      </w:pPr>
    </w:p>
    <w:p w14:paraId="7661818D" w14:textId="77777777" w:rsidR="00F638C2" w:rsidRPr="00F50E43" w:rsidRDefault="00F638C2" w:rsidP="00E900B9">
      <w:pPr>
        <w:pStyle w:val="Nagwek4"/>
        <w:rPr>
          <w:b/>
          <w:bCs/>
          <w:sz w:val="24"/>
          <w:szCs w:val="24"/>
        </w:rPr>
      </w:pPr>
      <w:r w:rsidRPr="00F50E43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5B3E33B" w14:textId="77777777" w:rsidR="00F638C2" w:rsidRPr="00F50E43" w:rsidRDefault="00F638C2" w:rsidP="00E900B9">
      <w:pPr>
        <w:pStyle w:val="Nagwek4"/>
        <w:rPr>
          <w:b/>
          <w:bCs/>
          <w:sz w:val="24"/>
          <w:szCs w:val="24"/>
        </w:rPr>
      </w:pPr>
      <w:r w:rsidRPr="00F50E43">
        <w:rPr>
          <w:b/>
          <w:bCs/>
          <w:sz w:val="24"/>
          <w:szCs w:val="24"/>
        </w:rPr>
        <w:t>Adres</w:t>
      </w:r>
      <w:r w:rsidRPr="00F50E43">
        <w:rPr>
          <w:b/>
          <w:bCs/>
          <w:sz w:val="24"/>
          <w:szCs w:val="24"/>
          <w:lang w:val="pl-PL"/>
        </w:rPr>
        <w:t xml:space="preserve"> </w:t>
      </w:r>
      <w:r w:rsidRPr="00F50E43">
        <w:rPr>
          <w:b/>
          <w:bCs/>
          <w:sz w:val="24"/>
          <w:szCs w:val="24"/>
        </w:rPr>
        <w:t>e</w:t>
      </w:r>
      <w:r w:rsidRPr="00F50E43">
        <w:rPr>
          <w:b/>
          <w:bCs/>
          <w:sz w:val="24"/>
          <w:szCs w:val="24"/>
          <w:lang w:val="pl-PL"/>
        </w:rPr>
        <w:t>-</w:t>
      </w:r>
      <w:r w:rsidRPr="00F50E43">
        <w:rPr>
          <w:b/>
          <w:bCs/>
          <w:sz w:val="24"/>
          <w:szCs w:val="24"/>
        </w:rPr>
        <w:t>mail</w:t>
      </w:r>
    </w:p>
    <w:p w14:paraId="3120FC37" w14:textId="77777777" w:rsidR="00F638C2" w:rsidRPr="00F50E43" w:rsidRDefault="00F638C2" w:rsidP="00E900B9">
      <w:pPr>
        <w:pStyle w:val="Nagwek4"/>
        <w:rPr>
          <w:b/>
          <w:bCs/>
          <w:sz w:val="24"/>
          <w:szCs w:val="24"/>
        </w:rPr>
      </w:pPr>
    </w:p>
    <w:p w14:paraId="5978A325" w14:textId="77777777" w:rsidR="00F638C2" w:rsidRPr="00F50E43" w:rsidRDefault="00F638C2" w:rsidP="00E900B9">
      <w:pPr>
        <w:pStyle w:val="Nagwek4"/>
        <w:rPr>
          <w:b/>
          <w:bCs/>
          <w:sz w:val="24"/>
          <w:szCs w:val="24"/>
        </w:rPr>
      </w:pPr>
      <w:r w:rsidRPr="00F50E43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417A221" w14:textId="77777777" w:rsidR="00F638C2" w:rsidRPr="00F50E43" w:rsidRDefault="00F638C2" w:rsidP="00E900B9">
      <w:pPr>
        <w:pStyle w:val="Nagwek4"/>
        <w:rPr>
          <w:b/>
          <w:sz w:val="24"/>
          <w:szCs w:val="24"/>
        </w:rPr>
      </w:pPr>
      <w:r w:rsidRPr="00F50E43">
        <w:rPr>
          <w:b/>
          <w:bCs/>
          <w:sz w:val="24"/>
          <w:szCs w:val="24"/>
        </w:rPr>
        <w:t>REGON/NIP</w:t>
      </w:r>
    </w:p>
    <w:p w14:paraId="19B37DBE" w14:textId="77777777" w:rsidR="00DB54D9" w:rsidRPr="00F50E43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15EBACE1" w14:textId="77777777" w:rsidR="00081BE0" w:rsidRPr="00F50E43" w:rsidRDefault="00081BE0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0D53F8D3" w14:textId="77777777" w:rsidR="00DB54D9" w:rsidRPr="00F50E43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F50E43">
        <w:rPr>
          <w:rFonts w:ascii="Lato" w:hAnsi="Lato"/>
          <w:b/>
          <w:bCs/>
          <w:i/>
          <w:iCs/>
          <w:szCs w:val="24"/>
        </w:rPr>
        <w:t>OFERTA</w:t>
      </w:r>
    </w:p>
    <w:p w14:paraId="697D7C42" w14:textId="77777777" w:rsidR="00DB54D9" w:rsidRPr="00F50E43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F50E43">
        <w:rPr>
          <w:rFonts w:ascii="Lato" w:hAnsi="Lato"/>
          <w:b/>
          <w:szCs w:val="24"/>
        </w:rPr>
        <w:t>do Zamawiającego:</w:t>
      </w:r>
    </w:p>
    <w:p w14:paraId="0E14E65E" w14:textId="07FA6D34" w:rsidR="00DB54D9" w:rsidRPr="00F50E43" w:rsidRDefault="007A7E05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F50E43">
        <w:rPr>
          <w:rFonts w:ascii="Lato" w:hAnsi="Lato"/>
          <w:b/>
          <w:bCs/>
          <w:szCs w:val="24"/>
        </w:rPr>
        <w:t>Agencja Rozwoju Miasta Krakowa Sp. z o.o., ul. Królewska 57, 30-081 Kraków</w:t>
      </w:r>
    </w:p>
    <w:p w14:paraId="52D65753" w14:textId="77777777" w:rsidR="00DB54D9" w:rsidRPr="00F50E43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3E0E751" w14:textId="4614EA48" w:rsidR="00DB54D9" w:rsidRPr="00F50E43" w:rsidRDefault="00DB54D9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F50E43">
        <w:rPr>
          <w:rFonts w:ascii="Lato" w:hAnsi="Lato"/>
          <w:szCs w:val="24"/>
        </w:rPr>
        <w:t>Nawiązując do zapytania ofertowego</w:t>
      </w:r>
      <w:r w:rsidR="00D3019D" w:rsidRPr="00F50E43">
        <w:rPr>
          <w:rFonts w:ascii="Lato" w:hAnsi="Lato" w:cs="Lato"/>
          <w:b/>
          <w:szCs w:val="24"/>
        </w:rPr>
        <w:t xml:space="preserve"> </w:t>
      </w:r>
      <w:r w:rsidR="006462A0" w:rsidRPr="00F50E43">
        <w:rPr>
          <w:rFonts w:ascii="Lato" w:hAnsi="Lato" w:cs="Lato"/>
          <w:b/>
          <w:szCs w:val="24"/>
        </w:rPr>
        <w:t xml:space="preserve">na </w:t>
      </w:r>
      <w:r w:rsidR="006462A0" w:rsidRPr="00F50E43">
        <w:rPr>
          <w:rFonts w:ascii="Lato" w:hAnsi="Lato"/>
          <w:b/>
          <w:bCs/>
          <w:szCs w:val="24"/>
        </w:rPr>
        <w:t>wyłonienie Wykonawcy robót związanych z naprawą dachu przy ul. Kopernika 19A w Krakowie</w:t>
      </w:r>
      <w:r w:rsidR="00702817" w:rsidRPr="00F50E43">
        <w:rPr>
          <w:rFonts w:ascii="Lato" w:hAnsi="Lato" w:cs="Lato"/>
          <w:b/>
          <w:szCs w:val="24"/>
        </w:rPr>
        <w:t xml:space="preserve">, </w:t>
      </w:r>
      <w:r w:rsidRPr="00F50E43">
        <w:rPr>
          <w:rFonts w:ascii="Lato" w:hAnsi="Lato"/>
          <w:szCs w:val="24"/>
        </w:rPr>
        <w:t>oferuj</w:t>
      </w:r>
      <w:r w:rsidR="007F1D54" w:rsidRPr="00F50E43">
        <w:rPr>
          <w:rFonts w:ascii="Lato" w:hAnsi="Lato"/>
          <w:szCs w:val="24"/>
        </w:rPr>
        <w:t>emy</w:t>
      </w:r>
      <w:r w:rsidRPr="00F50E43">
        <w:rPr>
          <w:rFonts w:ascii="Lato" w:hAnsi="Lato"/>
          <w:szCs w:val="24"/>
        </w:rPr>
        <w:t xml:space="preserve"> wykonanie całości zamówienia za:</w:t>
      </w:r>
    </w:p>
    <w:p w14:paraId="6616D1EF" w14:textId="77777777" w:rsidR="0059457A" w:rsidRPr="00F50E43" w:rsidRDefault="0059457A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</w:p>
    <w:p w14:paraId="1480B0EB" w14:textId="77777777" w:rsidR="00881974" w:rsidRPr="00F50E43" w:rsidRDefault="00881974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  <w:r w:rsidRPr="00F50E43">
        <w:rPr>
          <w:rFonts w:ascii="Lato" w:hAnsi="Lato"/>
          <w:b/>
          <w:szCs w:val="24"/>
        </w:rPr>
        <w:t xml:space="preserve">kwotę łączną </w:t>
      </w:r>
      <w:r w:rsidRPr="00F50E43">
        <w:rPr>
          <w:rFonts w:ascii="Lato" w:hAnsi="Lato"/>
          <w:szCs w:val="24"/>
        </w:rPr>
        <w:t>……………………….……. zł</w:t>
      </w:r>
      <w:r w:rsidR="00A84A22" w:rsidRPr="00F50E43">
        <w:rPr>
          <w:rFonts w:ascii="Lato" w:hAnsi="Lato"/>
          <w:szCs w:val="24"/>
        </w:rPr>
        <w:t xml:space="preserve"> brutto</w:t>
      </w:r>
      <w:r w:rsidRPr="00F50E43">
        <w:rPr>
          <w:rFonts w:ascii="Lato" w:hAnsi="Lato"/>
          <w:szCs w:val="24"/>
        </w:rPr>
        <w:t>, (słownie: ………………………………………………………...………………………….………………………….……. złotych), w której uwzględniono należny podatek od towarów i usług VAT w stawce 23%</w:t>
      </w:r>
      <w:r w:rsidR="0059457A" w:rsidRPr="00F50E43">
        <w:rPr>
          <w:rFonts w:ascii="Lato" w:hAnsi="Lato"/>
          <w:b/>
          <w:szCs w:val="24"/>
        </w:rPr>
        <w:t>.</w:t>
      </w:r>
    </w:p>
    <w:p w14:paraId="280FDAD9" w14:textId="77777777" w:rsidR="0071122E" w:rsidRPr="00F50E43" w:rsidRDefault="0071122E" w:rsidP="00E900B9">
      <w:pPr>
        <w:tabs>
          <w:tab w:val="clear" w:pos="709"/>
          <w:tab w:val="num" w:pos="928"/>
          <w:tab w:val="left" w:pos="993"/>
        </w:tabs>
        <w:suppressAutoHyphens/>
        <w:spacing w:line="276" w:lineRule="auto"/>
        <w:ind w:left="567" w:right="-1"/>
        <w:rPr>
          <w:rFonts w:ascii="Lato" w:eastAsia="Calibri" w:hAnsi="Lato" w:cs="Lato"/>
          <w:b/>
          <w:szCs w:val="24"/>
          <w:lang w:eastAsia="zh-CN"/>
        </w:rPr>
      </w:pPr>
      <w:r w:rsidRPr="00F50E43">
        <w:rPr>
          <w:rFonts w:ascii="Lato" w:eastAsia="Calibri" w:hAnsi="Lato" w:cs="Lato"/>
          <w:b/>
          <w:szCs w:val="24"/>
          <w:lang w:eastAsia="zh-CN"/>
        </w:rPr>
        <w:t>Oświadczamy również, iż:</w:t>
      </w:r>
    </w:p>
    <w:p w14:paraId="034B8882" w14:textId="0B51DBD0" w:rsidR="0071122E" w:rsidRPr="00F50E43" w:rsidRDefault="0071122E" w:rsidP="00B36E97">
      <w:pPr>
        <w:numPr>
          <w:ilvl w:val="0"/>
          <w:numId w:val="20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F50E43">
        <w:rPr>
          <w:rFonts w:ascii="Lato" w:hAnsi="Lato" w:cs="Lato"/>
          <w:b/>
          <w:szCs w:val="24"/>
          <w:lang w:eastAsia="zh-CN"/>
        </w:rPr>
        <w:t xml:space="preserve">oferujemy okres gwarancji wynoszący </w:t>
      </w:r>
      <w:r w:rsidR="00983DF1" w:rsidRPr="00F50E43">
        <w:rPr>
          <w:rFonts w:ascii="Lato" w:hAnsi="Lato" w:cs="Lato"/>
          <w:b/>
          <w:szCs w:val="24"/>
          <w:u w:val="single"/>
          <w:lang w:eastAsia="zh-CN"/>
        </w:rPr>
        <w:t>24</w:t>
      </w:r>
      <w:r w:rsidRPr="00F50E43">
        <w:rPr>
          <w:rFonts w:ascii="Lato" w:hAnsi="Lato" w:cs="Lato"/>
          <w:b/>
          <w:szCs w:val="24"/>
          <w:lang w:eastAsia="zh-CN"/>
        </w:rPr>
        <w:t xml:space="preserve"> miesi</w:t>
      </w:r>
      <w:r w:rsidR="006462A0" w:rsidRPr="00F50E43">
        <w:rPr>
          <w:rFonts w:ascii="Lato" w:hAnsi="Lato" w:cs="Lato"/>
          <w:b/>
          <w:szCs w:val="24"/>
          <w:lang w:eastAsia="zh-CN"/>
        </w:rPr>
        <w:t>ą</w:t>
      </w:r>
      <w:r w:rsidRPr="00F50E43">
        <w:rPr>
          <w:rFonts w:ascii="Lato" w:hAnsi="Lato" w:cs="Lato"/>
          <w:b/>
          <w:szCs w:val="24"/>
          <w:lang w:eastAsia="zh-CN"/>
        </w:rPr>
        <w:t>c</w:t>
      </w:r>
      <w:r w:rsidR="006462A0" w:rsidRPr="00F50E43">
        <w:rPr>
          <w:rFonts w:ascii="Lato" w:hAnsi="Lato" w:cs="Lato"/>
          <w:b/>
          <w:szCs w:val="24"/>
          <w:lang w:eastAsia="zh-CN"/>
        </w:rPr>
        <w:t>e</w:t>
      </w:r>
      <w:r w:rsidRPr="00F50E43">
        <w:rPr>
          <w:rFonts w:ascii="Lato" w:hAnsi="Lato" w:cs="Lato"/>
          <w:b/>
          <w:szCs w:val="24"/>
          <w:lang w:eastAsia="zh-CN"/>
        </w:rPr>
        <w:t xml:space="preserve"> na całość oferowanego przedmiotu zamówienia, </w:t>
      </w:r>
    </w:p>
    <w:p w14:paraId="03C09642" w14:textId="1650C987" w:rsidR="0059457A" w:rsidRPr="00F50E43" w:rsidRDefault="0071122E" w:rsidP="0089144E">
      <w:pPr>
        <w:numPr>
          <w:ilvl w:val="0"/>
          <w:numId w:val="20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F50E43">
        <w:rPr>
          <w:rFonts w:ascii="Lato" w:eastAsia="Lato" w:hAnsi="Lato" w:cs="Lato"/>
          <w:b/>
          <w:szCs w:val="24"/>
          <w:lang w:eastAsia="zh-CN"/>
        </w:rPr>
        <w:t xml:space="preserve"> </w:t>
      </w:r>
      <w:r w:rsidRPr="00F50E43">
        <w:rPr>
          <w:rFonts w:ascii="Lato" w:hAnsi="Lato" w:cs="Lato"/>
          <w:b/>
          <w:szCs w:val="24"/>
          <w:lang w:eastAsia="zh-CN"/>
        </w:rPr>
        <w:t xml:space="preserve">oferujemy okres rękojmi wynoszący </w:t>
      </w:r>
      <w:r w:rsidR="00983DF1" w:rsidRPr="00F50E43">
        <w:rPr>
          <w:rFonts w:ascii="Lato" w:hAnsi="Lato" w:cs="Lato"/>
          <w:b/>
          <w:szCs w:val="24"/>
          <w:u w:val="single"/>
          <w:lang w:eastAsia="zh-CN"/>
        </w:rPr>
        <w:t>60</w:t>
      </w:r>
      <w:r w:rsidRPr="00F50E43">
        <w:rPr>
          <w:rFonts w:ascii="Lato" w:hAnsi="Lato" w:cs="Lato"/>
          <w:b/>
          <w:szCs w:val="24"/>
          <w:lang w:eastAsia="zh-CN"/>
        </w:rPr>
        <w:t xml:space="preserve"> miesi</w:t>
      </w:r>
      <w:r w:rsidR="00983DF1" w:rsidRPr="00F50E43">
        <w:rPr>
          <w:rFonts w:ascii="Lato" w:hAnsi="Lato" w:cs="Lato"/>
          <w:b/>
          <w:szCs w:val="24"/>
          <w:lang w:eastAsia="zh-CN"/>
        </w:rPr>
        <w:t>ę</w:t>
      </w:r>
      <w:r w:rsidRPr="00F50E43">
        <w:rPr>
          <w:rFonts w:ascii="Lato" w:hAnsi="Lato" w:cs="Lato"/>
          <w:b/>
          <w:szCs w:val="24"/>
          <w:lang w:eastAsia="zh-CN"/>
        </w:rPr>
        <w:t>c</w:t>
      </w:r>
      <w:r w:rsidR="00983DF1" w:rsidRPr="00F50E43">
        <w:rPr>
          <w:rFonts w:ascii="Lato" w:hAnsi="Lato" w:cs="Lato"/>
          <w:b/>
          <w:szCs w:val="24"/>
          <w:lang w:eastAsia="zh-CN"/>
        </w:rPr>
        <w:t>y</w:t>
      </w:r>
      <w:r w:rsidRPr="00F50E43">
        <w:rPr>
          <w:rFonts w:ascii="Lato" w:hAnsi="Lato" w:cs="Lato"/>
          <w:b/>
          <w:szCs w:val="24"/>
          <w:lang w:eastAsia="zh-CN"/>
        </w:rPr>
        <w:t xml:space="preserve"> na całość oferowanego przedmiotu zamówienia</w:t>
      </w:r>
      <w:r w:rsidRPr="00F50E43">
        <w:rPr>
          <w:rFonts w:ascii="Lato" w:hAnsi="Lato" w:cs="Lato"/>
          <w:b/>
          <w:iCs/>
          <w:szCs w:val="24"/>
          <w:lang w:eastAsia="zh-CN"/>
        </w:rPr>
        <w:t>.</w:t>
      </w:r>
    </w:p>
    <w:p w14:paraId="0E5109D8" w14:textId="77777777" w:rsidR="00DA20FC" w:rsidRPr="00F50E43" w:rsidRDefault="00DA20FC" w:rsidP="00E900B9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55F35FDA" w14:textId="77777777" w:rsidR="00DB54D9" w:rsidRPr="00F50E43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F50E43">
        <w:rPr>
          <w:rFonts w:ascii="Lato" w:hAnsi="Lato"/>
          <w:b/>
          <w:szCs w:val="24"/>
        </w:rPr>
        <w:t>Ponadto:</w:t>
      </w:r>
    </w:p>
    <w:p w14:paraId="74B10838" w14:textId="77777777" w:rsidR="00DB54D9" w:rsidRPr="00F50E43" w:rsidRDefault="00DB54D9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F50E43">
        <w:rPr>
          <w:rFonts w:ascii="Lato" w:hAnsi="Lato"/>
          <w:szCs w:val="24"/>
        </w:rPr>
        <w:t xml:space="preserve">Oświadczamy, że zapoznaliśmy się z przedmiotem zamówienia, w szczególności z zapytaniem ofertowym wraz z załącznikami i uznajemy się za związanych </w:t>
      </w:r>
      <w:r w:rsidRPr="00F50E43">
        <w:rPr>
          <w:rFonts w:ascii="Lato" w:hAnsi="Lato"/>
          <w:szCs w:val="24"/>
        </w:rPr>
        <w:lastRenderedPageBreak/>
        <w:t>określonymi w nim warunkami i zasadami postępowania oraz zawartym w nim wzorem umowy.</w:t>
      </w:r>
    </w:p>
    <w:p w14:paraId="46954295" w14:textId="77777777" w:rsidR="00286A10" w:rsidRPr="00F50E43" w:rsidRDefault="00286A10" w:rsidP="00B36E97">
      <w:pPr>
        <w:pStyle w:val="Akapitzlist1"/>
        <w:numPr>
          <w:ilvl w:val="0"/>
          <w:numId w:val="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F50E43">
        <w:rPr>
          <w:rFonts w:ascii="Lato" w:hAnsi="Lato"/>
          <w:szCs w:val="24"/>
        </w:rPr>
        <w:t>Oświadczamy, iż:</w:t>
      </w:r>
    </w:p>
    <w:p w14:paraId="672819E1" w14:textId="77777777" w:rsidR="00286A10" w:rsidRPr="00F50E43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F50E43">
        <w:rPr>
          <w:rFonts w:ascii="Lato" w:hAnsi="Lato"/>
          <w:szCs w:val="24"/>
        </w:rPr>
        <w:t>posiadamy zdolność do występowania w obrocie gospodarczym,</w:t>
      </w:r>
    </w:p>
    <w:p w14:paraId="0875BF15" w14:textId="77777777" w:rsidR="00286A10" w:rsidRPr="00F50E43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F50E43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28304326" w14:textId="77777777" w:rsidR="00286A10" w:rsidRPr="00F50E43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F50E43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5E8CDD52" w14:textId="77777777" w:rsidR="00286A10" w:rsidRPr="00F50E43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F50E43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D138ECB" w14:textId="77777777" w:rsidR="00286A10" w:rsidRPr="00F50E43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F50E43">
        <w:rPr>
          <w:rFonts w:ascii="Lato" w:hAnsi="Lato"/>
          <w:szCs w:val="24"/>
        </w:rPr>
        <w:t>nie podlegamy wykluczeniu z postępowania o udzielenie zamówienia publicznego.</w:t>
      </w:r>
    </w:p>
    <w:p w14:paraId="5259F330" w14:textId="77777777" w:rsidR="00286A10" w:rsidRPr="00F50E43" w:rsidRDefault="00286A10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F50E43">
        <w:rPr>
          <w:rFonts w:ascii="Lato" w:hAnsi="Lato"/>
          <w:szCs w:val="24"/>
        </w:rPr>
        <w:t>Oświadczamy, iż p</w:t>
      </w:r>
      <w:r w:rsidR="00DB54D9" w:rsidRPr="00F50E43">
        <w:rPr>
          <w:rFonts w:ascii="Lato" w:hAnsi="Lato"/>
          <w:szCs w:val="24"/>
        </w:rPr>
        <w:t xml:space="preserve">rzedmiot zamówienia zamierzamy wykonać: sami*/przy pomocy podwykonawców* </w:t>
      </w:r>
      <w:r w:rsidR="00D12F0E" w:rsidRPr="00F50E43">
        <w:rPr>
          <w:rFonts w:ascii="Lato" w:hAnsi="Lato"/>
          <w:szCs w:val="24"/>
        </w:rPr>
        <w:t>(jeżeli</w:t>
      </w:r>
      <w:r w:rsidRPr="00F50E43">
        <w:rPr>
          <w:rFonts w:ascii="Lato" w:hAnsi="Lato"/>
          <w:szCs w:val="24"/>
        </w:rPr>
        <w:t xml:space="preserve"> dotyczy to należy </w:t>
      </w:r>
      <w:r w:rsidR="00DB54D9" w:rsidRPr="00F50E43">
        <w:rPr>
          <w:rFonts w:ascii="Lato" w:hAnsi="Lato"/>
          <w:szCs w:val="24"/>
        </w:rPr>
        <w:t>określić zakres zamówienia planowanego do wykonania przez podwykonawcę</w:t>
      </w:r>
      <w:r w:rsidRPr="00F50E43">
        <w:rPr>
          <w:rFonts w:ascii="Lato" w:hAnsi="Lato"/>
          <w:szCs w:val="24"/>
        </w:rPr>
        <w:t>, o ile jest znany na etapie składania ofert</w:t>
      </w:r>
    </w:p>
    <w:p w14:paraId="5FD3526D" w14:textId="77777777" w:rsidR="00A15981" w:rsidRPr="00F50E43" w:rsidRDefault="00286A1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F50E43">
        <w:rPr>
          <w:rFonts w:ascii="Lato" w:hAnsi="Lato"/>
          <w:szCs w:val="24"/>
        </w:rPr>
        <w:t>………………………….</w:t>
      </w:r>
      <w:r w:rsidR="00DB54D9" w:rsidRPr="00F50E43">
        <w:rPr>
          <w:rFonts w:ascii="Lato" w:hAnsi="Lato"/>
          <w:szCs w:val="24"/>
        </w:rPr>
        <w:t>……………………………………………………………………</w:t>
      </w:r>
      <w:r w:rsidR="00A15981" w:rsidRPr="00F50E43">
        <w:rPr>
          <w:rFonts w:ascii="Lato" w:hAnsi="Lato"/>
          <w:szCs w:val="24"/>
        </w:rPr>
        <w:t>……………………………………</w:t>
      </w:r>
    </w:p>
    <w:p w14:paraId="490DFF35" w14:textId="77777777" w:rsidR="00DB54D9" w:rsidRPr="00F50E43" w:rsidRDefault="00A15981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F50E43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F50E43">
        <w:rPr>
          <w:rFonts w:ascii="Lato" w:hAnsi="Lato"/>
          <w:szCs w:val="24"/>
        </w:rPr>
        <w:t>.</w:t>
      </w:r>
    </w:p>
    <w:p w14:paraId="39046567" w14:textId="77777777" w:rsidR="002835E3" w:rsidRPr="00F50E43" w:rsidRDefault="00135222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F50E43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F50E43">
        <w:rPr>
          <w:rFonts w:ascii="Lato" w:hAnsi="Lato" w:cs="Lato"/>
          <w:szCs w:val="24"/>
        </w:rPr>
        <w:t> </w:t>
      </w:r>
      <w:r w:rsidRPr="00F50E43">
        <w:rPr>
          <w:rFonts w:ascii="Lato" w:hAnsi="Lato" w:cs="Lato"/>
          <w:szCs w:val="24"/>
        </w:rPr>
        <w:t>rozporządzeniem Parlamentu Europejskiego i Rady (UE) 2016/679 z dnia 27 kwietnia 2016</w:t>
      </w:r>
      <w:r w:rsidR="00DE235E" w:rsidRPr="00F50E43">
        <w:rPr>
          <w:rFonts w:ascii="Lato" w:hAnsi="Lato" w:cs="Lato"/>
          <w:szCs w:val="24"/>
        </w:rPr>
        <w:t>r.</w:t>
      </w:r>
      <w:r w:rsidRPr="00F50E43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DE235E" w:rsidRPr="00F50E43">
        <w:rPr>
          <w:rFonts w:ascii="Lato" w:hAnsi="Lato" w:cs="Lato"/>
          <w:szCs w:val="24"/>
        </w:rPr>
        <w:t>r.</w:t>
      </w:r>
      <w:r w:rsidRPr="00F50E43">
        <w:rPr>
          <w:rFonts w:ascii="Lato" w:hAnsi="Lato" w:cs="Lato"/>
          <w:szCs w:val="24"/>
        </w:rPr>
        <w:t xml:space="preserve"> o ochronie danych osobowych (</w:t>
      </w:r>
      <w:r w:rsidR="00E76B61" w:rsidRPr="00F50E43">
        <w:rPr>
          <w:rFonts w:ascii="Lato" w:hAnsi="Lato" w:cs="Lato"/>
          <w:szCs w:val="24"/>
        </w:rPr>
        <w:t xml:space="preserve">tekst jednolity: </w:t>
      </w:r>
      <w:r w:rsidRPr="00F50E43">
        <w:rPr>
          <w:rFonts w:ascii="Lato" w:hAnsi="Lato" w:cs="Lato"/>
          <w:szCs w:val="24"/>
        </w:rPr>
        <w:t>Dziennik Ustaw z 201</w:t>
      </w:r>
      <w:r w:rsidR="002C2F6C" w:rsidRPr="00F50E43">
        <w:rPr>
          <w:rFonts w:ascii="Lato" w:hAnsi="Lato" w:cs="Lato"/>
          <w:szCs w:val="24"/>
        </w:rPr>
        <w:t>9</w:t>
      </w:r>
      <w:r w:rsidR="00DE235E" w:rsidRPr="00F50E43">
        <w:rPr>
          <w:rFonts w:ascii="Lato" w:hAnsi="Lato" w:cs="Lato"/>
          <w:szCs w:val="24"/>
        </w:rPr>
        <w:t>r.</w:t>
      </w:r>
      <w:r w:rsidRPr="00F50E43">
        <w:rPr>
          <w:rFonts w:ascii="Lato" w:hAnsi="Lato" w:cs="Lato"/>
          <w:szCs w:val="24"/>
        </w:rPr>
        <w:t xml:space="preserve"> poz. 1</w:t>
      </w:r>
      <w:r w:rsidR="002C2F6C" w:rsidRPr="00F50E43">
        <w:rPr>
          <w:rFonts w:ascii="Lato" w:hAnsi="Lato" w:cs="Lato"/>
          <w:szCs w:val="24"/>
        </w:rPr>
        <w:t>781</w:t>
      </w:r>
      <w:r w:rsidRPr="00F50E43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F50E43">
        <w:rPr>
          <w:rFonts w:ascii="Lato" w:hAnsi="Lato" w:cs="Lato"/>
          <w:szCs w:val="24"/>
        </w:rPr>
        <w:t> </w:t>
      </w:r>
      <w:r w:rsidRPr="00F50E43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F50E43">
        <w:rPr>
          <w:rFonts w:ascii="Lato" w:hAnsi="Lato"/>
          <w:szCs w:val="24"/>
        </w:rPr>
        <w:t>.</w:t>
      </w:r>
    </w:p>
    <w:p w14:paraId="49E09107" w14:textId="77777777" w:rsidR="0001639D" w:rsidRPr="00F50E43" w:rsidRDefault="0001639D" w:rsidP="0001639D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673EC45D" w14:textId="107574D5" w:rsidR="0001639D" w:rsidRPr="00F50E43" w:rsidRDefault="0001639D" w:rsidP="0001639D">
      <w:pPr>
        <w:numPr>
          <w:ilvl w:val="0"/>
          <w:numId w:val="4"/>
        </w:numPr>
        <w:tabs>
          <w:tab w:val="clear" w:pos="709"/>
          <w:tab w:val="clear" w:pos="1070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F50E43">
        <w:rPr>
          <w:rFonts w:ascii="Lato" w:hAnsi="Lato"/>
          <w:szCs w:val="24"/>
        </w:rPr>
        <w:t xml:space="preserve">Oświadczamy, dla potrzeb wykazania spełnienia warunku udziału w postępowaniu, iż w okresie ostatnich 3 lat przed upływem terminu składania ofert, a jeżeli okres prowadzenia działalności jest krótszy, </w:t>
      </w:r>
      <w:r w:rsidRPr="00F50E43">
        <w:rPr>
          <w:rFonts w:ascii="Lato" w:hAnsi="Lato" w:cs="Lato"/>
          <w:szCs w:val="24"/>
        </w:rPr>
        <w:t xml:space="preserve">to w tym okresie, wykonaliśmy </w:t>
      </w:r>
      <w:r w:rsidRPr="00F50E43">
        <w:rPr>
          <w:rFonts w:ascii="Lato" w:hAnsi="Lato"/>
          <w:szCs w:val="24"/>
        </w:rPr>
        <w:t>co najmniej dwie</w:t>
      </w:r>
      <w:r w:rsidRPr="00F50E43">
        <w:rPr>
          <w:rFonts w:ascii="Lato" w:hAnsi="Lato"/>
          <w:b/>
          <w:bCs/>
          <w:szCs w:val="24"/>
        </w:rPr>
        <w:t xml:space="preserve"> </w:t>
      </w:r>
      <w:r w:rsidRPr="00F50E43">
        <w:rPr>
          <w:rFonts w:ascii="Lato" w:hAnsi="Lato" w:cs="Lato"/>
          <w:szCs w:val="24"/>
        </w:rPr>
        <w:t xml:space="preserve">roboty budowlane w zakresie budowy/remontu/rozbudowy lub napraw dachów krytych papą, o łącznej wartości wykazanych dwóch prac wynoszącej co najmniej </w:t>
      </w:r>
      <w:r w:rsidRPr="00F50E43">
        <w:rPr>
          <w:rFonts w:ascii="Lato" w:hAnsi="Lato" w:cs="Lato"/>
          <w:b/>
          <w:bCs/>
          <w:szCs w:val="24"/>
        </w:rPr>
        <w:t>200.000,00 zł brutto (słownie: dwieście tysięcy złotych 00/100)</w:t>
      </w:r>
      <w:r w:rsidRPr="00F50E43">
        <w:rPr>
          <w:rFonts w:ascii="Lato" w:hAnsi="Lato"/>
          <w:szCs w:val="24"/>
        </w:rPr>
        <w:t xml:space="preserve">, </w:t>
      </w:r>
      <w:r w:rsidRPr="00F50E43">
        <w:rPr>
          <w:rFonts w:ascii="Lato" w:hAnsi="Lato"/>
          <w:i/>
          <w:iCs/>
          <w:szCs w:val="24"/>
        </w:rPr>
        <w:t>co przedstawiamy w poniższym zestawieniu tabelarycznym).</w:t>
      </w:r>
    </w:p>
    <w:p w14:paraId="6E00129A" w14:textId="77777777" w:rsidR="0001639D" w:rsidRPr="00F50E43" w:rsidRDefault="0001639D" w:rsidP="0001639D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947"/>
        <w:gridCol w:w="4216"/>
        <w:gridCol w:w="1977"/>
      </w:tblGrid>
      <w:tr w:rsidR="0001639D" w:rsidRPr="00F50E43" w14:paraId="57F8A6DB" w14:textId="77777777" w:rsidTr="001B6142">
        <w:trPr>
          <w:trHeight w:val="567"/>
        </w:trPr>
        <w:tc>
          <w:tcPr>
            <w:tcW w:w="530" w:type="dxa"/>
            <w:shd w:val="clear" w:color="auto" w:fill="auto"/>
            <w:vAlign w:val="center"/>
          </w:tcPr>
          <w:p w14:paraId="13D69097" w14:textId="77777777" w:rsidR="0001639D" w:rsidRPr="00F50E43" w:rsidRDefault="0001639D" w:rsidP="001B614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F50E43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2975A109" w14:textId="50A5722E" w:rsidR="0001639D" w:rsidRPr="00F50E43" w:rsidRDefault="0001639D" w:rsidP="001B614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F50E43">
              <w:rPr>
                <w:rFonts w:ascii="Lato" w:hAnsi="Lato"/>
                <w:b/>
                <w:i/>
                <w:iCs/>
                <w:szCs w:val="24"/>
              </w:rPr>
              <w:t>Przedmiot robót i lokalizacja</w:t>
            </w:r>
          </w:p>
        </w:tc>
        <w:tc>
          <w:tcPr>
            <w:tcW w:w="4252" w:type="dxa"/>
          </w:tcPr>
          <w:p w14:paraId="20AFA83E" w14:textId="75E6CDBE" w:rsidR="0001639D" w:rsidRPr="00F50E43" w:rsidRDefault="0001639D" w:rsidP="001B6142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F50E43">
              <w:rPr>
                <w:rFonts w:ascii="Lato" w:hAnsi="Lato"/>
                <w:b/>
                <w:i/>
                <w:iCs/>
                <w:szCs w:val="24"/>
              </w:rPr>
              <w:t>Zakres prac, rodzaj, itp.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DD6216D" w14:textId="77777777" w:rsidR="0001639D" w:rsidRPr="00F50E43" w:rsidRDefault="0001639D" w:rsidP="001B6142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F50E43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6ACD1056" w14:textId="5276A1F5" w:rsidR="0001639D" w:rsidRPr="00F50E43" w:rsidRDefault="0001639D" w:rsidP="001B614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F50E43">
              <w:rPr>
                <w:rFonts w:ascii="Lato" w:hAnsi="Lato"/>
                <w:b/>
                <w:i/>
                <w:iCs/>
                <w:szCs w:val="24"/>
              </w:rPr>
              <w:t>wykonania prac i zleceniodawca (nazwa i adres kontaktowy)</w:t>
            </w:r>
          </w:p>
        </w:tc>
      </w:tr>
      <w:tr w:rsidR="0001639D" w:rsidRPr="00F50E43" w14:paraId="3BEF906A" w14:textId="77777777" w:rsidTr="001B6142">
        <w:trPr>
          <w:trHeight w:val="1539"/>
        </w:trPr>
        <w:tc>
          <w:tcPr>
            <w:tcW w:w="530" w:type="dxa"/>
            <w:shd w:val="clear" w:color="auto" w:fill="auto"/>
            <w:vAlign w:val="center"/>
          </w:tcPr>
          <w:p w14:paraId="792603E2" w14:textId="77777777" w:rsidR="0001639D" w:rsidRPr="00F50E43" w:rsidRDefault="0001639D" w:rsidP="001B614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  <w:r w:rsidRPr="00F50E43">
              <w:rPr>
                <w:rFonts w:ascii="Lato" w:hAnsi="Lato" w:cs="Calibri"/>
                <w:szCs w:val="24"/>
              </w:rPr>
              <w:lastRenderedPageBreak/>
              <w:t>1.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26FFD9F" w14:textId="77777777" w:rsidR="0001639D" w:rsidRPr="00F50E43" w:rsidRDefault="0001639D" w:rsidP="001B614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D6194CD" w14:textId="77777777" w:rsidR="0001639D" w:rsidRPr="00F50E43" w:rsidRDefault="0001639D" w:rsidP="001B6142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39666BA" w14:textId="77777777" w:rsidR="0001639D" w:rsidRPr="00F50E43" w:rsidRDefault="0001639D" w:rsidP="001B6142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  <w:tr w:rsidR="0001639D" w:rsidRPr="00F50E43" w14:paraId="7C3941C5" w14:textId="77777777" w:rsidTr="001B6142">
        <w:trPr>
          <w:trHeight w:val="1539"/>
        </w:trPr>
        <w:tc>
          <w:tcPr>
            <w:tcW w:w="530" w:type="dxa"/>
            <w:shd w:val="clear" w:color="auto" w:fill="auto"/>
            <w:vAlign w:val="center"/>
          </w:tcPr>
          <w:p w14:paraId="7083F7BD" w14:textId="77777777" w:rsidR="0001639D" w:rsidRPr="00F50E43" w:rsidRDefault="0001639D" w:rsidP="001B614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F50E43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11C40792" w14:textId="77777777" w:rsidR="0001639D" w:rsidRPr="00F50E43" w:rsidRDefault="0001639D" w:rsidP="001B6142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86333E6" w14:textId="77777777" w:rsidR="0001639D" w:rsidRPr="00F50E43" w:rsidRDefault="0001639D" w:rsidP="001B6142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0CAB974" w14:textId="77777777" w:rsidR="0001639D" w:rsidRPr="00F50E43" w:rsidRDefault="0001639D" w:rsidP="001B6142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</w:tbl>
    <w:p w14:paraId="3B9D3055" w14:textId="77777777" w:rsidR="0001639D" w:rsidRPr="00F50E43" w:rsidRDefault="0001639D" w:rsidP="0001639D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58B6B072" w14:textId="77777777" w:rsidR="0001639D" w:rsidRPr="00F50E43" w:rsidRDefault="0001639D" w:rsidP="0001639D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396BA68" w14:textId="77777777" w:rsidR="006A38A3" w:rsidRPr="00F50E43" w:rsidRDefault="00157FF5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F50E43">
        <w:rPr>
          <w:rFonts w:ascii="Lato" w:hAnsi="Lato" w:cs="Arial"/>
          <w:szCs w:val="24"/>
        </w:rPr>
        <w:t xml:space="preserve">Oświadczamy, dla potrzeb wykazania spełnienia warunku udziału </w:t>
      </w:r>
      <w:r w:rsidRPr="00F50E43">
        <w:rPr>
          <w:rFonts w:ascii="Lato" w:hAnsi="Lato"/>
          <w:szCs w:val="24"/>
        </w:rPr>
        <w:br/>
      </w:r>
      <w:r w:rsidRPr="00F50E43">
        <w:rPr>
          <w:rFonts w:ascii="Lato" w:hAnsi="Lato" w:cs="Arial"/>
          <w:szCs w:val="24"/>
        </w:rPr>
        <w:t>w postępowaniu, iż dysponujemy osob</w:t>
      </w:r>
      <w:r w:rsidR="009F1F6C" w:rsidRPr="00F50E43">
        <w:rPr>
          <w:rFonts w:ascii="Lato" w:hAnsi="Lato" w:cs="Arial"/>
          <w:szCs w:val="24"/>
        </w:rPr>
        <w:t>ą</w:t>
      </w:r>
      <w:r w:rsidRPr="00F50E43">
        <w:rPr>
          <w:rFonts w:ascii="Lato" w:hAnsi="Lato" w:cs="Arial"/>
          <w:szCs w:val="24"/>
        </w:rPr>
        <w:t xml:space="preserve"> niezbędn</w:t>
      </w:r>
      <w:r w:rsidR="009F1F6C" w:rsidRPr="00F50E43">
        <w:rPr>
          <w:rFonts w:ascii="Lato" w:hAnsi="Lato" w:cs="Arial"/>
          <w:szCs w:val="24"/>
        </w:rPr>
        <w:t>ą</w:t>
      </w:r>
      <w:r w:rsidRPr="00F50E43">
        <w:rPr>
          <w:rFonts w:ascii="Lato" w:hAnsi="Lato" w:cs="Arial"/>
          <w:szCs w:val="24"/>
        </w:rPr>
        <w:t xml:space="preserve"> do realizacji zamówienia </w:t>
      </w:r>
      <w:r w:rsidRPr="00F50E43">
        <w:rPr>
          <w:rFonts w:ascii="Lato" w:hAnsi="Lato"/>
          <w:szCs w:val="24"/>
        </w:rPr>
        <w:br/>
      </w:r>
      <w:r w:rsidRPr="00F50E43">
        <w:rPr>
          <w:rFonts w:ascii="Lato" w:hAnsi="Lato" w:cs="Arial"/>
          <w:szCs w:val="24"/>
        </w:rPr>
        <w:t>z odpowiednimi kwalifikacjami i doświadczeniem, tj.:</w:t>
      </w:r>
    </w:p>
    <w:p w14:paraId="4879CA9F" w14:textId="4151B266" w:rsidR="008E18A5" w:rsidRPr="00F50E43" w:rsidRDefault="00157FF5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szCs w:val="24"/>
        </w:rPr>
      </w:pPr>
      <w:r w:rsidRPr="00F50E43">
        <w:rPr>
          <w:rFonts w:ascii="Lato" w:hAnsi="Lato" w:cs="Arial"/>
          <w:szCs w:val="24"/>
        </w:rPr>
        <w:t>a)</w:t>
      </w:r>
      <w:r w:rsidRPr="00F50E43">
        <w:rPr>
          <w:rFonts w:ascii="Lato" w:hAnsi="Lato" w:cs="Courier New"/>
          <w:szCs w:val="24"/>
        </w:rPr>
        <w:t xml:space="preserve"> </w:t>
      </w:r>
      <w:r w:rsidR="00983DF1" w:rsidRPr="00F50E43">
        <w:rPr>
          <w:rFonts w:ascii="Lato" w:hAnsi="Lato" w:cs="Lato"/>
          <w:szCs w:val="24"/>
        </w:rPr>
        <w:t xml:space="preserve">osobą przeznaczona na funkcję </w:t>
      </w:r>
      <w:r w:rsidR="00983DF1" w:rsidRPr="00F50E43">
        <w:rPr>
          <w:rFonts w:ascii="Lato" w:hAnsi="Lato" w:cs="Lato"/>
          <w:b/>
          <w:bCs/>
          <w:szCs w:val="24"/>
        </w:rPr>
        <w:t>kierownika robót</w:t>
      </w:r>
      <w:r w:rsidR="00983DF1" w:rsidRPr="00F50E43">
        <w:rPr>
          <w:rFonts w:ascii="Lato" w:hAnsi="Lato" w:cs="Lato"/>
          <w:szCs w:val="24"/>
        </w:rPr>
        <w:t xml:space="preserve">, posiadająca co najmniej dwuletnie doświadczenie zawodowe oraz doświadczenie jako kierownik budowy/kierownik robót /inżynier budowy/inspektor nadzoru, w nadzorowaniu albo kierowaniu dwoma robotami budowlanymi w zakresie budowy/remontu/rozbudowy lub napraw dachów krytych papą, </w:t>
      </w:r>
    </w:p>
    <w:p w14:paraId="738F99F7" w14:textId="77777777" w:rsidR="00150BCF" w:rsidRPr="00F50E43" w:rsidRDefault="009F1F6C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  <w:r w:rsidRPr="00F50E43">
        <w:rPr>
          <w:rFonts w:ascii="Lato" w:hAnsi="Lato" w:cs="Lato"/>
          <w:i/>
          <w:iCs/>
          <w:szCs w:val="24"/>
          <w:lang w:eastAsia="zh-CN"/>
        </w:rPr>
        <w:t>Należy przedstawić wykaz osób przewidzianych do realizacji zamówienia posiadających wymagane zgodnie z opisem zawartym w zapytaniu uprawnienia w zakresie niezbędnym dla realizacji zamówienia, opisać ich kwalifikacje zawodowe, okres praktyki zawodowej i doświadczenia, według przykładowej, poniższej tabeli</w:t>
      </w:r>
      <w:r w:rsidR="00150BCF" w:rsidRPr="00F50E43">
        <w:rPr>
          <w:rFonts w:ascii="Lato" w:hAnsi="Lato" w:cs="Lato"/>
          <w:i/>
          <w:iCs/>
          <w:szCs w:val="24"/>
          <w:lang w:eastAsia="zh-CN"/>
        </w:rPr>
        <w:t>.</w:t>
      </w:r>
    </w:p>
    <w:p w14:paraId="0000EDA4" w14:textId="77777777" w:rsidR="006462A0" w:rsidRPr="00F50E43" w:rsidRDefault="006462A0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tbl>
      <w:tblPr>
        <w:tblW w:w="8756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547"/>
        <w:gridCol w:w="2694"/>
        <w:gridCol w:w="2972"/>
      </w:tblGrid>
      <w:tr w:rsidR="0034157E" w:rsidRPr="00F50E43" w14:paraId="619B3210" w14:textId="77777777" w:rsidTr="009F1F6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4239D" w14:textId="5081A95D" w:rsidR="009F1F6C" w:rsidRPr="00F50E43" w:rsidRDefault="00D12F0E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F50E43">
              <w:rPr>
                <w:rFonts w:ascii="Lato" w:hAnsi="Lato" w:cs="Lato"/>
                <w:i/>
                <w:iCs/>
                <w:szCs w:val="24"/>
                <w:lang w:eastAsia="zh-CN"/>
              </w:rPr>
              <w:br w:type="page"/>
            </w:r>
            <w:r w:rsidR="009F1F6C" w:rsidRPr="00F50E43">
              <w:rPr>
                <w:rFonts w:ascii="Lato" w:hAnsi="Lato" w:cs="Lato"/>
                <w:bCs/>
                <w:i/>
                <w:iCs/>
                <w:szCs w:val="24"/>
              </w:rPr>
              <w:t>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7432E" w14:textId="399CC1C5" w:rsidR="009F1F6C" w:rsidRPr="00F50E43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F50E43">
              <w:rPr>
                <w:rFonts w:ascii="Lato" w:hAnsi="Lato" w:cs="Lato"/>
                <w:bCs/>
                <w:i/>
                <w:iCs/>
                <w:szCs w:val="24"/>
              </w:rPr>
              <w:t>Imię i nazwisko</w:t>
            </w:r>
            <w:r w:rsidR="006462A0" w:rsidRPr="00F50E43">
              <w:rPr>
                <w:rFonts w:ascii="Lato" w:hAnsi="Lato" w:cs="Lato"/>
                <w:bCs/>
                <w:i/>
                <w:iCs/>
                <w:szCs w:val="24"/>
              </w:rPr>
              <w:t>, tel. kom., adres e-mail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93360" w14:textId="77777777" w:rsidR="009F1F6C" w:rsidRPr="00F50E43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F50E43">
              <w:rPr>
                <w:rFonts w:ascii="Lato" w:hAnsi="Lato" w:cs="Lato"/>
                <w:bCs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A06B" w14:textId="77777777" w:rsidR="009F1F6C" w:rsidRPr="00F50E43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F50E43">
              <w:rPr>
                <w:rFonts w:ascii="Lato" w:hAnsi="Lato" w:cs="Lato"/>
                <w:bCs/>
                <w:i/>
                <w:iCs/>
                <w:szCs w:val="24"/>
              </w:rPr>
              <w:t>Wykształcenie i okres praktyki zawodowej, doświadczenie</w:t>
            </w:r>
          </w:p>
        </w:tc>
      </w:tr>
      <w:tr w:rsidR="0034157E" w:rsidRPr="00F50E43" w14:paraId="60A523BC" w14:textId="77777777" w:rsidTr="009F1F6C">
        <w:trPr>
          <w:trHeight w:val="14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C8022" w14:textId="77777777" w:rsidR="009F1F6C" w:rsidRPr="00F50E43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F50E43">
              <w:rPr>
                <w:rFonts w:ascii="Lato" w:hAnsi="Lato" w:cs="Lato"/>
                <w:bCs/>
                <w:i/>
                <w:iCs/>
                <w:szCs w:val="24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C568B" w14:textId="77777777" w:rsidR="009F1F6C" w:rsidRPr="00F50E43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0E332" w14:textId="77777777" w:rsidR="009F1F6C" w:rsidRPr="00F50E43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C0B1" w14:textId="77777777" w:rsidR="009F1F6C" w:rsidRPr="00F50E43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3CA8732D" w14:textId="77777777" w:rsidR="00AF3B43" w:rsidRPr="00F50E43" w:rsidRDefault="00AF3B43" w:rsidP="00AF3B43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55758AB" w14:textId="77777777" w:rsidR="00532D17" w:rsidRPr="00F50E43" w:rsidRDefault="00532D17" w:rsidP="009F1F6C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 w:firstLine="0"/>
        <w:rPr>
          <w:rStyle w:val="Hipercze"/>
          <w:rFonts w:ascii="Lato" w:hAnsi="Lato"/>
          <w:color w:val="auto"/>
          <w:szCs w:val="24"/>
          <w:u w:val="none"/>
        </w:rPr>
      </w:pPr>
      <w:r w:rsidRPr="00F50E43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F50E43">
        <w:rPr>
          <w:rFonts w:ascii="Lato" w:hAnsi="Lato"/>
          <w:szCs w:val="24"/>
        </w:rPr>
        <w:t>……………………</w:t>
      </w:r>
      <w:r w:rsidRPr="00F50E43">
        <w:rPr>
          <w:rFonts w:ascii="Lato" w:hAnsi="Lato"/>
          <w:szCs w:val="24"/>
        </w:rPr>
        <w:t>…</w:t>
      </w:r>
      <w:r w:rsidR="00F638C2" w:rsidRPr="00F50E43">
        <w:rPr>
          <w:rFonts w:ascii="Lato" w:hAnsi="Lato"/>
          <w:szCs w:val="24"/>
        </w:rPr>
        <w:t>……</w:t>
      </w:r>
      <w:r w:rsidRPr="00F50E43">
        <w:rPr>
          <w:rFonts w:ascii="Lato" w:hAnsi="Lato"/>
          <w:szCs w:val="24"/>
        </w:rPr>
        <w:t>…</w:t>
      </w:r>
      <w:r w:rsidR="00F638C2" w:rsidRPr="00F50E43">
        <w:rPr>
          <w:rFonts w:ascii="Lato" w:hAnsi="Lato"/>
          <w:szCs w:val="24"/>
        </w:rPr>
        <w:t>,</w:t>
      </w:r>
      <w:r w:rsidRPr="00F50E43">
        <w:rPr>
          <w:rFonts w:ascii="Lato" w:hAnsi="Lato"/>
          <w:szCs w:val="24"/>
        </w:rPr>
        <w:t xml:space="preserve"> tel. ……</w:t>
      </w:r>
      <w:r w:rsidR="00F638C2" w:rsidRPr="00F50E43">
        <w:rPr>
          <w:rFonts w:ascii="Lato" w:hAnsi="Lato"/>
          <w:szCs w:val="24"/>
        </w:rPr>
        <w:t>………………………………..</w:t>
      </w:r>
      <w:r w:rsidRPr="00F50E43">
        <w:rPr>
          <w:rFonts w:ascii="Lato" w:hAnsi="Lato"/>
          <w:szCs w:val="24"/>
        </w:rPr>
        <w:t>…….. adres e</w:t>
      </w:r>
      <w:r w:rsidR="00254D4C" w:rsidRPr="00F50E43">
        <w:rPr>
          <w:rFonts w:ascii="Lato" w:hAnsi="Lato"/>
          <w:szCs w:val="24"/>
        </w:rPr>
        <w:t>-</w:t>
      </w:r>
      <w:r w:rsidRPr="00F50E43">
        <w:rPr>
          <w:rFonts w:ascii="Lato" w:hAnsi="Lato"/>
          <w:szCs w:val="24"/>
        </w:rPr>
        <w:t>mail</w:t>
      </w:r>
      <w:r w:rsidR="00977EE6" w:rsidRPr="00F50E43">
        <w:rPr>
          <w:rFonts w:ascii="Lato" w:hAnsi="Lato"/>
          <w:szCs w:val="24"/>
        </w:rPr>
        <w:t xml:space="preserve">: </w:t>
      </w:r>
      <w:hyperlink r:id="rId9" w:history="1">
        <w:r w:rsidR="00977EE6" w:rsidRPr="00F50E43">
          <w:rPr>
            <w:rStyle w:val="Hipercze"/>
            <w:rFonts w:ascii="Lato" w:hAnsi="Lato"/>
            <w:color w:val="auto"/>
            <w:szCs w:val="24"/>
          </w:rPr>
          <w:t>…………………………………………………………</w:t>
        </w:r>
      </w:hyperlink>
    </w:p>
    <w:p w14:paraId="22F1715D" w14:textId="7A2314E8" w:rsidR="009F1F6C" w:rsidRPr="00F50E43" w:rsidRDefault="009F1F6C" w:rsidP="009F1F6C">
      <w:pPr>
        <w:numPr>
          <w:ilvl w:val="0"/>
          <w:numId w:val="4"/>
        </w:numPr>
        <w:tabs>
          <w:tab w:val="clear" w:pos="709"/>
          <w:tab w:val="clear" w:pos="1070"/>
          <w:tab w:val="num" w:pos="851"/>
        </w:tabs>
        <w:spacing w:line="480" w:lineRule="auto"/>
        <w:ind w:left="567" w:right="70" w:firstLine="0"/>
        <w:rPr>
          <w:rFonts w:ascii="Lato" w:hAnsi="Lato"/>
          <w:szCs w:val="24"/>
        </w:rPr>
      </w:pPr>
      <w:r w:rsidRPr="00F50E43">
        <w:rPr>
          <w:rFonts w:ascii="Lato" w:hAnsi="Lato"/>
          <w:szCs w:val="24"/>
        </w:rPr>
        <w:t xml:space="preserve">Oświadczamy, iż </w:t>
      </w:r>
      <w:r w:rsidRPr="00F50E43">
        <w:rPr>
          <w:rFonts w:ascii="Lato" w:hAnsi="Lato" w:cs="Lato"/>
          <w:szCs w:val="24"/>
        </w:rPr>
        <w:t xml:space="preserve">osobą przeznaczoną do pełnienia </w:t>
      </w:r>
      <w:r w:rsidR="00D12F0E" w:rsidRPr="00F50E43">
        <w:rPr>
          <w:rFonts w:ascii="Lato" w:hAnsi="Lato" w:cs="Lato"/>
          <w:szCs w:val="24"/>
        </w:rPr>
        <w:t xml:space="preserve">funkcji </w:t>
      </w:r>
      <w:r w:rsidR="00D12F0E" w:rsidRPr="00F50E43">
        <w:rPr>
          <w:rFonts w:ascii="Lato" w:hAnsi="Lato" w:cs="Lato"/>
          <w:b/>
          <w:bCs/>
          <w:szCs w:val="24"/>
        </w:rPr>
        <w:t>kierownika</w:t>
      </w:r>
      <w:r w:rsidRPr="00F50E43">
        <w:rPr>
          <w:rFonts w:ascii="Lato" w:hAnsi="Lato" w:cs="Lato"/>
          <w:b/>
          <w:bCs/>
          <w:szCs w:val="24"/>
        </w:rPr>
        <w:t xml:space="preserve"> robót, </w:t>
      </w:r>
      <w:r w:rsidRPr="00F50E43">
        <w:rPr>
          <w:rFonts w:ascii="Lato" w:hAnsi="Lato"/>
          <w:szCs w:val="24"/>
        </w:rPr>
        <w:t xml:space="preserve">ze strony Wykonawcy w zakresie realizacji umowy będzie: ………………………………, tel.………….…..……..…….. adres e-mail: </w:t>
      </w:r>
      <w:hyperlink r:id="rId10" w:history="1">
        <w:r w:rsidRPr="00F50E43">
          <w:rPr>
            <w:rStyle w:val="Hipercze"/>
            <w:rFonts w:ascii="Lato" w:hAnsi="Lato"/>
            <w:color w:val="auto"/>
            <w:szCs w:val="24"/>
          </w:rPr>
          <w:t>…………………………………………</w:t>
        </w:r>
      </w:hyperlink>
    </w:p>
    <w:p w14:paraId="2396BD13" w14:textId="77777777" w:rsidR="002835E3" w:rsidRPr="00F50E43" w:rsidRDefault="002835E3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F50E43">
        <w:rPr>
          <w:rFonts w:ascii="Lato" w:hAnsi="Lato"/>
          <w:szCs w:val="24"/>
        </w:rPr>
        <w:t xml:space="preserve">Oświadczamy, że jesteśmy/nie jesteśmy </w:t>
      </w:r>
      <w:r w:rsidRPr="00F50E43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F50E43">
        <w:rPr>
          <w:rFonts w:ascii="Lato" w:hAnsi="Lato"/>
          <w:szCs w:val="24"/>
          <w:lang w:eastAsia="zh-CN"/>
        </w:rPr>
        <w:t xml:space="preserve"> </w:t>
      </w:r>
      <w:r w:rsidRPr="00F50E43">
        <w:rPr>
          <w:rFonts w:ascii="Lato" w:hAnsi="Lato"/>
          <w:szCs w:val="24"/>
          <w:lang w:eastAsia="zh-CN"/>
        </w:rPr>
        <w:t>*.</w:t>
      </w:r>
    </w:p>
    <w:p w14:paraId="68E055E5" w14:textId="77777777" w:rsidR="00081BE0" w:rsidRPr="00F50E43" w:rsidRDefault="00081BE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14C23C9" w14:textId="77777777" w:rsidR="00534146" w:rsidRPr="00F50E43" w:rsidRDefault="00534146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F50E43">
        <w:rPr>
          <w:rFonts w:ascii="Lato" w:hAnsi="Lato"/>
          <w:szCs w:val="24"/>
        </w:rPr>
        <w:t>Oświadczamy, że deklarujemy doręczenie faktur/y:</w:t>
      </w:r>
    </w:p>
    <w:p w14:paraId="61059795" w14:textId="196591F9" w:rsidR="00534146" w:rsidRPr="00F50E43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F50E43">
        <w:rPr>
          <w:rFonts w:ascii="Lato" w:hAnsi="Lato"/>
          <w:szCs w:val="24"/>
        </w:rPr>
        <w:t xml:space="preserve">w formie papierowej pod warunkiem doręczenia wraz z wymaganymi załącznikami na adres: </w:t>
      </w:r>
      <w:r w:rsidR="007A7E05" w:rsidRPr="00F50E43">
        <w:rPr>
          <w:rFonts w:ascii="Lato" w:hAnsi="Lato"/>
          <w:szCs w:val="24"/>
        </w:rPr>
        <w:t>Agencja Rozwoju Miasta Krakowa Sp. z o.o., ul. Królewska 57, 30-081 Kraków, pok. ……</w:t>
      </w:r>
      <w:r w:rsidRPr="00F50E43">
        <w:rPr>
          <w:rFonts w:ascii="Lato" w:hAnsi="Lato"/>
          <w:szCs w:val="24"/>
        </w:rPr>
        <w:t>*,</w:t>
      </w:r>
    </w:p>
    <w:p w14:paraId="2E95067F" w14:textId="52D00982" w:rsidR="00534146" w:rsidRPr="00F50E43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F50E43">
        <w:rPr>
          <w:rFonts w:ascii="Lato" w:hAnsi="Lato"/>
          <w:szCs w:val="24"/>
        </w:rPr>
        <w:t xml:space="preserve">w formie elektronicznej pod warunkiem przesłania wraz z wymaganymi załącznikami na adres: </w:t>
      </w:r>
      <w:r w:rsidR="007A7E05" w:rsidRPr="00F50E43">
        <w:rPr>
          <w:rFonts w:ascii="Lato" w:hAnsi="Lato"/>
          <w:szCs w:val="24"/>
        </w:rPr>
        <w:t>faktur</w:t>
      </w:r>
      <w:r w:rsidR="00B44C79" w:rsidRPr="00F50E43">
        <w:rPr>
          <w:rFonts w:ascii="Lato" w:hAnsi="Lato"/>
          <w:szCs w:val="24"/>
        </w:rPr>
        <w:t>a</w:t>
      </w:r>
      <w:r w:rsidR="007A7E05" w:rsidRPr="00F50E43">
        <w:rPr>
          <w:rFonts w:ascii="Lato" w:hAnsi="Lato"/>
          <w:szCs w:val="24"/>
        </w:rPr>
        <w:t>@armk.pl</w:t>
      </w:r>
      <w:r w:rsidRPr="00F50E43">
        <w:rPr>
          <w:rFonts w:ascii="Lato" w:hAnsi="Lato"/>
          <w:szCs w:val="24"/>
        </w:rPr>
        <w:t xml:space="preserve"> </w:t>
      </w:r>
      <w:r w:rsidRPr="00F50E43">
        <w:rPr>
          <w:rFonts w:ascii="Lato" w:hAnsi="Lato"/>
          <w:i/>
          <w:szCs w:val="24"/>
        </w:rPr>
        <w:t>(wskazany przez Zamawiającego)</w:t>
      </w:r>
      <w:r w:rsidRPr="00F50E43">
        <w:rPr>
          <w:rFonts w:ascii="Lato" w:hAnsi="Lato"/>
          <w:szCs w:val="24"/>
        </w:rPr>
        <w:t>*,</w:t>
      </w:r>
    </w:p>
    <w:p w14:paraId="177C9504" w14:textId="11E659F3" w:rsidR="00534146" w:rsidRPr="00F50E43" w:rsidRDefault="00534146" w:rsidP="007A7E05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/>
          <w:szCs w:val="24"/>
        </w:rPr>
      </w:pPr>
      <w:r w:rsidRPr="00F50E43">
        <w:rPr>
          <w:rFonts w:ascii="Lato" w:hAnsi="Lato"/>
          <w:szCs w:val="24"/>
        </w:rPr>
        <w:t xml:space="preserve">w formie ustrukturyzowanej faktury elektronicznej wraz z wymaganymi załącznikami pod warunkiem przesłania na adres </w:t>
      </w:r>
      <w:r w:rsidR="007A7E05" w:rsidRPr="00F50E43">
        <w:rPr>
          <w:rFonts w:ascii="Lato" w:hAnsi="Lato"/>
          <w:szCs w:val="24"/>
        </w:rPr>
        <w:t>……………………………….</w:t>
      </w:r>
      <w:r w:rsidRPr="00F50E43">
        <w:rPr>
          <w:rFonts w:ascii="Lato" w:hAnsi="Lato"/>
          <w:i/>
          <w:szCs w:val="24"/>
        </w:rPr>
        <w:t xml:space="preserve">*  </w:t>
      </w:r>
      <w:r w:rsidR="00BE68CC" w:rsidRPr="00F50E43">
        <w:rPr>
          <w:rFonts w:ascii="Lato" w:hAnsi="Lato"/>
          <w:i/>
          <w:szCs w:val="24"/>
        </w:rPr>
        <w:t>*</w:t>
      </w:r>
      <w:r w:rsidRPr="00F50E43">
        <w:rPr>
          <w:rFonts w:ascii="Lato" w:hAnsi="Lato"/>
          <w:i/>
          <w:szCs w:val="24"/>
        </w:rPr>
        <w:t>niepotrzebne skreślić</w:t>
      </w:r>
    </w:p>
    <w:p w14:paraId="216D7A25" w14:textId="77777777" w:rsidR="00534146" w:rsidRPr="00F50E43" w:rsidRDefault="00534146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FF3A00D" w14:textId="77777777" w:rsidR="001F0DFA" w:rsidRPr="00F50E43" w:rsidRDefault="001F0DFA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F50E43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404FFEEB" w14:textId="77777777" w:rsidR="00D749EB" w:rsidRPr="00F50E43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57F3624C" w14:textId="77777777" w:rsidR="001F0DFA" w:rsidRPr="00F50E43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F50E43">
        <w:rPr>
          <w:rFonts w:ascii="Lato" w:hAnsi="Lato"/>
          <w:szCs w:val="24"/>
          <w:lang w:eastAsia="zh-CN"/>
        </w:rPr>
        <w:t>….</w:t>
      </w:r>
      <w:r w:rsidR="001F0DFA" w:rsidRPr="00F50E43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………………………………………………………………………………………………………………….……………*</w:t>
      </w:r>
    </w:p>
    <w:p w14:paraId="2F0EF126" w14:textId="77777777" w:rsidR="001F0DFA" w:rsidRPr="00F50E43" w:rsidRDefault="001F0DFA" w:rsidP="00E900B9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F50E43">
        <w:rPr>
          <w:rFonts w:ascii="Lato" w:hAnsi="Lato"/>
          <w:i/>
          <w:szCs w:val="24"/>
        </w:rPr>
        <w:t>* - należy odpowiednio wypełnić</w:t>
      </w:r>
    </w:p>
    <w:p w14:paraId="6B461C17" w14:textId="77777777" w:rsidR="00615E28" w:rsidRPr="00F50E43" w:rsidRDefault="00615E28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BB07DA9" w14:textId="4CAF4D24" w:rsidR="008A105F" w:rsidRPr="00F50E43" w:rsidRDefault="008A105F" w:rsidP="008A105F">
      <w:pPr>
        <w:numPr>
          <w:ilvl w:val="0"/>
          <w:numId w:val="4"/>
        </w:numPr>
        <w:tabs>
          <w:tab w:val="clear" w:pos="709"/>
          <w:tab w:val="clear" w:pos="1070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F50E43">
        <w:rPr>
          <w:rFonts w:ascii="Lato" w:eastAsia="NSimSun" w:hAnsi="Lato" w:cs="Lato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701114" w:rsidRPr="00F50E43">
        <w:rPr>
          <w:rFonts w:ascii="Lato" w:eastAsia="NSimSun" w:hAnsi="Lato" w:cs="Lato"/>
          <w:szCs w:val="24"/>
        </w:rPr>
        <w:t xml:space="preserve">tekst jednolity: </w:t>
      </w:r>
      <w:r w:rsidRPr="00F50E43">
        <w:rPr>
          <w:rFonts w:ascii="Lato" w:eastAsia="NSimSun" w:hAnsi="Lato" w:cs="Lato"/>
          <w:szCs w:val="24"/>
        </w:rPr>
        <w:t>Dziennik Ustaw z 202</w:t>
      </w:r>
      <w:r w:rsidR="00114304" w:rsidRPr="00F50E43">
        <w:rPr>
          <w:rFonts w:ascii="Lato" w:eastAsia="NSimSun" w:hAnsi="Lato" w:cs="Lato"/>
          <w:szCs w:val="24"/>
        </w:rPr>
        <w:t>4</w:t>
      </w:r>
      <w:r w:rsidRPr="00F50E43">
        <w:rPr>
          <w:rFonts w:ascii="Lato" w:eastAsia="NSimSun" w:hAnsi="Lato" w:cs="Lato"/>
          <w:szCs w:val="24"/>
        </w:rPr>
        <w:t xml:space="preserve">r., poz. </w:t>
      </w:r>
      <w:r w:rsidR="00114304" w:rsidRPr="00F50E43">
        <w:rPr>
          <w:rFonts w:ascii="Lato" w:eastAsia="NSimSun" w:hAnsi="Lato" w:cs="Lato"/>
          <w:szCs w:val="24"/>
        </w:rPr>
        <w:t>507</w:t>
      </w:r>
      <w:r w:rsidRPr="00F50E43">
        <w:rPr>
          <w:rFonts w:ascii="Lato" w:eastAsia="NSimSun" w:hAnsi="Lato" w:cs="Lato"/>
          <w:szCs w:val="24"/>
        </w:rPr>
        <w:t xml:space="preserve">), tj.: </w:t>
      </w:r>
    </w:p>
    <w:p w14:paraId="3CD1BE65" w14:textId="77777777" w:rsidR="008A105F" w:rsidRPr="00F50E43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F50E43">
        <w:rPr>
          <w:rFonts w:ascii="Lato" w:eastAsia="NSimSun" w:hAnsi="Lato" w:cs="Lato"/>
          <w:szCs w:val="24"/>
        </w:rPr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cytowanej ustawy, </w:t>
      </w:r>
    </w:p>
    <w:p w14:paraId="55820839" w14:textId="412BCCA4" w:rsidR="008A105F" w:rsidRPr="00F50E43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F50E43">
        <w:rPr>
          <w:rFonts w:ascii="Lato" w:eastAsia="NSimSun" w:hAnsi="Lato" w:cs="Lato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9D6911" w:rsidRPr="00F50E43">
        <w:rPr>
          <w:rFonts w:ascii="Lato" w:eastAsia="NSimSun" w:hAnsi="Lato" w:cs="Lato"/>
          <w:szCs w:val="24"/>
        </w:rPr>
        <w:t>3</w:t>
      </w:r>
      <w:r w:rsidRPr="00F50E43">
        <w:rPr>
          <w:rFonts w:ascii="Lato" w:eastAsia="NSimSun" w:hAnsi="Lato" w:cs="Lato"/>
          <w:szCs w:val="24"/>
        </w:rPr>
        <w:t xml:space="preserve">r., poz. </w:t>
      </w:r>
      <w:r w:rsidR="009D6911" w:rsidRPr="00F50E43">
        <w:rPr>
          <w:rFonts w:ascii="Lato" w:eastAsia="NSimSun" w:hAnsi="Lato" w:cs="Lato"/>
          <w:szCs w:val="24"/>
        </w:rPr>
        <w:t>1124</w:t>
      </w:r>
      <w:r w:rsidRPr="00F50E43">
        <w:rPr>
          <w:rFonts w:ascii="Lato" w:eastAsia="NSimSun" w:hAnsi="Lato" w:cs="Lato"/>
          <w:szCs w:val="24"/>
        </w:rPr>
        <w:t xml:space="preserve"> z </w:t>
      </w:r>
      <w:proofErr w:type="spellStart"/>
      <w:r w:rsidRPr="00F50E43">
        <w:rPr>
          <w:rFonts w:ascii="Lato" w:eastAsia="NSimSun" w:hAnsi="Lato" w:cs="Lato"/>
          <w:szCs w:val="24"/>
        </w:rPr>
        <w:t>późn</w:t>
      </w:r>
      <w:proofErr w:type="spellEnd"/>
      <w:r w:rsidRPr="00F50E43">
        <w:rPr>
          <w:rFonts w:ascii="Lato" w:eastAsia="NSimSun" w:hAnsi="Lato" w:cs="Lato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7882633F" w14:textId="2E78E8FE" w:rsidR="008A105F" w:rsidRPr="00F50E43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ind w:left="567" w:firstLine="0"/>
        <w:rPr>
          <w:rFonts w:ascii="Lato" w:eastAsia="NSimSun" w:hAnsi="Lato" w:cs="Lato"/>
          <w:szCs w:val="24"/>
        </w:rPr>
      </w:pPr>
      <w:r w:rsidRPr="00F50E43">
        <w:rPr>
          <w:rFonts w:ascii="Lato" w:eastAsia="NSimSun" w:hAnsi="Lato" w:cs="Lato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7B3512" w:rsidRPr="00F50E43">
        <w:rPr>
          <w:rFonts w:ascii="Lato" w:eastAsia="NSimSun" w:hAnsi="Lato" w:cs="Lato"/>
          <w:szCs w:val="24"/>
        </w:rPr>
        <w:t>3</w:t>
      </w:r>
      <w:r w:rsidRPr="00F50E43">
        <w:rPr>
          <w:rFonts w:ascii="Lato" w:eastAsia="NSimSun" w:hAnsi="Lato" w:cs="Lato"/>
          <w:szCs w:val="24"/>
        </w:rPr>
        <w:t>r., poz.</w:t>
      </w:r>
      <w:r w:rsidR="007B3512" w:rsidRPr="00F50E43">
        <w:rPr>
          <w:rFonts w:ascii="Lato" w:eastAsia="NSimSun" w:hAnsi="Lato" w:cs="Lato"/>
          <w:szCs w:val="24"/>
        </w:rPr>
        <w:t xml:space="preserve"> 120</w:t>
      </w:r>
      <w:r w:rsidRPr="00F50E43">
        <w:rPr>
          <w:rFonts w:ascii="Lato" w:eastAsia="NSimSun" w:hAnsi="Lato" w:cs="Lato"/>
          <w:szCs w:val="24"/>
        </w:rPr>
        <w:t xml:space="preserve"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 </w:t>
      </w:r>
    </w:p>
    <w:p w14:paraId="047157BF" w14:textId="77777777" w:rsidR="007C0A90" w:rsidRPr="00F50E43" w:rsidRDefault="007C0A90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0B3FE7A6" w14:textId="4515EFB2" w:rsidR="00DB54D9" w:rsidRPr="00F50E43" w:rsidRDefault="00DB54D9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F50E43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F50E43">
        <w:rPr>
          <w:rFonts w:ascii="Lato" w:hAnsi="Lato"/>
          <w:i/>
          <w:iCs/>
          <w:szCs w:val="24"/>
        </w:rPr>
        <w:t>2</w:t>
      </w:r>
      <w:r w:rsidR="00FA0CA3" w:rsidRPr="00F50E43">
        <w:rPr>
          <w:rFonts w:ascii="Lato" w:hAnsi="Lato"/>
          <w:i/>
          <w:iCs/>
          <w:szCs w:val="24"/>
        </w:rPr>
        <w:t>4</w:t>
      </w:r>
      <w:r w:rsidRPr="00F50E43">
        <w:rPr>
          <w:rFonts w:ascii="Lato" w:hAnsi="Lato"/>
          <w:i/>
          <w:iCs/>
          <w:szCs w:val="24"/>
        </w:rPr>
        <w:t xml:space="preserve"> roku.</w:t>
      </w:r>
    </w:p>
    <w:p w14:paraId="2DA673B1" w14:textId="77777777" w:rsidR="00DB54D9" w:rsidRPr="00F50E43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5B12377" w14:textId="77777777" w:rsidR="007C0A90" w:rsidRPr="00F50E43" w:rsidRDefault="00A15981" w:rsidP="00E900B9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F50E43">
        <w:rPr>
          <w:rFonts w:ascii="Lato" w:hAnsi="Lato"/>
          <w:i/>
          <w:iCs/>
        </w:rPr>
        <w:tab/>
      </w:r>
    </w:p>
    <w:p w14:paraId="57AA8816" w14:textId="77777777" w:rsidR="00DB54D9" w:rsidRPr="00F50E43" w:rsidRDefault="00A15981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F50E43">
        <w:rPr>
          <w:rFonts w:ascii="Lato" w:hAnsi="Lato"/>
          <w:i/>
          <w:iCs/>
        </w:rPr>
        <w:tab/>
      </w:r>
      <w:r w:rsidRPr="00F50E43">
        <w:rPr>
          <w:rFonts w:ascii="Lato" w:hAnsi="Lato"/>
          <w:i/>
          <w:iCs/>
        </w:rPr>
        <w:tab/>
      </w:r>
      <w:r w:rsidRPr="00F50E43">
        <w:rPr>
          <w:rFonts w:ascii="Lato" w:hAnsi="Lato"/>
          <w:i/>
          <w:iCs/>
        </w:rPr>
        <w:tab/>
      </w:r>
      <w:r w:rsidRPr="00F50E43">
        <w:rPr>
          <w:rFonts w:ascii="Lato" w:hAnsi="Lato"/>
          <w:i/>
          <w:iCs/>
        </w:rPr>
        <w:tab/>
      </w:r>
      <w:r w:rsidRPr="00F50E43">
        <w:rPr>
          <w:rFonts w:ascii="Lato" w:hAnsi="Lato"/>
          <w:i/>
          <w:iCs/>
        </w:rPr>
        <w:tab/>
      </w:r>
      <w:r w:rsidRPr="00F50E43">
        <w:rPr>
          <w:rFonts w:ascii="Lato" w:hAnsi="Lato"/>
          <w:i/>
          <w:iCs/>
        </w:rPr>
        <w:tab/>
      </w:r>
      <w:r w:rsidR="00DB54D9" w:rsidRPr="00F50E43">
        <w:rPr>
          <w:rFonts w:ascii="Lato" w:hAnsi="Lato"/>
          <w:i/>
          <w:iCs/>
        </w:rPr>
        <w:t>........................................................................</w:t>
      </w:r>
      <w:r w:rsidRPr="00F50E43">
        <w:rPr>
          <w:rFonts w:ascii="Lato" w:hAnsi="Lato"/>
          <w:i/>
          <w:iCs/>
          <w:lang w:val="pl-PL"/>
        </w:rPr>
        <w:t>.............</w:t>
      </w:r>
    </w:p>
    <w:p w14:paraId="4433977F" w14:textId="77777777" w:rsidR="00DB54D9" w:rsidRPr="00F50E43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F50E43">
        <w:rPr>
          <w:rFonts w:ascii="Lato" w:hAnsi="Lato"/>
          <w:i/>
          <w:iCs/>
        </w:rPr>
        <w:t>(podpis osoby</w:t>
      </w:r>
      <w:r w:rsidR="00AB6B54" w:rsidRPr="00F50E43">
        <w:rPr>
          <w:rFonts w:ascii="Lato" w:hAnsi="Lato"/>
          <w:i/>
          <w:iCs/>
        </w:rPr>
        <w:t>/</w:t>
      </w:r>
      <w:proofErr w:type="spellStart"/>
      <w:r w:rsidR="00AB6B54" w:rsidRPr="00F50E43">
        <w:rPr>
          <w:rFonts w:ascii="Lato" w:hAnsi="Lato"/>
          <w:i/>
          <w:iCs/>
        </w:rPr>
        <w:t>ób</w:t>
      </w:r>
      <w:proofErr w:type="spellEnd"/>
      <w:r w:rsidRPr="00F50E43">
        <w:rPr>
          <w:rFonts w:ascii="Lato" w:hAnsi="Lato"/>
          <w:i/>
          <w:iCs/>
        </w:rPr>
        <w:t xml:space="preserve"> uprawnionej</w:t>
      </w:r>
      <w:r w:rsidR="00AB6B54" w:rsidRPr="00F50E43">
        <w:rPr>
          <w:rFonts w:ascii="Lato" w:hAnsi="Lato"/>
          <w:i/>
          <w:iCs/>
        </w:rPr>
        <w:t>/</w:t>
      </w:r>
      <w:proofErr w:type="spellStart"/>
      <w:r w:rsidR="00AB6B54" w:rsidRPr="00F50E43">
        <w:rPr>
          <w:rFonts w:ascii="Lato" w:hAnsi="Lato"/>
          <w:i/>
          <w:iCs/>
        </w:rPr>
        <w:t>ych</w:t>
      </w:r>
      <w:proofErr w:type="spellEnd"/>
      <w:r w:rsidRPr="00F50E43">
        <w:rPr>
          <w:rFonts w:ascii="Lato" w:hAnsi="Lato"/>
          <w:i/>
          <w:iCs/>
        </w:rPr>
        <w:t xml:space="preserve"> do</w:t>
      </w:r>
    </w:p>
    <w:p w14:paraId="0A47C55F" w14:textId="77777777" w:rsidR="00D440D3" w:rsidRPr="00F50E43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F50E43">
        <w:rPr>
          <w:rFonts w:ascii="Lato" w:hAnsi="Lato"/>
          <w:i/>
          <w:iCs/>
        </w:rPr>
        <w:t>składania oświadczeń woli w imieniu Wykonawcy)</w:t>
      </w:r>
    </w:p>
    <w:p w14:paraId="007C8CBE" w14:textId="1ABA22DA" w:rsidR="00150636" w:rsidRPr="00F50E43" w:rsidRDefault="00150636" w:rsidP="006102D3">
      <w:pPr>
        <w:tabs>
          <w:tab w:val="clear" w:pos="709"/>
          <w:tab w:val="left" w:pos="993"/>
        </w:tabs>
        <w:rPr>
          <w:rFonts w:ascii="Lato" w:hAnsi="Lato" w:cs="Lato"/>
          <w:b/>
          <w:i/>
          <w:kern w:val="2"/>
          <w:szCs w:val="24"/>
        </w:rPr>
      </w:pPr>
    </w:p>
    <w:sectPr w:rsidR="00150636" w:rsidRPr="00F50E43" w:rsidSect="00786DF0">
      <w:headerReference w:type="default" r:id="rId11"/>
      <w:footerReference w:type="default" r:id="rId12"/>
      <w:footerReference w:type="first" r:id="rId13"/>
      <w:pgSz w:w="11906" w:h="16838"/>
      <w:pgMar w:top="862" w:right="1417" w:bottom="1417" w:left="1134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7F8C5" w14:textId="77777777" w:rsidR="008A328B" w:rsidRDefault="008A328B" w:rsidP="00EF18C4">
      <w:r>
        <w:separator/>
      </w:r>
    </w:p>
  </w:endnote>
  <w:endnote w:type="continuationSeparator" w:id="0">
    <w:p w14:paraId="445470DE" w14:textId="77777777" w:rsidR="008A328B" w:rsidRDefault="008A328B" w:rsidP="00EF18C4">
      <w:r>
        <w:continuationSeparator/>
      </w:r>
    </w:p>
  </w:endnote>
  <w:endnote w:type="continuationNotice" w:id="1">
    <w:p w14:paraId="5FDA8862" w14:textId="77777777" w:rsidR="008A328B" w:rsidRDefault="008A3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C001B" w14:textId="77777777" w:rsidR="001B6142" w:rsidRDefault="001B614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4B6CD7B6" w14:textId="1F802105" w:rsidR="001B6142" w:rsidRPr="00E21746" w:rsidRDefault="001B6142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Agencja Rozwoju Miasta Krakowa Sp. z o.o.</w:t>
    </w:r>
  </w:p>
  <w:p w14:paraId="299C3B08" w14:textId="27FF62D7" w:rsidR="001B6142" w:rsidRPr="00251A25" w:rsidRDefault="001B6142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>tel. +48 12</w:t>
    </w:r>
    <w:r>
      <w:rPr>
        <w:rFonts w:ascii="Lato" w:hAnsi="Lato"/>
        <w:sz w:val="14"/>
        <w:lang w:val="pl-PL"/>
      </w:rPr>
      <w:t>-293-45-90</w:t>
    </w:r>
    <w:r w:rsidRPr="00251A25">
      <w:rPr>
        <w:rFonts w:ascii="Lato" w:hAnsi="Lato"/>
        <w:sz w:val="14"/>
        <w:lang w:val="pl-PL"/>
      </w:rPr>
      <w:t xml:space="preserve">; </w:t>
    </w:r>
    <w:r w:rsidRPr="00251A25">
      <w:rPr>
        <w:rFonts w:ascii="Lato" w:hAnsi="Lato"/>
        <w:b/>
        <w:sz w:val="14"/>
        <w:lang w:val="pl-PL"/>
      </w:rPr>
      <w:t>e-m</w:t>
    </w:r>
    <w:r>
      <w:rPr>
        <w:rFonts w:ascii="Lato" w:hAnsi="Lato"/>
        <w:b/>
        <w:sz w:val="14"/>
        <w:lang w:val="pl-PL"/>
      </w:rPr>
      <w:t>ail: zamowienia@armk.pl</w:t>
    </w:r>
  </w:p>
  <w:p w14:paraId="69917A8B" w14:textId="26FE91D8" w:rsidR="001B6142" w:rsidRPr="00A2575B" w:rsidRDefault="001B6142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 xml:space="preserve">ul. </w:t>
    </w:r>
    <w:r>
      <w:rPr>
        <w:rFonts w:ascii="Lato" w:hAnsi="Lato"/>
        <w:sz w:val="14"/>
      </w:rPr>
      <w:t>Królewska 57, 30-081 Kraków</w:t>
    </w:r>
  </w:p>
  <w:p w14:paraId="0D172222" w14:textId="0862414C" w:rsidR="001B6142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1" w:history="1">
      <w:r w:rsidR="001B6142" w:rsidRPr="00B608C7">
        <w:rPr>
          <w:rStyle w:val="Hipercze"/>
          <w:rFonts w:ascii="Lato" w:hAnsi="Lato"/>
          <w:b/>
          <w:sz w:val="14"/>
          <w:szCs w:val="14"/>
        </w:rPr>
        <w:t>www.armk.pl</w:t>
      </w:r>
    </w:hyperlink>
    <w:r w:rsidR="001B6142">
      <w:rPr>
        <w:rFonts w:ascii="Lato" w:hAnsi="Lato"/>
        <w:b/>
        <w:sz w:val="14"/>
        <w:szCs w:val="14"/>
      </w:rPr>
      <w:t xml:space="preserve"> </w:t>
    </w:r>
    <w:r w:rsidR="001B6142">
      <w:rPr>
        <w:rFonts w:ascii="Lato" w:hAnsi="Lato"/>
        <w:b/>
        <w:bCs/>
        <w:i/>
        <w:iCs/>
        <w:sz w:val="14"/>
        <w:szCs w:val="14"/>
      </w:rPr>
      <w:tab/>
    </w:r>
    <w:r w:rsidR="001B6142">
      <w:rPr>
        <w:rFonts w:ascii="Lato" w:hAnsi="Lato"/>
        <w:i/>
        <w:sz w:val="14"/>
        <w:szCs w:val="14"/>
      </w:rPr>
      <w:tab/>
    </w:r>
    <w:r w:rsidR="001B614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1B614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1B614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1B614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116BA4">
      <w:rPr>
        <w:rFonts w:ascii="Lato" w:hAnsi="Lato"/>
        <w:b/>
        <w:bCs/>
        <w:i/>
        <w:iCs/>
        <w:noProof/>
        <w:sz w:val="14"/>
        <w:szCs w:val="14"/>
        <w:lang w:val="pt-BR"/>
      </w:rPr>
      <w:t>44</w:t>
    </w:r>
    <w:r w:rsidR="001B614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1B614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1B614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1B614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1B614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116BA4">
      <w:rPr>
        <w:rFonts w:ascii="Lato" w:hAnsi="Lato"/>
        <w:b/>
        <w:bCs/>
        <w:i/>
        <w:iCs/>
        <w:noProof/>
        <w:sz w:val="14"/>
        <w:szCs w:val="14"/>
        <w:lang w:val="pt-BR"/>
      </w:rPr>
      <w:t>45</w:t>
    </w:r>
    <w:r w:rsidR="001B614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9DB16" w14:textId="77777777" w:rsidR="001B6142" w:rsidRDefault="001B614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2E36B8BB" w14:textId="77777777" w:rsidR="001B6142" w:rsidRPr="00E21746" w:rsidRDefault="001B6142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4599A54" w14:textId="77777777" w:rsidR="001B6142" w:rsidRPr="00251A25" w:rsidRDefault="001B614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>tel. +48 12 20 10 240</w:t>
    </w:r>
  </w:p>
  <w:p w14:paraId="7C824B6C" w14:textId="77777777" w:rsidR="001B6142" w:rsidRPr="00DA6F56" w:rsidRDefault="001B6142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2D94764E" w14:textId="77777777" w:rsidR="001B6142" w:rsidRDefault="001B614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338B62C8" w14:textId="77777777" w:rsidR="001B6142" w:rsidRPr="00E21746" w:rsidRDefault="001B6142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05596156" w14:textId="77777777" w:rsidR="001B614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1B614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1B6142">
      <w:rPr>
        <w:rFonts w:ascii="Lato" w:hAnsi="Lato"/>
        <w:i/>
        <w:sz w:val="14"/>
        <w:szCs w:val="14"/>
      </w:rPr>
      <w:tab/>
    </w:r>
    <w:r w:rsidR="001B6142">
      <w:rPr>
        <w:rFonts w:ascii="Lato" w:hAnsi="Lato"/>
        <w:i/>
        <w:sz w:val="14"/>
        <w:szCs w:val="14"/>
      </w:rPr>
      <w:tab/>
    </w:r>
    <w:r w:rsidR="001B614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1B614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1B614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1B614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1B6142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1B614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1B614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1B614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1B614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1B614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1B6142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1B614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1A804" w14:textId="77777777" w:rsidR="008A328B" w:rsidRDefault="008A328B" w:rsidP="00EF18C4">
      <w:r>
        <w:separator/>
      </w:r>
    </w:p>
  </w:footnote>
  <w:footnote w:type="continuationSeparator" w:id="0">
    <w:p w14:paraId="12996F2E" w14:textId="77777777" w:rsidR="008A328B" w:rsidRDefault="008A328B" w:rsidP="00EF18C4">
      <w:r>
        <w:continuationSeparator/>
      </w:r>
    </w:p>
  </w:footnote>
  <w:footnote w:type="continuationNotice" w:id="1">
    <w:p w14:paraId="0AB1F32F" w14:textId="77777777" w:rsidR="008A328B" w:rsidRDefault="008A32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FB991" w14:textId="5B31FA0D" w:rsidR="001B6142" w:rsidRPr="00400313" w:rsidRDefault="001B6142" w:rsidP="001B56DF">
    <w:pPr>
      <w:tabs>
        <w:tab w:val="clear" w:pos="709"/>
        <w:tab w:val="right" w:pos="9354"/>
      </w:tabs>
      <w:ind w:left="567"/>
      <w:rPr>
        <w:rFonts w:ascii="Lato" w:hAnsi="Lato" w:cs="Lato"/>
        <w:iCs/>
        <w:sz w:val="14"/>
        <w:szCs w:val="14"/>
      </w:rPr>
    </w:pPr>
    <w:bookmarkStart w:id="0" w:name="_Hlk43375532"/>
    <w:r w:rsidRPr="00400313">
      <w:rPr>
        <w:rFonts w:ascii="Lato" w:hAnsi="Lato" w:cs="Lato"/>
        <w:i/>
        <w:sz w:val="14"/>
        <w:szCs w:val="14"/>
      </w:rPr>
      <w:t xml:space="preserve">Zapytanie </w:t>
    </w:r>
    <w:bookmarkEnd w:id="0"/>
    <w:r w:rsidRPr="00400313">
      <w:rPr>
        <w:rFonts w:ascii="Lato" w:hAnsi="Lato" w:cs="Lato"/>
        <w:i/>
        <w:sz w:val="14"/>
        <w:szCs w:val="14"/>
      </w:rPr>
      <w:t xml:space="preserve">ofertowe </w:t>
    </w:r>
    <w:bookmarkStart w:id="1" w:name="_Hlk83986463"/>
    <w:r w:rsidRPr="00400313">
      <w:rPr>
        <w:rFonts w:ascii="Lato" w:hAnsi="Lato" w:cs="Lato"/>
        <w:i/>
        <w:sz w:val="14"/>
        <w:szCs w:val="14"/>
      </w:rPr>
      <w:t xml:space="preserve">na wyłonienie </w:t>
    </w:r>
    <w:bookmarkEnd w:id="1"/>
    <w:r>
      <w:rPr>
        <w:rFonts w:ascii="Lato" w:hAnsi="Lato" w:cs="Lato"/>
        <w:i/>
        <w:iCs/>
        <w:sz w:val="14"/>
        <w:szCs w:val="14"/>
      </w:rPr>
      <w:t>Wy</w:t>
    </w:r>
    <w:r w:rsidRPr="00400313">
      <w:rPr>
        <w:rFonts w:ascii="Lato" w:hAnsi="Lato" w:cs="Lato"/>
        <w:i/>
        <w:iCs/>
        <w:sz w:val="14"/>
        <w:szCs w:val="14"/>
      </w:rPr>
      <w:t>konawcy robót</w:t>
    </w:r>
    <w:r>
      <w:rPr>
        <w:rFonts w:ascii="Lato" w:hAnsi="Lato" w:cs="Lato"/>
        <w:i/>
        <w:iCs/>
        <w:sz w:val="14"/>
        <w:szCs w:val="14"/>
      </w:rPr>
      <w:t xml:space="preserve"> budowlanych</w:t>
    </w:r>
    <w:r w:rsidRPr="00400313">
      <w:rPr>
        <w:rFonts w:ascii="Lato" w:hAnsi="Lato" w:cs="Lato"/>
        <w:i/>
        <w:iCs/>
        <w:sz w:val="14"/>
        <w:szCs w:val="14"/>
      </w:rPr>
      <w:t xml:space="preserve"> związanych z </w:t>
    </w:r>
    <w:r>
      <w:rPr>
        <w:rFonts w:ascii="Lato" w:hAnsi="Lato" w:cs="Lato"/>
        <w:i/>
        <w:iCs/>
        <w:sz w:val="14"/>
        <w:szCs w:val="14"/>
      </w:rPr>
      <w:t>naprawą dachu na obiekcie zlokalizowanym przy ul. Kopernika 19A w Krakowie.</w:t>
    </w:r>
    <w:r w:rsidRPr="00400313">
      <w:rPr>
        <w:rFonts w:ascii="Lato" w:hAnsi="Lato" w:cs="Lato"/>
        <w:iCs/>
        <w:sz w:val="14"/>
        <w:szCs w:val="14"/>
      </w:rPr>
      <w:tab/>
    </w:r>
    <w:r>
      <w:rPr>
        <w:rFonts w:ascii="Lato" w:hAnsi="Lato" w:cs="Lato"/>
        <w:iCs/>
        <w:sz w:val="14"/>
        <w:szCs w:val="14"/>
      </w:rPr>
      <w:t>Numer sprawy</w:t>
    </w:r>
    <w:r w:rsidR="0019425A">
      <w:rPr>
        <w:rFonts w:ascii="Lato" w:hAnsi="Lato" w:cs="Lato"/>
        <w:iCs/>
        <w:sz w:val="14"/>
        <w:szCs w:val="14"/>
      </w:rPr>
      <w:t>: 2/2024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F4410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657236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multilevel"/>
    <w:tmpl w:val="79A8858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color w:val="auto"/>
        <w:kern w:val="2"/>
        <w:szCs w:val="24"/>
      </w:r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8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29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4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6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39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0" w15:restartNumberingAfterBreak="0">
    <w:nsid w:val="00000038"/>
    <w:multiLevelType w:val="multilevel"/>
    <w:tmpl w:val="F078C888"/>
    <w:name w:val="WW8Num5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0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1141A1D"/>
    <w:multiLevelType w:val="multilevel"/>
    <w:tmpl w:val="FC4A5CAC"/>
    <w:lvl w:ilvl="0">
      <w:start w:val="1"/>
      <w:numFmt w:val="lowerLetter"/>
      <w:lvlText w:val="%1)"/>
      <w:lvlJc w:val="left"/>
      <w:pPr>
        <w:ind w:left="2007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</w:lvl>
    <w:lvl w:ilvl="1" w:tplc="ED5EB768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01A670B2"/>
    <w:multiLevelType w:val="multilevel"/>
    <w:tmpl w:val="5CFCB160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</w:lvl>
    <w:lvl w:ilvl="1" w:tplc="C3B6A5CC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9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1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09FD565A"/>
    <w:multiLevelType w:val="hybridMultilevel"/>
    <w:tmpl w:val="3CC0EB94"/>
    <w:lvl w:ilvl="0" w:tplc="E37837C0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C123DDF"/>
    <w:multiLevelType w:val="multilevel"/>
    <w:tmpl w:val="8202F81A"/>
    <w:lvl w:ilvl="0">
      <w:start w:val="1"/>
      <w:numFmt w:val="lowerLetter"/>
      <w:lvlText w:val="%1)"/>
      <w:lvlJc w:val="left"/>
      <w:pPr>
        <w:ind w:left="710" w:firstLine="0"/>
      </w:pPr>
      <w:rPr>
        <w:rFonts w:ascii="Lato" w:eastAsia="Times New Roman" w:hAnsi="Lato" w:cs="Times New Roman"/>
        <w:bCs/>
        <w: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080" w:firstLine="72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Lato" w:hAnsi="Lato" w:cs="Times New Roman"/>
        <w:b w:val="0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Lato" w:hAnsi="Lato"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Symbol" w:hAnsi="Symbol" w:cs="Symbol"/>
      </w:rPr>
    </w:lvl>
  </w:abstractNum>
  <w:abstractNum w:abstractNumId="55" w15:restartNumberingAfterBreak="0">
    <w:nsid w:val="0CAD6981"/>
    <w:multiLevelType w:val="multilevel"/>
    <w:tmpl w:val="8D546AFA"/>
    <w:lvl w:ilvl="0">
      <w:start w:val="1"/>
      <w:numFmt w:val="decimal"/>
      <w:lvlText w:val="%1)"/>
      <w:lvlJc w:val="left"/>
      <w:pPr>
        <w:ind w:left="1068" w:firstLine="708"/>
      </w:pPr>
      <w:rPr>
        <w:rFonts w:ascii="Times New Roman" w:eastAsia="Times New Roman" w:hAnsi="Times New Roman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eastAsia="Times New Roman" w:hAnsi="Lato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56" w15:restartNumberingAfterBreak="0">
    <w:nsid w:val="0D3842A5"/>
    <w:multiLevelType w:val="multilevel"/>
    <w:tmpl w:val="E62E1A20"/>
    <w:lvl w:ilvl="0">
      <w:start w:val="1"/>
      <w:numFmt w:val="decimal"/>
      <w:lvlText w:val="%1."/>
      <w:lvlJc w:val="left"/>
      <w:pPr>
        <w:ind w:left="720" w:firstLine="360"/>
      </w:pPr>
      <w:rPr>
        <w:rFonts w:ascii="Lato" w:hAnsi="Lato" w:cs="Lato"/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57" w15:restartNumberingAfterBreak="0">
    <w:nsid w:val="13CA520B"/>
    <w:multiLevelType w:val="multilevel"/>
    <w:tmpl w:val="63DC5996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/>
        <w:b w:val="0"/>
        <w:bCs/>
        <w:kern w:val="2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Lato" w:hAnsi="Lato" w:cs="Lato"/>
        <w:kern w:val="2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Lato" w:hAnsi="Lato" w:cs="Times New Roman"/>
        <w:kern w:val="2"/>
        <w:szCs w:val="24"/>
      </w:rPr>
    </w:lvl>
  </w:abstractNum>
  <w:abstractNum w:abstractNumId="58" w15:restartNumberingAfterBreak="0">
    <w:nsid w:val="14B359B7"/>
    <w:multiLevelType w:val="multilevel"/>
    <w:tmpl w:val="33BC43D4"/>
    <w:lvl w:ilvl="0">
      <w:start w:val="1"/>
      <w:numFmt w:val="decimal"/>
      <w:lvlText w:val="%1)"/>
      <w:lvlJc w:val="left"/>
      <w:pPr>
        <w:ind w:left="1647" w:hanging="360"/>
      </w:pPr>
      <w:rPr>
        <w:rFonts w:ascii="Lato" w:hAnsi="Lato" w:cs="La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15853D08"/>
    <w:multiLevelType w:val="multilevel"/>
    <w:tmpl w:val="14507EFC"/>
    <w:lvl w:ilvl="0">
      <w:start w:val="1"/>
      <w:numFmt w:val="decimal"/>
      <w:lvlText w:val="%1)"/>
      <w:lvlJc w:val="left"/>
      <w:pPr>
        <w:ind w:left="1080" w:firstLine="720"/>
      </w:pPr>
      <w:rPr>
        <w:rFonts w:ascii="Lato" w:eastAsia="Times New Roman" w:hAnsi="Lato"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800" w:firstLine="1440"/>
      </w:pPr>
      <w:rPr>
        <w:rFonts w:ascii="Times New Roman" w:eastAsia="Times New Roman" w:hAnsi="Times New Roman" w:cs="Times New Roman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Lato" w:hAnsi="Lato" w:cs="Lato"/>
        <w:i w:val="0"/>
        <w:iCs/>
        <w:kern w:val="2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</w:abstractNum>
  <w:abstractNum w:abstractNumId="61" w15:restartNumberingAfterBreak="0">
    <w:nsid w:val="16502403"/>
    <w:multiLevelType w:val="multilevel"/>
    <w:tmpl w:val="6548DB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strike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673630F"/>
    <w:multiLevelType w:val="multilevel"/>
    <w:tmpl w:val="1B7248BA"/>
    <w:lvl w:ilvl="0">
      <w:start w:val="1"/>
      <w:numFmt w:val="decimal"/>
      <w:lvlText w:val="%1."/>
      <w:lvlJc w:val="left"/>
      <w:pPr>
        <w:ind w:left="720" w:firstLine="360"/>
      </w:pPr>
      <w:rPr>
        <w:rFonts w:ascii="Lato" w:eastAsia="Calibri" w:hAnsi="Lato" w:cs="Lato"/>
        <w:b w:val="0"/>
        <w:i w:val="0"/>
        <w:color w:val="000000"/>
        <w:position w:val="0"/>
        <w:sz w:val="24"/>
        <w:szCs w:val="24"/>
        <w:vertAlign w:val="baseline"/>
        <w:lang w:eastAsia="en-US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63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4" w15:restartNumberingAfterBreak="0">
    <w:nsid w:val="17914A80"/>
    <w:multiLevelType w:val="hybridMultilevel"/>
    <w:tmpl w:val="1382D260"/>
    <w:lvl w:ilvl="0" w:tplc="311A157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66" w15:restartNumberingAfterBreak="0">
    <w:nsid w:val="1D9878A3"/>
    <w:multiLevelType w:val="multilevel"/>
    <w:tmpl w:val="8A2A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  <w:b w:val="0"/>
        <w:color w:val="000000"/>
        <w:kern w:val="2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67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204229F3"/>
    <w:multiLevelType w:val="hybridMultilevel"/>
    <w:tmpl w:val="73586A8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A04EB1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2DF7731"/>
    <w:multiLevelType w:val="multilevel"/>
    <w:tmpl w:val="A25C1D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0" w15:restartNumberingAfterBreak="0">
    <w:nsid w:val="23083292"/>
    <w:multiLevelType w:val="hybridMultilevel"/>
    <w:tmpl w:val="067AB80C"/>
    <w:lvl w:ilvl="0" w:tplc="C35429B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2A02E4D8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3F11F48"/>
    <w:multiLevelType w:val="multilevel"/>
    <w:tmpl w:val="7B0050F6"/>
    <w:lvl w:ilvl="0">
      <w:start w:val="1"/>
      <w:numFmt w:val="lowerLetter"/>
      <w:lvlText w:val="%1)"/>
      <w:lvlJc w:val="left"/>
      <w:pPr>
        <w:ind w:left="1069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</w:lvl>
    <w:lvl w:ilvl="1" w:tplc="11ECFA0C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5" w15:restartNumberingAfterBreak="0">
    <w:nsid w:val="27F52C6B"/>
    <w:multiLevelType w:val="multilevel"/>
    <w:tmpl w:val="7EEEE02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  <w:rPr>
        <w:rFonts w:ascii="Lato" w:hAnsi="Lato" w:cs="Lato"/>
        <w:szCs w:val="24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28017B7A"/>
    <w:multiLevelType w:val="multilevel"/>
    <w:tmpl w:val="1982E578"/>
    <w:lvl w:ilvl="0">
      <w:start w:val="1"/>
      <w:numFmt w:val="lowerLetter"/>
      <w:lvlText w:val="%1)"/>
      <w:lvlJc w:val="left"/>
      <w:pPr>
        <w:ind w:left="720" w:hanging="360"/>
      </w:pPr>
      <w:rPr>
        <w:rFonts w:ascii="Lato" w:hAnsi="Lato" w:cs="Lato"/>
        <w:b w:val="0"/>
        <w:bCs/>
        <w:i w:val="0"/>
        <w:iCs/>
        <w:strike w:val="0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 w15:restartNumberingAfterBreak="0">
    <w:nsid w:val="2CB848FE"/>
    <w:multiLevelType w:val="multilevel"/>
    <w:tmpl w:val="DACA1A20"/>
    <w:lvl w:ilvl="0">
      <w:start w:val="1"/>
      <w:numFmt w:val="decimal"/>
      <w:lvlText w:val="%1)"/>
      <w:lvlJc w:val="left"/>
      <w:pPr>
        <w:ind w:left="1080" w:firstLine="720"/>
      </w:pPr>
      <w:rPr>
        <w:rFonts w:ascii="Lato" w:hAnsi="Lato" w:cs="Lato"/>
        <w:color w:val="000000"/>
        <w:position w:val="0"/>
        <w:sz w:val="24"/>
        <w:szCs w:val="24"/>
        <w:vertAlign w:val="baseline"/>
        <w:lang w:eastAsia="ar-SA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79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30FD2481"/>
    <w:multiLevelType w:val="multilevel"/>
    <w:tmpl w:val="850C916C"/>
    <w:name w:val="WW8Num93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82" w15:restartNumberingAfterBreak="0">
    <w:nsid w:val="34A84421"/>
    <w:multiLevelType w:val="multilevel"/>
    <w:tmpl w:val="F4CCE37E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ascii="Lato" w:hAnsi="Lato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84" w15:restartNumberingAfterBreak="0">
    <w:nsid w:val="3ABE4C0A"/>
    <w:multiLevelType w:val="multilevel"/>
    <w:tmpl w:val="58AE7578"/>
    <w:name w:val="WW8Num93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bCs/>
        <w:i w:val="0"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5" w15:restartNumberingAfterBreak="0">
    <w:nsid w:val="417F718A"/>
    <w:multiLevelType w:val="multilevel"/>
    <w:tmpl w:val="F5DA73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86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4412175F"/>
    <w:multiLevelType w:val="multilevel"/>
    <w:tmpl w:val="8084DBC6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48E4A30"/>
    <w:multiLevelType w:val="multilevel"/>
    <w:tmpl w:val="AE42B5A8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ascii="Lato" w:hAnsi="Lato" w:cs="Times New Roman"/>
        <w:b w:val="0"/>
        <w:i w:val="0"/>
        <w:color w:val="00000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Lato" w:eastAsia="Times New Roman" w:hAnsi="Lato" w:cs="Times New Roman"/>
        <w:i w:val="0"/>
      </w:rPr>
    </w:lvl>
    <w:lvl w:ilvl="2">
      <w:start w:val="1"/>
      <w:numFmt w:val="decimal"/>
      <w:lvlText w:val="%3)"/>
      <w:lvlJc w:val="left"/>
      <w:pPr>
        <w:ind w:left="2520" w:hanging="360"/>
      </w:pPr>
    </w:lvl>
    <w:lvl w:ilvl="3">
      <w:start w:val="1"/>
      <w:numFmt w:val="lowerLetter"/>
      <w:lvlText w:val="%4)"/>
      <w:lvlJc w:val="left"/>
      <w:pPr>
        <w:ind w:left="3060" w:hanging="360"/>
      </w:pPr>
      <w:rPr>
        <w:rFonts w:ascii="Lato" w:eastAsia="Times New Roman" w:hAnsi="Lato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9" w15:restartNumberingAfterBreak="0">
    <w:nsid w:val="4559350D"/>
    <w:multiLevelType w:val="multilevel"/>
    <w:tmpl w:val="C3DEC99E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0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14CA1"/>
    <w:multiLevelType w:val="multilevel"/>
    <w:tmpl w:val="FE26B7DC"/>
    <w:styleLink w:val="WW8Num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2" w15:restartNumberingAfterBreak="0">
    <w:nsid w:val="5265416E"/>
    <w:multiLevelType w:val="multilevel"/>
    <w:tmpl w:val="B54E07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3C44EB9"/>
    <w:multiLevelType w:val="multilevel"/>
    <w:tmpl w:val="5DB8D91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4" w15:restartNumberingAfterBreak="0">
    <w:nsid w:val="55822EE3"/>
    <w:multiLevelType w:val="multilevel"/>
    <w:tmpl w:val="E8326CD8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5B33752F"/>
    <w:multiLevelType w:val="hybridMultilevel"/>
    <w:tmpl w:val="C54C6EBC"/>
    <w:lvl w:ilvl="0" w:tplc="09F4178C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6006034B"/>
    <w:multiLevelType w:val="multilevel"/>
    <w:tmpl w:val="1F70663A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Cs w:val="24"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Lato" w:hAnsi="Lato" w:cs="Times New Roman"/>
        <w:kern w:val="2"/>
        <w:szCs w:val="24"/>
      </w:rPr>
    </w:lvl>
  </w:abstractNum>
  <w:abstractNum w:abstractNumId="98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62AC2A06"/>
    <w:multiLevelType w:val="multilevel"/>
    <w:tmpl w:val="E5F0B61A"/>
    <w:styleLink w:val="WW8Num4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0" w15:restartNumberingAfterBreak="0">
    <w:nsid w:val="6BE747E5"/>
    <w:multiLevelType w:val="hybridMultilevel"/>
    <w:tmpl w:val="D8DE3C5A"/>
    <w:lvl w:ilvl="0" w:tplc="15D2908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1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6F555B8C"/>
    <w:multiLevelType w:val="multilevel"/>
    <w:tmpl w:val="C6A42FEE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6FC652EB"/>
    <w:multiLevelType w:val="multilevel"/>
    <w:tmpl w:val="B1406AA8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52A1D41"/>
    <w:multiLevelType w:val="multilevel"/>
    <w:tmpl w:val="FF68F660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6A01C51"/>
    <w:multiLevelType w:val="multilevel"/>
    <w:tmpl w:val="74EE5E3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Lato" w:hAnsi="Lato" w:cs="Times New Roman"/>
        <w:b w:val="0"/>
        <w:i w:val="0"/>
        <w:iCs w:val="0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9160688"/>
    <w:multiLevelType w:val="hybridMultilevel"/>
    <w:tmpl w:val="E5907734"/>
    <w:lvl w:ilvl="0" w:tplc="2D8E196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C52F6B"/>
    <w:multiLevelType w:val="multilevel"/>
    <w:tmpl w:val="D2E64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08" w15:restartNumberingAfterBreak="0">
    <w:nsid w:val="7C464A98"/>
    <w:multiLevelType w:val="multilevel"/>
    <w:tmpl w:val="FE0CB66C"/>
    <w:lvl w:ilvl="0">
      <w:start w:val="1"/>
      <w:numFmt w:val="decimal"/>
      <w:lvlText w:val="%1)"/>
      <w:lvlJc w:val="left"/>
      <w:pPr>
        <w:ind w:left="1068" w:firstLine="708"/>
      </w:pPr>
      <w:rPr>
        <w:rFonts w:ascii="Lato" w:hAnsi="Lato" w:cs="Times New Roman"/>
        <w:kern w:val="2"/>
        <w:szCs w:val="24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hAnsi="Lato" w:cs="Times New Roman"/>
        <w:kern w:val="2"/>
        <w:szCs w:val="24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109" w15:restartNumberingAfterBreak="0">
    <w:nsid w:val="7C784BB7"/>
    <w:multiLevelType w:val="multilevel"/>
    <w:tmpl w:val="D1E6ED22"/>
    <w:lvl w:ilvl="0">
      <w:start w:val="3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394007227">
    <w:abstractNumId w:val="84"/>
  </w:num>
  <w:num w:numId="2" w16cid:durableId="987320640">
    <w:abstractNumId w:val="91"/>
  </w:num>
  <w:num w:numId="3" w16cid:durableId="1094016803">
    <w:abstractNumId w:val="99"/>
  </w:num>
  <w:num w:numId="4" w16cid:durableId="1395470833">
    <w:abstractNumId w:val="6"/>
  </w:num>
  <w:num w:numId="5" w16cid:durableId="1300528340">
    <w:abstractNumId w:val="67"/>
  </w:num>
  <w:num w:numId="6" w16cid:durableId="289895529">
    <w:abstractNumId w:val="64"/>
  </w:num>
  <w:num w:numId="7" w16cid:durableId="1801537084">
    <w:abstractNumId w:val="18"/>
  </w:num>
  <w:num w:numId="8" w16cid:durableId="1804036018">
    <w:abstractNumId w:val="72"/>
  </w:num>
  <w:num w:numId="9" w16cid:durableId="140741690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7226143">
    <w:abstractNumId w:val="59"/>
  </w:num>
  <w:num w:numId="11" w16cid:durableId="1767341718">
    <w:abstractNumId w:val="44"/>
  </w:num>
  <w:num w:numId="12" w16cid:durableId="272178785">
    <w:abstractNumId w:val="100"/>
  </w:num>
  <w:num w:numId="13" w16cid:durableId="1216623428">
    <w:abstractNumId w:val="70"/>
  </w:num>
  <w:num w:numId="14" w16cid:durableId="1881477961">
    <w:abstractNumId w:val="52"/>
  </w:num>
  <w:num w:numId="15" w16cid:durableId="852306372">
    <w:abstractNumId w:val="89"/>
  </w:num>
  <w:num w:numId="16" w16cid:durableId="1892767765">
    <w:abstractNumId w:val="80"/>
  </w:num>
  <w:num w:numId="17" w16cid:durableId="2105419429">
    <w:abstractNumId w:val="98"/>
  </w:num>
  <w:num w:numId="18" w16cid:durableId="429356300">
    <w:abstractNumId w:val="106"/>
  </w:num>
  <w:num w:numId="19" w16cid:durableId="1520587942">
    <w:abstractNumId w:val="95"/>
  </w:num>
  <w:num w:numId="20" w16cid:durableId="726493007">
    <w:abstractNumId w:val="92"/>
  </w:num>
  <w:num w:numId="21" w16cid:durableId="1128861224">
    <w:abstractNumId w:val="61"/>
  </w:num>
  <w:num w:numId="22" w16cid:durableId="1192718698">
    <w:abstractNumId w:val="60"/>
  </w:num>
  <w:num w:numId="23" w16cid:durableId="795756495">
    <w:abstractNumId w:val="82"/>
  </w:num>
  <w:num w:numId="24" w16cid:durableId="495193178">
    <w:abstractNumId w:val="54"/>
  </w:num>
  <w:num w:numId="25" w16cid:durableId="988481375">
    <w:abstractNumId w:val="108"/>
  </w:num>
  <w:num w:numId="26" w16cid:durableId="570697217">
    <w:abstractNumId w:val="66"/>
  </w:num>
  <w:num w:numId="27" w16cid:durableId="1043020476">
    <w:abstractNumId w:val="103"/>
  </w:num>
  <w:num w:numId="28" w16cid:durableId="1829175461">
    <w:abstractNumId w:val="97"/>
  </w:num>
  <w:num w:numId="29" w16cid:durableId="2002854527">
    <w:abstractNumId w:val="57"/>
  </w:num>
  <w:num w:numId="30" w16cid:durableId="877661786">
    <w:abstractNumId w:val="94"/>
  </w:num>
  <w:num w:numId="31" w16cid:durableId="609625955">
    <w:abstractNumId w:val="58"/>
  </w:num>
  <w:num w:numId="32" w16cid:durableId="599216445">
    <w:abstractNumId w:val="102"/>
  </w:num>
  <w:num w:numId="33" w16cid:durableId="1340962162">
    <w:abstractNumId w:val="43"/>
  </w:num>
  <w:num w:numId="34" w16cid:durableId="1100562057">
    <w:abstractNumId w:val="56"/>
  </w:num>
  <w:num w:numId="35" w16cid:durableId="398553387">
    <w:abstractNumId w:val="87"/>
  </w:num>
  <w:num w:numId="36" w16cid:durableId="553857624">
    <w:abstractNumId w:val="78"/>
  </w:num>
  <w:num w:numId="37" w16cid:durableId="180320713">
    <w:abstractNumId w:val="62"/>
  </w:num>
  <w:num w:numId="38" w16cid:durableId="1013217746">
    <w:abstractNumId w:val="109"/>
  </w:num>
  <w:num w:numId="39" w16cid:durableId="2017927412">
    <w:abstractNumId w:val="71"/>
  </w:num>
  <w:num w:numId="40" w16cid:durableId="564413549">
    <w:abstractNumId w:val="46"/>
  </w:num>
  <w:num w:numId="41" w16cid:durableId="556011425">
    <w:abstractNumId w:val="55"/>
  </w:num>
  <w:num w:numId="42" w16cid:durableId="797259054">
    <w:abstractNumId w:val="76"/>
  </w:num>
  <w:num w:numId="43" w16cid:durableId="580532390">
    <w:abstractNumId w:val="75"/>
  </w:num>
  <w:num w:numId="44" w16cid:durableId="8485571">
    <w:abstractNumId w:val="104"/>
  </w:num>
  <w:num w:numId="45" w16cid:durableId="378821749">
    <w:abstractNumId w:val="88"/>
  </w:num>
  <w:num w:numId="46" w16cid:durableId="99021420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2022943">
    <w:abstractNumId w:val="1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208252813">
    <w:abstractNumId w:val="79"/>
  </w:num>
  <w:num w:numId="49" w16cid:durableId="1846626847">
    <w:abstractNumId w:val="93"/>
  </w:num>
  <w:num w:numId="50" w16cid:durableId="810708287">
    <w:abstractNumId w:val="96"/>
  </w:num>
  <w:num w:numId="51" w16cid:durableId="13985526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808363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052828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1469634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594881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01647333">
    <w:abstractNumId w:val="85"/>
  </w:num>
  <w:num w:numId="57" w16cid:durableId="259488034">
    <w:abstractNumId w:val="77"/>
  </w:num>
  <w:num w:numId="58" w16cid:durableId="645554226">
    <w:abstractNumId w:val="65"/>
  </w:num>
  <w:num w:numId="59" w16cid:durableId="1768844758">
    <w:abstractNumId w:val="50"/>
  </w:num>
  <w:num w:numId="60" w16cid:durableId="459808975">
    <w:abstractNumId w:val="42"/>
  </w:num>
  <w:num w:numId="61" w16cid:durableId="87888589">
    <w:abstractNumId w:val="51"/>
  </w:num>
  <w:num w:numId="62" w16cid:durableId="1598060467">
    <w:abstractNumId w:val="107"/>
  </w:num>
  <w:num w:numId="63" w16cid:durableId="253438966">
    <w:abstractNumId w:val="69"/>
  </w:num>
  <w:num w:numId="64" w16cid:durableId="412778115">
    <w:abstractNumId w:val="8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C4"/>
    <w:rsid w:val="00000F2B"/>
    <w:rsid w:val="000012B5"/>
    <w:rsid w:val="000016A5"/>
    <w:rsid w:val="00001DD6"/>
    <w:rsid w:val="00002A30"/>
    <w:rsid w:val="000034F6"/>
    <w:rsid w:val="00003A83"/>
    <w:rsid w:val="000046A3"/>
    <w:rsid w:val="00005435"/>
    <w:rsid w:val="00005D7D"/>
    <w:rsid w:val="0000626B"/>
    <w:rsid w:val="000065AD"/>
    <w:rsid w:val="00006AF4"/>
    <w:rsid w:val="00006F93"/>
    <w:rsid w:val="000074CC"/>
    <w:rsid w:val="00007A19"/>
    <w:rsid w:val="0001131E"/>
    <w:rsid w:val="000114D6"/>
    <w:rsid w:val="000116F2"/>
    <w:rsid w:val="00011D13"/>
    <w:rsid w:val="000131C2"/>
    <w:rsid w:val="00013375"/>
    <w:rsid w:val="000135B2"/>
    <w:rsid w:val="00013DDE"/>
    <w:rsid w:val="00013F20"/>
    <w:rsid w:val="00014127"/>
    <w:rsid w:val="00016010"/>
    <w:rsid w:val="0001639D"/>
    <w:rsid w:val="000166D2"/>
    <w:rsid w:val="00016B6A"/>
    <w:rsid w:val="00016F63"/>
    <w:rsid w:val="00017413"/>
    <w:rsid w:val="00017A88"/>
    <w:rsid w:val="00017BBF"/>
    <w:rsid w:val="00020027"/>
    <w:rsid w:val="0002095C"/>
    <w:rsid w:val="00020D66"/>
    <w:rsid w:val="00021197"/>
    <w:rsid w:val="00021C59"/>
    <w:rsid w:val="000225D7"/>
    <w:rsid w:val="00022941"/>
    <w:rsid w:val="00023455"/>
    <w:rsid w:val="00023465"/>
    <w:rsid w:val="000238F8"/>
    <w:rsid w:val="0002480D"/>
    <w:rsid w:val="00024A96"/>
    <w:rsid w:val="00025C88"/>
    <w:rsid w:val="000260D8"/>
    <w:rsid w:val="000261AC"/>
    <w:rsid w:val="00027690"/>
    <w:rsid w:val="00027B05"/>
    <w:rsid w:val="0003314D"/>
    <w:rsid w:val="00033E3A"/>
    <w:rsid w:val="0003403F"/>
    <w:rsid w:val="00034F94"/>
    <w:rsid w:val="00035B72"/>
    <w:rsid w:val="00035EE5"/>
    <w:rsid w:val="000368A1"/>
    <w:rsid w:val="00036A3C"/>
    <w:rsid w:val="000377F8"/>
    <w:rsid w:val="00040D52"/>
    <w:rsid w:val="00041950"/>
    <w:rsid w:val="0004210A"/>
    <w:rsid w:val="0004331F"/>
    <w:rsid w:val="00043391"/>
    <w:rsid w:val="00044124"/>
    <w:rsid w:val="000444C0"/>
    <w:rsid w:val="00045052"/>
    <w:rsid w:val="000460B3"/>
    <w:rsid w:val="00046D9A"/>
    <w:rsid w:val="00047ACF"/>
    <w:rsid w:val="00050445"/>
    <w:rsid w:val="00050AEC"/>
    <w:rsid w:val="00050F34"/>
    <w:rsid w:val="00051686"/>
    <w:rsid w:val="00051CB7"/>
    <w:rsid w:val="00052C9C"/>
    <w:rsid w:val="00052EB6"/>
    <w:rsid w:val="00053D30"/>
    <w:rsid w:val="0005465F"/>
    <w:rsid w:val="00054D8D"/>
    <w:rsid w:val="00055747"/>
    <w:rsid w:val="00057023"/>
    <w:rsid w:val="00057ADF"/>
    <w:rsid w:val="00060E82"/>
    <w:rsid w:val="00061D75"/>
    <w:rsid w:val="000630EC"/>
    <w:rsid w:val="0006455C"/>
    <w:rsid w:val="00064D50"/>
    <w:rsid w:val="0006547E"/>
    <w:rsid w:val="00066AB1"/>
    <w:rsid w:val="000673F7"/>
    <w:rsid w:val="00067685"/>
    <w:rsid w:val="000679F8"/>
    <w:rsid w:val="00067CAB"/>
    <w:rsid w:val="00067F0D"/>
    <w:rsid w:val="000700EE"/>
    <w:rsid w:val="00070788"/>
    <w:rsid w:val="00071515"/>
    <w:rsid w:val="00071841"/>
    <w:rsid w:val="000718CB"/>
    <w:rsid w:val="00071E7A"/>
    <w:rsid w:val="00072215"/>
    <w:rsid w:val="0007278C"/>
    <w:rsid w:val="0007278F"/>
    <w:rsid w:val="00072A3E"/>
    <w:rsid w:val="00072C4C"/>
    <w:rsid w:val="000746F2"/>
    <w:rsid w:val="000747E2"/>
    <w:rsid w:val="00074C5A"/>
    <w:rsid w:val="00074DC5"/>
    <w:rsid w:val="000754AC"/>
    <w:rsid w:val="00075F9B"/>
    <w:rsid w:val="0007675C"/>
    <w:rsid w:val="000767E9"/>
    <w:rsid w:val="00077FCF"/>
    <w:rsid w:val="00080281"/>
    <w:rsid w:val="00081762"/>
    <w:rsid w:val="00081BE0"/>
    <w:rsid w:val="00081E55"/>
    <w:rsid w:val="000820EB"/>
    <w:rsid w:val="00082959"/>
    <w:rsid w:val="00082A1F"/>
    <w:rsid w:val="00082A60"/>
    <w:rsid w:val="00082CFC"/>
    <w:rsid w:val="00083731"/>
    <w:rsid w:val="00083A2B"/>
    <w:rsid w:val="00084C67"/>
    <w:rsid w:val="000855E4"/>
    <w:rsid w:val="00085F83"/>
    <w:rsid w:val="00086B9D"/>
    <w:rsid w:val="00087B27"/>
    <w:rsid w:val="0009099D"/>
    <w:rsid w:val="00090A33"/>
    <w:rsid w:val="0009196B"/>
    <w:rsid w:val="00093372"/>
    <w:rsid w:val="00093AD8"/>
    <w:rsid w:val="00093AE4"/>
    <w:rsid w:val="000943B2"/>
    <w:rsid w:val="00094448"/>
    <w:rsid w:val="000946DE"/>
    <w:rsid w:val="00094B62"/>
    <w:rsid w:val="000958C0"/>
    <w:rsid w:val="000961CB"/>
    <w:rsid w:val="00096385"/>
    <w:rsid w:val="00096DBA"/>
    <w:rsid w:val="000A03EC"/>
    <w:rsid w:val="000A1BEE"/>
    <w:rsid w:val="000A1E01"/>
    <w:rsid w:val="000A38F0"/>
    <w:rsid w:val="000A5844"/>
    <w:rsid w:val="000A5DE3"/>
    <w:rsid w:val="000A6DBC"/>
    <w:rsid w:val="000A711D"/>
    <w:rsid w:val="000B0FF4"/>
    <w:rsid w:val="000B132A"/>
    <w:rsid w:val="000B155B"/>
    <w:rsid w:val="000B1820"/>
    <w:rsid w:val="000B1C33"/>
    <w:rsid w:val="000B1E6E"/>
    <w:rsid w:val="000B1E86"/>
    <w:rsid w:val="000B203C"/>
    <w:rsid w:val="000B2300"/>
    <w:rsid w:val="000B2377"/>
    <w:rsid w:val="000B2B80"/>
    <w:rsid w:val="000B2D64"/>
    <w:rsid w:val="000B39ED"/>
    <w:rsid w:val="000B3DD6"/>
    <w:rsid w:val="000B5398"/>
    <w:rsid w:val="000B55BB"/>
    <w:rsid w:val="000B5CBD"/>
    <w:rsid w:val="000B70DA"/>
    <w:rsid w:val="000C009A"/>
    <w:rsid w:val="000C146B"/>
    <w:rsid w:val="000C1675"/>
    <w:rsid w:val="000C233C"/>
    <w:rsid w:val="000C275E"/>
    <w:rsid w:val="000C3068"/>
    <w:rsid w:val="000C39BE"/>
    <w:rsid w:val="000C42F8"/>
    <w:rsid w:val="000C51E1"/>
    <w:rsid w:val="000C56A5"/>
    <w:rsid w:val="000C5D30"/>
    <w:rsid w:val="000C5EB5"/>
    <w:rsid w:val="000C615C"/>
    <w:rsid w:val="000C67BF"/>
    <w:rsid w:val="000C6932"/>
    <w:rsid w:val="000C6D8B"/>
    <w:rsid w:val="000C726E"/>
    <w:rsid w:val="000C7350"/>
    <w:rsid w:val="000C76F5"/>
    <w:rsid w:val="000C7BBA"/>
    <w:rsid w:val="000D05C3"/>
    <w:rsid w:val="000D0E4E"/>
    <w:rsid w:val="000D1856"/>
    <w:rsid w:val="000D1B93"/>
    <w:rsid w:val="000D2691"/>
    <w:rsid w:val="000D354F"/>
    <w:rsid w:val="000D4746"/>
    <w:rsid w:val="000D480D"/>
    <w:rsid w:val="000D49DE"/>
    <w:rsid w:val="000D799E"/>
    <w:rsid w:val="000D7D07"/>
    <w:rsid w:val="000E0181"/>
    <w:rsid w:val="000E12AC"/>
    <w:rsid w:val="000E1508"/>
    <w:rsid w:val="000E4E65"/>
    <w:rsid w:val="000E4FB5"/>
    <w:rsid w:val="000E65F3"/>
    <w:rsid w:val="000E697D"/>
    <w:rsid w:val="000E74DB"/>
    <w:rsid w:val="000E7C58"/>
    <w:rsid w:val="000F0E27"/>
    <w:rsid w:val="000F16F4"/>
    <w:rsid w:val="000F1BD5"/>
    <w:rsid w:val="000F1D0E"/>
    <w:rsid w:val="000F1F7B"/>
    <w:rsid w:val="000F28C8"/>
    <w:rsid w:val="000F2B04"/>
    <w:rsid w:val="000F2B85"/>
    <w:rsid w:val="000F3D2C"/>
    <w:rsid w:val="000F3D9C"/>
    <w:rsid w:val="000F3F6F"/>
    <w:rsid w:val="000F4BC8"/>
    <w:rsid w:val="000F4E57"/>
    <w:rsid w:val="000F54F6"/>
    <w:rsid w:val="000F6A11"/>
    <w:rsid w:val="000F733B"/>
    <w:rsid w:val="000F73A5"/>
    <w:rsid w:val="000F7699"/>
    <w:rsid w:val="000F7F7F"/>
    <w:rsid w:val="00100534"/>
    <w:rsid w:val="001009A8"/>
    <w:rsid w:val="00100A23"/>
    <w:rsid w:val="00100B70"/>
    <w:rsid w:val="00101840"/>
    <w:rsid w:val="001018A8"/>
    <w:rsid w:val="001045FC"/>
    <w:rsid w:val="00105297"/>
    <w:rsid w:val="001070C0"/>
    <w:rsid w:val="0011007D"/>
    <w:rsid w:val="0011009A"/>
    <w:rsid w:val="001108D1"/>
    <w:rsid w:val="0011131C"/>
    <w:rsid w:val="00111D27"/>
    <w:rsid w:val="00112012"/>
    <w:rsid w:val="001125F1"/>
    <w:rsid w:val="0011314D"/>
    <w:rsid w:val="0011351C"/>
    <w:rsid w:val="00114304"/>
    <w:rsid w:val="001145CF"/>
    <w:rsid w:val="001149E3"/>
    <w:rsid w:val="00114FE5"/>
    <w:rsid w:val="0011525F"/>
    <w:rsid w:val="001164AA"/>
    <w:rsid w:val="0011677D"/>
    <w:rsid w:val="0011696B"/>
    <w:rsid w:val="00116B30"/>
    <w:rsid w:val="00116BA4"/>
    <w:rsid w:val="0011762C"/>
    <w:rsid w:val="00117BD2"/>
    <w:rsid w:val="001206F8"/>
    <w:rsid w:val="00121DCA"/>
    <w:rsid w:val="00122784"/>
    <w:rsid w:val="00122F62"/>
    <w:rsid w:val="00123662"/>
    <w:rsid w:val="001241D7"/>
    <w:rsid w:val="00124537"/>
    <w:rsid w:val="00125BC0"/>
    <w:rsid w:val="00125F38"/>
    <w:rsid w:val="00126B67"/>
    <w:rsid w:val="00127739"/>
    <w:rsid w:val="00127935"/>
    <w:rsid w:val="00130356"/>
    <w:rsid w:val="00131705"/>
    <w:rsid w:val="00132023"/>
    <w:rsid w:val="001326C9"/>
    <w:rsid w:val="00132979"/>
    <w:rsid w:val="00132AB5"/>
    <w:rsid w:val="00132C19"/>
    <w:rsid w:val="00132E61"/>
    <w:rsid w:val="00133942"/>
    <w:rsid w:val="00133F75"/>
    <w:rsid w:val="00134117"/>
    <w:rsid w:val="00134214"/>
    <w:rsid w:val="001347D8"/>
    <w:rsid w:val="00134803"/>
    <w:rsid w:val="00135222"/>
    <w:rsid w:val="0013545C"/>
    <w:rsid w:val="001354AD"/>
    <w:rsid w:val="0013576D"/>
    <w:rsid w:val="00136031"/>
    <w:rsid w:val="001365AB"/>
    <w:rsid w:val="00136CB5"/>
    <w:rsid w:val="0013703B"/>
    <w:rsid w:val="00141589"/>
    <w:rsid w:val="00141C01"/>
    <w:rsid w:val="00141FC1"/>
    <w:rsid w:val="00142756"/>
    <w:rsid w:val="001430EB"/>
    <w:rsid w:val="00143BD8"/>
    <w:rsid w:val="00145426"/>
    <w:rsid w:val="00145538"/>
    <w:rsid w:val="0014568E"/>
    <w:rsid w:val="00145DD3"/>
    <w:rsid w:val="0014605C"/>
    <w:rsid w:val="00146E11"/>
    <w:rsid w:val="00147128"/>
    <w:rsid w:val="0014787C"/>
    <w:rsid w:val="00150636"/>
    <w:rsid w:val="00150BCF"/>
    <w:rsid w:val="00150F0C"/>
    <w:rsid w:val="001510CF"/>
    <w:rsid w:val="00151967"/>
    <w:rsid w:val="00151A82"/>
    <w:rsid w:val="00151AF5"/>
    <w:rsid w:val="00151E32"/>
    <w:rsid w:val="00151FAB"/>
    <w:rsid w:val="00153B21"/>
    <w:rsid w:val="0015530A"/>
    <w:rsid w:val="00155AF6"/>
    <w:rsid w:val="00155B42"/>
    <w:rsid w:val="00155FD7"/>
    <w:rsid w:val="00157AC8"/>
    <w:rsid w:val="00157FF5"/>
    <w:rsid w:val="00161A26"/>
    <w:rsid w:val="00163122"/>
    <w:rsid w:val="0016484C"/>
    <w:rsid w:val="00164A43"/>
    <w:rsid w:val="00164ECB"/>
    <w:rsid w:val="00165040"/>
    <w:rsid w:val="001659BF"/>
    <w:rsid w:val="00165C95"/>
    <w:rsid w:val="00166A88"/>
    <w:rsid w:val="00166C5D"/>
    <w:rsid w:val="00167B90"/>
    <w:rsid w:val="00167DDD"/>
    <w:rsid w:val="001708EC"/>
    <w:rsid w:val="00170F11"/>
    <w:rsid w:val="0017149F"/>
    <w:rsid w:val="001714B5"/>
    <w:rsid w:val="00172D51"/>
    <w:rsid w:val="00173170"/>
    <w:rsid w:val="00173516"/>
    <w:rsid w:val="001736CD"/>
    <w:rsid w:val="00173C8E"/>
    <w:rsid w:val="0017450B"/>
    <w:rsid w:val="001766AF"/>
    <w:rsid w:val="00177147"/>
    <w:rsid w:val="001774DA"/>
    <w:rsid w:val="001807EB"/>
    <w:rsid w:val="001808EE"/>
    <w:rsid w:val="00181B88"/>
    <w:rsid w:val="001826CB"/>
    <w:rsid w:val="00184ADD"/>
    <w:rsid w:val="0018523F"/>
    <w:rsid w:val="00186677"/>
    <w:rsid w:val="00187C37"/>
    <w:rsid w:val="00190400"/>
    <w:rsid w:val="001915B5"/>
    <w:rsid w:val="001916CE"/>
    <w:rsid w:val="00191E2E"/>
    <w:rsid w:val="00192D0C"/>
    <w:rsid w:val="00193E97"/>
    <w:rsid w:val="00193FEA"/>
    <w:rsid w:val="0019408F"/>
    <w:rsid w:val="0019425A"/>
    <w:rsid w:val="00195426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0E52"/>
    <w:rsid w:val="001A1845"/>
    <w:rsid w:val="001A1A47"/>
    <w:rsid w:val="001A1B24"/>
    <w:rsid w:val="001A21CC"/>
    <w:rsid w:val="001A3A72"/>
    <w:rsid w:val="001A4CBB"/>
    <w:rsid w:val="001A4E5F"/>
    <w:rsid w:val="001A599D"/>
    <w:rsid w:val="001A61C4"/>
    <w:rsid w:val="001A61DF"/>
    <w:rsid w:val="001A641B"/>
    <w:rsid w:val="001A67E2"/>
    <w:rsid w:val="001A68F6"/>
    <w:rsid w:val="001A730B"/>
    <w:rsid w:val="001A7AFB"/>
    <w:rsid w:val="001A7E49"/>
    <w:rsid w:val="001B0B3F"/>
    <w:rsid w:val="001B0D13"/>
    <w:rsid w:val="001B0E70"/>
    <w:rsid w:val="001B215B"/>
    <w:rsid w:val="001B2C49"/>
    <w:rsid w:val="001B33D6"/>
    <w:rsid w:val="001B56DF"/>
    <w:rsid w:val="001B6142"/>
    <w:rsid w:val="001B6C8B"/>
    <w:rsid w:val="001B72F2"/>
    <w:rsid w:val="001B7985"/>
    <w:rsid w:val="001B7A57"/>
    <w:rsid w:val="001B7D50"/>
    <w:rsid w:val="001B7EFA"/>
    <w:rsid w:val="001C0905"/>
    <w:rsid w:val="001C2E70"/>
    <w:rsid w:val="001C34FB"/>
    <w:rsid w:val="001C384D"/>
    <w:rsid w:val="001C42C1"/>
    <w:rsid w:val="001C42F0"/>
    <w:rsid w:val="001C46EC"/>
    <w:rsid w:val="001C4ADB"/>
    <w:rsid w:val="001C520C"/>
    <w:rsid w:val="001C561E"/>
    <w:rsid w:val="001C5ABE"/>
    <w:rsid w:val="001C6646"/>
    <w:rsid w:val="001C6900"/>
    <w:rsid w:val="001C697F"/>
    <w:rsid w:val="001C6AFD"/>
    <w:rsid w:val="001C7723"/>
    <w:rsid w:val="001D0206"/>
    <w:rsid w:val="001D0253"/>
    <w:rsid w:val="001D12A9"/>
    <w:rsid w:val="001D1601"/>
    <w:rsid w:val="001D212D"/>
    <w:rsid w:val="001D2286"/>
    <w:rsid w:val="001D29DA"/>
    <w:rsid w:val="001D2F1C"/>
    <w:rsid w:val="001D3B0D"/>
    <w:rsid w:val="001D4FAC"/>
    <w:rsid w:val="001D5961"/>
    <w:rsid w:val="001D7697"/>
    <w:rsid w:val="001D7EAC"/>
    <w:rsid w:val="001E06C1"/>
    <w:rsid w:val="001E103A"/>
    <w:rsid w:val="001E1865"/>
    <w:rsid w:val="001E2ABF"/>
    <w:rsid w:val="001E3A43"/>
    <w:rsid w:val="001E3B2B"/>
    <w:rsid w:val="001E451F"/>
    <w:rsid w:val="001E456F"/>
    <w:rsid w:val="001E496F"/>
    <w:rsid w:val="001E4A8D"/>
    <w:rsid w:val="001E6E18"/>
    <w:rsid w:val="001E6EF6"/>
    <w:rsid w:val="001E701E"/>
    <w:rsid w:val="001E7962"/>
    <w:rsid w:val="001E7A04"/>
    <w:rsid w:val="001E7A08"/>
    <w:rsid w:val="001E7ECD"/>
    <w:rsid w:val="001F0411"/>
    <w:rsid w:val="001F0DFA"/>
    <w:rsid w:val="001F0E1A"/>
    <w:rsid w:val="001F193D"/>
    <w:rsid w:val="001F2290"/>
    <w:rsid w:val="001F3012"/>
    <w:rsid w:val="001F4484"/>
    <w:rsid w:val="001F48F2"/>
    <w:rsid w:val="001F505F"/>
    <w:rsid w:val="001F6A75"/>
    <w:rsid w:val="00200165"/>
    <w:rsid w:val="00201344"/>
    <w:rsid w:val="0020227C"/>
    <w:rsid w:val="00204204"/>
    <w:rsid w:val="00204550"/>
    <w:rsid w:val="00204E94"/>
    <w:rsid w:val="002062E5"/>
    <w:rsid w:val="00206B14"/>
    <w:rsid w:val="00206FE7"/>
    <w:rsid w:val="002076ED"/>
    <w:rsid w:val="00207F0D"/>
    <w:rsid w:val="0021004B"/>
    <w:rsid w:val="002127F4"/>
    <w:rsid w:val="00214014"/>
    <w:rsid w:val="00214499"/>
    <w:rsid w:val="00214639"/>
    <w:rsid w:val="002148D5"/>
    <w:rsid w:val="00215654"/>
    <w:rsid w:val="002158D3"/>
    <w:rsid w:val="00215E7C"/>
    <w:rsid w:val="0021632D"/>
    <w:rsid w:val="002168DC"/>
    <w:rsid w:val="0021697B"/>
    <w:rsid w:val="00216ECB"/>
    <w:rsid w:val="00220659"/>
    <w:rsid w:val="0022123F"/>
    <w:rsid w:val="00221B35"/>
    <w:rsid w:val="00221E45"/>
    <w:rsid w:val="002225A0"/>
    <w:rsid w:val="00223D4D"/>
    <w:rsid w:val="0022447E"/>
    <w:rsid w:val="00224ABA"/>
    <w:rsid w:val="002253CD"/>
    <w:rsid w:val="00226003"/>
    <w:rsid w:val="0022610F"/>
    <w:rsid w:val="002262AF"/>
    <w:rsid w:val="00226B36"/>
    <w:rsid w:val="00226DE8"/>
    <w:rsid w:val="0022735C"/>
    <w:rsid w:val="0022738C"/>
    <w:rsid w:val="002314D6"/>
    <w:rsid w:val="00231B3E"/>
    <w:rsid w:val="00231BCB"/>
    <w:rsid w:val="00233554"/>
    <w:rsid w:val="002337F3"/>
    <w:rsid w:val="0023408A"/>
    <w:rsid w:val="002342F0"/>
    <w:rsid w:val="00234EB9"/>
    <w:rsid w:val="00234F64"/>
    <w:rsid w:val="00235263"/>
    <w:rsid w:val="00237418"/>
    <w:rsid w:val="00237CC4"/>
    <w:rsid w:val="00240401"/>
    <w:rsid w:val="00240526"/>
    <w:rsid w:val="00241F11"/>
    <w:rsid w:val="002437A3"/>
    <w:rsid w:val="002439C4"/>
    <w:rsid w:val="00243E6F"/>
    <w:rsid w:val="00244BCB"/>
    <w:rsid w:val="00244C51"/>
    <w:rsid w:val="00245077"/>
    <w:rsid w:val="00245142"/>
    <w:rsid w:val="00245E9C"/>
    <w:rsid w:val="00245F45"/>
    <w:rsid w:val="00246AA8"/>
    <w:rsid w:val="00247553"/>
    <w:rsid w:val="00247D49"/>
    <w:rsid w:val="00247E44"/>
    <w:rsid w:val="0025093E"/>
    <w:rsid w:val="00251A25"/>
    <w:rsid w:val="00251BEE"/>
    <w:rsid w:val="00251D19"/>
    <w:rsid w:val="00252688"/>
    <w:rsid w:val="002530AC"/>
    <w:rsid w:val="00253291"/>
    <w:rsid w:val="002536A0"/>
    <w:rsid w:val="00253831"/>
    <w:rsid w:val="0025394C"/>
    <w:rsid w:val="00253A4C"/>
    <w:rsid w:val="00253DC9"/>
    <w:rsid w:val="00254373"/>
    <w:rsid w:val="00254AD2"/>
    <w:rsid w:val="00254D4C"/>
    <w:rsid w:val="00254D60"/>
    <w:rsid w:val="00255158"/>
    <w:rsid w:val="00255650"/>
    <w:rsid w:val="00256219"/>
    <w:rsid w:val="002563EB"/>
    <w:rsid w:val="00257BEC"/>
    <w:rsid w:val="00257C04"/>
    <w:rsid w:val="0026088B"/>
    <w:rsid w:val="00262172"/>
    <w:rsid w:val="0026264C"/>
    <w:rsid w:val="00262B7E"/>
    <w:rsid w:val="0026474D"/>
    <w:rsid w:val="00264BB1"/>
    <w:rsid w:val="00264D43"/>
    <w:rsid w:val="00265253"/>
    <w:rsid w:val="00265788"/>
    <w:rsid w:val="00265789"/>
    <w:rsid w:val="00266755"/>
    <w:rsid w:val="002675EA"/>
    <w:rsid w:val="00267FAF"/>
    <w:rsid w:val="00270C8F"/>
    <w:rsid w:val="00270E28"/>
    <w:rsid w:val="00271269"/>
    <w:rsid w:val="002719AD"/>
    <w:rsid w:val="002727AB"/>
    <w:rsid w:val="00272852"/>
    <w:rsid w:val="00273734"/>
    <w:rsid w:val="002737D5"/>
    <w:rsid w:val="00273DB7"/>
    <w:rsid w:val="00274863"/>
    <w:rsid w:val="002754AD"/>
    <w:rsid w:val="00275BBC"/>
    <w:rsid w:val="002762FC"/>
    <w:rsid w:val="00276B1F"/>
    <w:rsid w:val="002774D0"/>
    <w:rsid w:val="00277C2E"/>
    <w:rsid w:val="0028028D"/>
    <w:rsid w:val="00280316"/>
    <w:rsid w:val="0028101A"/>
    <w:rsid w:val="00281115"/>
    <w:rsid w:val="0028125E"/>
    <w:rsid w:val="002835E3"/>
    <w:rsid w:val="00284125"/>
    <w:rsid w:val="00284278"/>
    <w:rsid w:val="00284531"/>
    <w:rsid w:val="00284F1F"/>
    <w:rsid w:val="00285A9D"/>
    <w:rsid w:val="00285E37"/>
    <w:rsid w:val="00286518"/>
    <w:rsid w:val="00286A10"/>
    <w:rsid w:val="00286F2D"/>
    <w:rsid w:val="0028742F"/>
    <w:rsid w:val="00291C97"/>
    <w:rsid w:val="00292D3F"/>
    <w:rsid w:val="00293157"/>
    <w:rsid w:val="002936DA"/>
    <w:rsid w:val="00294A84"/>
    <w:rsid w:val="00294EC6"/>
    <w:rsid w:val="0029653C"/>
    <w:rsid w:val="00296CAC"/>
    <w:rsid w:val="002978CB"/>
    <w:rsid w:val="002A0264"/>
    <w:rsid w:val="002A0D4B"/>
    <w:rsid w:val="002A171C"/>
    <w:rsid w:val="002A3693"/>
    <w:rsid w:val="002A3BED"/>
    <w:rsid w:val="002A3C7B"/>
    <w:rsid w:val="002A4ACE"/>
    <w:rsid w:val="002A4BCF"/>
    <w:rsid w:val="002A5D04"/>
    <w:rsid w:val="002A74AA"/>
    <w:rsid w:val="002A7949"/>
    <w:rsid w:val="002B0969"/>
    <w:rsid w:val="002B1C79"/>
    <w:rsid w:val="002B2A74"/>
    <w:rsid w:val="002B311F"/>
    <w:rsid w:val="002B391D"/>
    <w:rsid w:val="002B3FA2"/>
    <w:rsid w:val="002B4250"/>
    <w:rsid w:val="002B4366"/>
    <w:rsid w:val="002B4375"/>
    <w:rsid w:val="002B4920"/>
    <w:rsid w:val="002B4BE5"/>
    <w:rsid w:val="002B5605"/>
    <w:rsid w:val="002B572B"/>
    <w:rsid w:val="002B6CD2"/>
    <w:rsid w:val="002B6F2E"/>
    <w:rsid w:val="002B6FFC"/>
    <w:rsid w:val="002B7ECD"/>
    <w:rsid w:val="002C0600"/>
    <w:rsid w:val="002C1D93"/>
    <w:rsid w:val="002C2BE7"/>
    <w:rsid w:val="002C2F6C"/>
    <w:rsid w:val="002C2FE5"/>
    <w:rsid w:val="002C37E4"/>
    <w:rsid w:val="002C3FE7"/>
    <w:rsid w:val="002C4586"/>
    <w:rsid w:val="002C46C7"/>
    <w:rsid w:val="002C48A8"/>
    <w:rsid w:val="002C576D"/>
    <w:rsid w:val="002C6670"/>
    <w:rsid w:val="002C70A5"/>
    <w:rsid w:val="002C72EC"/>
    <w:rsid w:val="002C7411"/>
    <w:rsid w:val="002C7B78"/>
    <w:rsid w:val="002C7BBD"/>
    <w:rsid w:val="002C7F00"/>
    <w:rsid w:val="002D01EB"/>
    <w:rsid w:val="002D0A41"/>
    <w:rsid w:val="002D1D9D"/>
    <w:rsid w:val="002D2D77"/>
    <w:rsid w:val="002D3B17"/>
    <w:rsid w:val="002D4382"/>
    <w:rsid w:val="002D475D"/>
    <w:rsid w:val="002D5A9B"/>
    <w:rsid w:val="002D7A6E"/>
    <w:rsid w:val="002D7B22"/>
    <w:rsid w:val="002D7B93"/>
    <w:rsid w:val="002D7F84"/>
    <w:rsid w:val="002E0108"/>
    <w:rsid w:val="002E1657"/>
    <w:rsid w:val="002E4CBD"/>
    <w:rsid w:val="002E60B6"/>
    <w:rsid w:val="002E6AF1"/>
    <w:rsid w:val="002E6DAA"/>
    <w:rsid w:val="002E7974"/>
    <w:rsid w:val="002F01FB"/>
    <w:rsid w:val="002F09F9"/>
    <w:rsid w:val="002F1D1F"/>
    <w:rsid w:val="002F1DA6"/>
    <w:rsid w:val="002F1FE0"/>
    <w:rsid w:val="002F229F"/>
    <w:rsid w:val="002F2DB3"/>
    <w:rsid w:val="002F304B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3004AC"/>
    <w:rsid w:val="00300ADC"/>
    <w:rsid w:val="003027A7"/>
    <w:rsid w:val="00303079"/>
    <w:rsid w:val="0030359E"/>
    <w:rsid w:val="00303883"/>
    <w:rsid w:val="00303D96"/>
    <w:rsid w:val="0030661B"/>
    <w:rsid w:val="00306C90"/>
    <w:rsid w:val="0030742A"/>
    <w:rsid w:val="00307C84"/>
    <w:rsid w:val="00310355"/>
    <w:rsid w:val="003106CA"/>
    <w:rsid w:val="00310CCC"/>
    <w:rsid w:val="00310D96"/>
    <w:rsid w:val="00310E13"/>
    <w:rsid w:val="003113C2"/>
    <w:rsid w:val="0031166A"/>
    <w:rsid w:val="00312BB3"/>
    <w:rsid w:val="00314AFA"/>
    <w:rsid w:val="0031562F"/>
    <w:rsid w:val="00316A18"/>
    <w:rsid w:val="00317758"/>
    <w:rsid w:val="00320080"/>
    <w:rsid w:val="00320968"/>
    <w:rsid w:val="0032242B"/>
    <w:rsid w:val="003239CD"/>
    <w:rsid w:val="00324C04"/>
    <w:rsid w:val="0032562A"/>
    <w:rsid w:val="003265DC"/>
    <w:rsid w:val="003268C5"/>
    <w:rsid w:val="0032716A"/>
    <w:rsid w:val="00327BEF"/>
    <w:rsid w:val="00331912"/>
    <w:rsid w:val="00331E27"/>
    <w:rsid w:val="003340B4"/>
    <w:rsid w:val="00334123"/>
    <w:rsid w:val="003342B0"/>
    <w:rsid w:val="0033520B"/>
    <w:rsid w:val="003353BF"/>
    <w:rsid w:val="00335A73"/>
    <w:rsid w:val="00335ABA"/>
    <w:rsid w:val="0033656F"/>
    <w:rsid w:val="0033660A"/>
    <w:rsid w:val="00337E85"/>
    <w:rsid w:val="00340187"/>
    <w:rsid w:val="00340232"/>
    <w:rsid w:val="00340A37"/>
    <w:rsid w:val="0034157E"/>
    <w:rsid w:val="003417AD"/>
    <w:rsid w:val="00341C0D"/>
    <w:rsid w:val="003424D7"/>
    <w:rsid w:val="003427E3"/>
    <w:rsid w:val="00342EBF"/>
    <w:rsid w:val="00342ED7"/>
    <w:rsid w:val="003431BB"/>
    <w:rsid w:val="003442C7"/>
    <w:rsid w:val="003442EC"/>
    <w:rsid w:val="00344814"/>
    <w:rsid w:val="003458EA"/>
    <w:rsid w:val="00346293"/>
    <w:rsid w:val="003464F0"/>
    <w:rsid w:val="0034689E"/>
    <w:rsid w:val="00347ED8"/>
    <w:rsid w:val="0035062E"/>
    <w:rsid w:val="003515E6"/>
    <w:rsid w:val="003518F5"/>
    <w:rsid w:val="00352900"/>
    <w:rsid w:val="00352A57"/>
    <w:rsid w:val="00353E04"/>
    <w:rsid w:val="00354097"/>
    <w:rsid w:val="00354D78"/>
    <w:rsid w:val="00355738"/>
    <w:rsid w:val="0035579C"/>
    <w:rsid w:val="003564C5"/>
    <w:rsid w:val="00357111"/>
    <w:rsid w:val="00360D6A"/>
    <w:rsid w:val="00361B60"/>
    <w:rsid w:val="0036328F"/>
    <w:rsid w:val="0036437C"/>
    <w:rsid w:val="00364D10"/>
    <w:rsid w:val="0036525B"/>
    <w:rsid w:val="0036539C"/>
    <w:rsid w:val="00365DA6"/>
    <w:rsid w:val="003670DD"/>
    <w:rsid w:val="00367129"/>
    <w:rsid w:val="0036729D"/>
    <w:rsid w:val="003672C5"/>
    <w:rsid w:val="0036767D"/>
    <w:rsid w:val="003702CB"/>
    <w:rsid w:val="00371BC1"/>
    <w:rsid w:val="00371DCB"/>
    <w:rsid w:val="00373BE7"/>
    <w:rsid w:val="00373E5C"/>
    <w:rsid w:val="00374EB6"/>
    <w:rsid w:val="003750D0"/>
    <w:rsid w:val="00375983"/>
    <w:rsid w:val="00375A8E"/>
    <w:rsid w:val="00375D94"/>
    <w:rsid w:val="00376439"/>
    <w:rsid w:val="00376A1C"/>
    <w:rsid w:val="003772B4"/>
    <w:rsid w:val="003802FA"/>
    <w:rsid w:val="00380A7E"/>
    <w:rsid w:val="0038156B"/>
    <w:rsid w:val="00381A1B"/>
    <w:rsid w:val="003826D2"/>
    <w:rsid w:val="00383A1E"/>
    <w:rsid w:val="003845ED"/>
    <w:rsid w:val="00385B51"/>
    <w:rsid w:val="003865B5"/>
    <w:rsid w:val="00386706"/>
    <w:rsid w:val="0038684C"/>
    <w:rsid w:val="003877E9"/>
    <w:rsid w:val="003879B9"/>
    <w:rsid w:val="003904F2"/>
    <w:rsid w:val="00390868"/>
    <w:rsid w:val="00390CF2"/>
    <w:rsid w:val="003918E8"/>
    <w:rsid w:val="0039260A"/>
    <w:rsid w:val="00392AD9"/>
    <w:rsid w:val="00392B23"/>
    <w:rsid w:val="00392DEB"/>
    <w:rsid w:val="00393D87"/>
    <w:rsid w:val="0039449F"/>
    <w:rsid w:val="00396057"/>
    <w:rsid w:val="00397413"/>
    <w:rsid w:val="00397889"/>
    <w:rsid w:val="00397921"/>
    <w:rsid w:val="003A185C"/>
    <w:rsid w:val="003A1CBB"/>
    <w:rsid w:val="003A1E0B"/>
    <w:rsid w:val="003A1F9F"/>
    <w:rsid w:val="003A2377"/>
    <w:rsid w:val="003A3183"/>
    <w:rsid w:val="003A35F1"/>
    <w:rsid w:val="003A37BC"/>
    <w:rsid w:val="003A4003"/>
    <w:rsid w:val="003A40F2"/>
    <w:rsid w:val="003A4405"/>
    <w:rsid w:val="003A46DD"/>
    <w:rsid w:val="003A526B"/>
    <w:rsid w:val="003A580B"/>
    <w:rsid w:val="003A64C5"/>
    <w:rsid w:val="003A6D15"/>
    <w:rsid w:val="003A71CB"/>
    <w:rsid w:val="003A7E23"/>
    <w:rsid w:val="003B0249"/>
    <w:rsid w:val="003B0AEB"/>
    <w:rsid w:val="003B11B3"/>
    <w:rsid w:val="003B19F4"/>
    <w:rsid w:val="003B2688"/>
    <w:rsid w:val="003B3685"/>
    <w:rsid w:val="003B39F3"/>
    <w:rsid w:val="003B42FA"/>
    <w:rsid w:val="003B4735"/>
    <w:rsid w:val="003B4A00"/>
    <w:rsid w:val="003B4CA1"/>
    <w:rsid w:val="003B61D2"/>
    <w:rsid w:val="003B6D42"/>
    <w:rsid w:val="003B7433"/>
    <w:rsid w:val="003B76FA"/>
    <w:rsid w:val="003B7CD1"/>
    <w:rsid w:val="003C005A"/>
    <w:rsid w:val="003C0B1F"/>
    <w:rsid w:val="003C1C69"/>
    <w:rsid w:val="003C1E9F"/>
    <w:rsid w:val="003C1FF7"/>
    <w:rsid w:val="003C2C01"/>
    <w:rsid w:val="003C3687"/>
    <w:rsid w:val="003C3C00"/>
    <w:rsid w:val="003C4043"/>
    <w:rsid w:val="003C446E"/>
    <w:rsid w:val="003C4E2A"/>
    <w:rsid w:val="003C650F"/>
    <w:rsid w:val="003C6B14"/>
    <w:rsid w:val="003C6E01"/>
    <w:rsid w:val="003D04F8"/>
    <w:rsid w:val="003D0AA4"/>
    <w:rsid w:val="003D10C3"/>
    <w:rsid w:val="003D1DE9"/>
    <w:rsid w:val="003D28A2"/>
    <w:rsid w:val="003D412D"/>
    <w:rsid w:val="003D427E"/>
    <w:rsid w:val="003D4551"/>
    <w:rsid w:val="003D459C"/>
    <w:rsid w:val="003D485B"/>
    <w:rsid w:val="003D6C6F"/>
    <w:rsid w:val="003D7629"/>
    <w:rsid w:val="003D7D1A"/>
    <w:rsid w:val="003E0454"/>
    <w:rsid w:val="003E0958"/>
    <w:rsid w:val="003E0E47"/>
    <w:rsid w:val="003E11F4"/>
    <w:rsid w:val="003E1429"/>
    <w:rsid w:val="003E152F"/>
    <w:rsid w:val="003E491D"/>
    <w:rsid w:val="003E4CD6"/>
    <w:rsid w:val="003E5567"/>
    <w:rsid w:val="003E771A"/>
    <w:rsid w:val="003E7932"/>
    <w:rsid w:val="003F009B"/>
    <w:rsid w:val="003F030E"/>
    <w:rsid w:val="003F115C"/>
    <w:rsid w:val="003F25B5"/>
    <w:rsid w:val="003F2663"/>
    <w:rsid w:val="003F2AC5"/>
    <w:rsid w:val="003F49B9"/>
    <w:rsid w:val="003F4C06"/>
    <w:rsid w:val="003F4ECB"/>
    <w:rsid w:val="003F5323"/>
    <w:rsid w:val="003F5877"/>
    <w:rsid w:val="003F676C"/>
    <w:rsid w:val="00400313"/>
    <w:rsid w:val="00400AED"/>
    <w:rsid w:val="00400DBF"/>
    <w:rsid w:val="004012EA"/>
    <w:rsid w:val="00401A39"/>
    <w:rsid w:val="00401B30"/>
    <w:rsid w:val="00402D21"/>
    <w:rsid w:val="00403AA5"/>
    <w:rsid w:val="00403AE6"/>
    <w:rsid w:val="00403DC0"/>
    <w:rsid w:val="0040459E"/>
    <w:rsid w:val="004045C3"/>
    <w:rsid w:val="00405F7F"/>
    <w:rsid w:val="00406150"/>
    <w:rsid w:val="0040674D"/>
    <w:rsid w:val="00406C96"/>
    <w:rsid w:val="00406E58"/>
    <w:rsid w:val="00407BFD"/>
    <w:rsid w:val="00407DA4"/>
    <w:rsid w:val="004103E2"/>
    <w:rsid w:val="00411858"/>
    <w:rsid w:val="00412259"/>
    <w:rsid w:val="004141EE"/>
    <w:rsid w:val="004146CB"/>
    <w:rsid w:val="00414F29"/>
    <w:rsid w:val="004151AE"/>
    <w:rsid w:val="00415543"/>
    <w:rsid w:val="004163AC"/>
    <w:rsid w:val="00417107"/>
    <w:rsid w:val="00417617"/>
    <w:rsid w:val="00417CA2"/>
    <w:rsid w:val="00420C75"/>
    <w:rsid w:val="00421516"/>
    <w:rsid w:val="00421578"/>
    <w:rsid w:val="0042275D"/>
    <w:rsid w:val="00422C2C"/>
    <w:rsid w:val="00422DD2"/>
    <w:rsid w:val="00422E3F"/>
    <w:rsid w:val="00423E75"/>
    <w:rsid w:val="0042480E"/>
    <w:rsid w:val="004265BB"/>
    <w:rsid w:val="0042708D"/>
    <w:rsid w:val="004273EB"/>
    <w:rsid w:val="00430474"/>
    <w:rsid w:val="004313D8"/>
    <w:rsid w:val="004329C5"/>
    <w:rsid w:val="00432E5F"/>
    <w:rsid w:val="00432F7B"/>
    <w:rsid w:val="0043341A"/>
    <w:rsid w:val="00434412"/>
    <w:rsid w:val="00434DA3"/>
    <w:rsid w:val="0043630A"/>
    <w:rsid w:val="00436341"/>
    <w:rsid w:val="004367E9"/>
    <w:rsid w:val="00437402"/>
    <w:rsid w:val="0043793C"/>
    <w:rsid w:val="004409D8"/>
    <w:rsid w:val="00440FDD"/>
    <w:rsid w:val="00441432"/>
    <w:rsid w:val="004414BE"/>
    <w:rsid w:val="004421D0"/>
    <w:rsid w:val="00443A96"/>
    <w:rsid w:val="004449A0"/>
    <w:rsid w:val="0044538C"/>
    <w:rsid w:val="00445C26"/>
    <w:rsid w:val="00445C68"/>
    <w:rsid w:val="0044625D"/>
    <w:rsid w:val="0044707B"/>
    <w:rsid w:val="00450ACC"/>
    <w:rsid w:val="00450CC8"/>
    <w:rsid w:val="00451154"/>
    <w:rsid w:val="004513D7"/>
    <w:rsid w:val="0045231F"/>
    <w:rsid w:val="004531F4"/>
    <w:rsid w:val="0045406B"/>
    <w:rsid w:val="00454240"/>
    <w:rsid w:val="004544E8"/>
    <w:rsid w:val="004545F3"/>
    <w:rsid w:val="0045480E"/>
    <w:rsid w:val="00455401"/>
    <w:rsid w:val="004554A9"/>
    <w:rsid w:val="00455E48"/>
    <w:rsid w:val="00456662"/>
    <w:rsid w:val="00456830"/>
    <w:rsid w:val="00457CB9"/>
    <w:rsid w:val="00457F79"/>
    <w:rsid w:val="00460050"/>
    <w:rsid w:val="004602A2"/>
    <w:rsid w:val="00460652"/>
    <w:rsid w:val="00460C1D"/>
    <w:rsid w:val="004621F1"/>
    <w:rsid w:val="00462C95"/>
    <w:rsid w:val="00463047"/>
    <w:rsid w:val="00463134"/>
    <w:rsid w:val="0046390F"/>
    <w:rsid w:val="00464070"/>
    <w:rsid w:val="00464B5B"/>
    <w:rsid w:val="004655CA"/>
    <w:rsid w:val="00466074"/>
    <w:rsid w:val="004671C3"/>
    <w:rsid w:val="00467FFC"/>
    <w:rsid w:val="0047019C"/>
    <w:rsid w:val="00472199"/>
    <w:rsid w:val="00472D4E"/>
    <w:rsid w:val="00474849"/>
    <w:rsid w:val="00474987"/>
    <w:rsid w:val="00474D78"/>
    <w:rsid w:val="0047663B"/>
    <w:rsid w:val="00476956"/>
    <w:rsid w:val="0047712C"/>
    <w:rsid w:val="004776A3"/>
    <w:rsid w:val="00477791"/>
    <w:rsid w:val="00477C32"/>
    <w:rsid w:val="00480158"/>
    <w:rsid w:val="0048048B"/>
    <w:rsid w:val="00480849"/>
    <w:rsid w:val="004809A8"/>
    <w:rsid w:val="00480BA7"/>
    <w:rsid w:val="00480F80"/>
    <w:rsid w:val="00481BD6"/>
    <w:rsid w:val="0048229E"/>
    <w:rsid w:val="00482F9F"/>
    <w:rsid w:val="00483116"/>
    <w:rsid w:val="00483FD8"/>
    <w:rsid w:val="00485165"/>
    <w:rsid w:val="0048520D"/>
    <w:rsid w:val="00485C11"/>
    <w:rsid w:val="004862FE"/>
    <w:rsid w:val="004867F2"/>
    <w:rsid w:val="00486DF0"/>
    <w:rsid w:val="00486DFC"/>
    <w:rsid w:val="0049091A"/>
    <w:rsid w:val="00490934"/>
    <w:rsid w:val="00491FD8"/>
    <w:rsid w:val="0049231D"/>
    <w:rsid w:val="004929FC"/>
    <w:rsid w:val="00492BC2"/>
    <w:rsid w:val="004936AB"/>
    <w:rsid w:val="00494E2A"/>
    <w:rsid w:val="004961F3"/>
    <w:rsid w:val="00496DE3"/>
    <w:rsid w:val="004A0106"/>
    <w:rsid w:val="004A1461"/>
    <w:rsid w:val="004A2099"/>
    <w:rsid w:val="004A3024"/>
    <w:rsid w:val="004A35BC"/>
    <w:rsid w:val="004A3D28"/>
    <w:rsid w:val="004A425F"/>
    <w:rsid w:val="004A6A8D"/>
    <w:rsid w:val="004A727B"/>
    <w:rsid w:val="004A79C1"/>
    <w:rsid w:val="004B0284"/>
    <w:rsid w:val="004B04F9"/>
    <w:rsid w:val="004B0FF8"/>
    <w:rsid w:val="004B147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8D0"/>
    <w:rsid w:val="004B5A6A"/>
    <w:rsid w:val="004B6699"/>
    <w:rsid w:val="004B6746"/>
    <w:rsid w:val="004B69B9"/>
    <w:rsid w:val="004C121A"/>
    <w:rsid w:val="004C18BD"/>
    <w:rsid w:val="004C1D7B"/>
    <w:rsid w:val="004C26E8"/>
    <w:rsid w:val="004C2B7B"/>
    <w:rsid w:val="004C2EFE"/>
    <w:rsid w:val="004C35FF"/>
    <w:rsid w:val="004C37D3"/>
    <w:rsid w:val="004C3F87"/>
    <w:rsid w:val="004C51F3"/>
    <w:rsid w:val="004C5715"/>
    <w:rsid w:val="004C586D"/>
    <w:rsid w:val="004C5872"/>
    <w:rsid w:val="004C5F8E"/>
    <w:rsid w:val="004C61E2"/>
    <w:rsid w:val="004C63F1"/>
    <w:rsid w:val="004C6550"/>
    <w:rsid w:val="004C6BAB"/>
    <w:rsid w:val="004C7085"/>
    <w:rsid w:val="004C7C62"/>
    <w:rsid w:val="004D0320"/>
    <w:rsid w:val="004D0B99"/>
    <w:rsid w:val="004D2155"/>
    <w:rsid w:val="004D27F1"/>
    <w:rsid w:val="004D2C92"/>
    <w:rsid w:val="004D4956"/>
    <w:rsid w:val="004D4FF3"/>
    <w:rsid w:val="004D5C54"/>
    <w:rsid w:val="004D6A15"/>
    <w:rsid w:val="004D7CAA"/>
    <w:rsid w:val="004E0A95"/>
    <w:rsid w:val="004E0BF2"/>
    <w:rsid w:val="004E0F73"/>
    <w:rsid w:val="004E1A02"/>
    <w:rsid w:val="004E1A3F"/>
    <w:rsid w:val="004E294E"/>
    <w:rsid w:val="004E3628"/>
    <w:rsid w:val="004E4309"/>
    <w:rsid w:val="004E677C"/>
    <w:rsid w:val="004E71E2"/>
    <w:rsid w:val="004F2343"/>
    <w:rsid w:val="004F27BD"/>
    <w:rsid w:val="004F28F3"/>
    <w:rsid w:val="004F37D5"/>
    <w:rsid w:val="004F41CE"/>
    <w:rsid w:val="004F65D8"/>
    <w:rsid w:val="004F6703"/>
    <w:rsid w:val="004F68B4"/>
    <w:rsid w:val="004F6BBF"/>
    <w:rsid w:val="004F6C11"/>
    <w:rsid w:val="004F6DCD"/>
    <w:rsid w:val="004F70E7"/>
    <w:rsid w:val="00500158"/>
    <w:rsid w:val="005001E8"/>
    <w:rsid w:val="00502CE2"/>
    <w:rsid w:val="00502F0C"/>
    <w:rsid w:val="00502FD8"/>
    <w:rsid w:val="00504D07"/>
    <w:rsid w:val="00505C97"/>
    <w:rsid w:val="005065FC"/>
    <w:rsid w:val="00507701"/>
    <w:rsid w:val="0050786F"/>
    <w:rsid w:val="005078D7"/>
    <w:rsid w:val="0050792E"/>
    <w:rsid w:val="00507B6B"/>
    <w:rsid w:val="00507D60"/>
    <w:rsid w:val="0051057B"/>
    <w:rsid w:val="00510784"/>
    <w:rsid w:val="00510E46"/>
    <w:rsid w:val="00511375"/>
    <w:rsid w:val="00513578"/>
    <w:rsid w:val="0051418E"/>
    <w:rsid w:val="0051469B"/>
    <w:rsid w:val="00515634"/>
    <w:rsid w:val="00516C24"/>
    <w:rsid w:val="00520980"/>
    <w:rsid w:val="00520BB4"/>
    <w:rsid w:val="00521AD0"/>
    <w:rsid w:val="00521C30"/>
    <w:rsid w:val="00521F5D"/>
    <w:rsid w:val="00522D59"/>
    <w:rsid w:val="005230C7"/>
    <w:rsid w:val="00523E46"/>
    <w:rsid w:val="00523F2C"/>
    <w:rsid w:val="005245E8"/>
    <w:rsid w:val="00524911"/>
    <w:rsid w:val="00524E62"/>
    <w:rsid w:val="00524F8C"/>
    <w:rsid w:val="0052507A"/>
    <w:rsid w:val="00525766"/>
    <w:rsid w:val="00525F69"/>
    <w:rsid w:val="00525F70"/>
    <w:rsid w:val="00527987"/>
    <w:rsid w:val="00527BF1"/>
    <w:rsid w:val="00527BF2"/>
    <w:rsid w:val="0053194C"/>
    <w:rsid w:val="00531DBA"/>
    <w:rsid w:val="00532D17"/>
    <w:rsid w:val="0053326A"/>
    <w:rsid w:val="0053410D"/>
    <w:rsid w:val="00534146"/>
    <w:rsid w:val="00534273"/>
    <w:rsid w:val="00534C31"/>
    <w:rsid w:val="00534FCB"/>
    <w:rsid w:val="00535507"/>
    <w:rsid w:val="00535DEA"/>
    <w:rsid w:val="0053655A"/>
    <w:rsid w:val="00537463"/>
    <w:rsid w:val="00537B2C"/>
    <w:rsid w:val="00540D6F"/>
    <w:rsid w:val="00541A5D"/>
    <w:rsid w:val="00542A3A"/>
    <w:rsid w:val="00543AC4"/>
    <w:rsid w:val="00543F20"/>
    <w:rsid w:val="005449A7"/>
    <w:rsid w:val="0054542E"/>
    <w:rsid w:val="00546637"/>
    <w:rsid w:val="00547277"/>
    <w:rsid w:val="0054730C"/>
    <w:rsid w:val="00547423"/>
    <w:rsid w:val="00547568"/>
    <w:rsid w:val="00547B76"/>
    <w:rsid w:val="0055226C"/>
    <w:rsid w:val="00552590"/>
    <w:rsid w:val="00553653"/>
    <w:rsid w:val="00553726"/>
    <w:rsid w:val="00553CB6"/>
    <w:rsid w:val="00553FD3"/>
    <w:rsid w:val="00554493"/>
    <w:rsid w:val="00554926"/>
    <w:rsid w:val="00555042"/>
    <w:rsid w:val="00555123"/>
    <w:rsid w:val="0055562A"/>
    <w:rsid w:val="005559FB"/>
    <w:rsid w:val="00555E51"/>
    <w:rsid w:val="005562F4"/>
    <w:rsid w:val="00557266"/>
    <w:rsid w:val="00557A26"/>
    <w:rsid w:val="00560074"/>
    <w:rsid w:val="00561344"/>
    <w:rsid w:val="00561450"/>
    <w:rsid w:val="00561923"/>
    <w:rsid w:val="00561CA8"/>
    <w:rsid w:val="00561E4B"/>
    <w:rsid w:val="00561FD2"/>
    <w:rsid w:val="005631F5"/>
    <w:rsid w:val="00563464"/>
    <w:rsid w:val="005635F2"/>
    <w:rsid w:val="00563D03"/>
    <w:rsid w:val="005640A3"/>
    <w:rsid w:val="005644C5"/>
    <w:rsid w:val="00564E51"/>
    <w:rsid w:val="0056569B"/>
    <w:rsid w:val="00566C86"/>
    <w:rsid w:val="005670BF"/>
    <w:rsid w:val="005672D7"/>
    <w:rsid w:val="00567C13"/>
    <w:rsid w:val="00567D0A"/>
    <w:rsid w:val="00567FF3"/>
    <w:rsid w:val="0057034C"/>
    <w:rsid w:val="00570D43"/>
    <w:rsid w:val="005716E3"/>
    <w:rsid w:val="00571F4C"/>
    <w:rsid w:val="00573D22"/>
    <w:rsid w:val="00573F7D"/>
    <w:rsid w:val="00574100"/>
    <w:rsid w:val="00576360"/>
    <w:rsid w:val="00576859"/>
    <w:rsid w:val="005768B7"/>
    <w:rsid w:val="00576E56"/>
    <w:rsid w:val="0057716D"/>
    <w:rsid w:val="00577BEB"/>
    <w:rsid w:val="00581381"/>
    <w:rsid w:val="00581706"/>
    <w:rsid w:val="005825C7"/>
    <w:rsid w:val="00583DD5"/>
    <w:rsid w:val="00584290"/>
    <w:rsid w:val="00585013"/>
    <w:rsid w:val="005854F4"/>
    <w:rsid w:val="00585A5F"/>
    <w:rsid w:val="00585B78"/>
    <w:rsid w:val="0058624F"/>
    <w:rsid w:val="00587B7A"/>
    <w:rsid w:val="00590226"/>
    <w:rsid w:val="0059034F"/>
    <w:rsid w:val="00590DB1"/>
    <w:rsid w:val="00591D3D"/>
    <w:rsid w:val="00593A34"/>
    <w:rsid w:val="00593A62"/>
    <w:rsid w:val="00593EA4"/>
    <w:rsid w:val="0059424F"/>
    <w:rsid w:val="0059457A"/>
    <w:rsid w:val="005946F5"/>
    <w:rsid w:val="00595B0A"/>
    <w:rsid w:val="00596428"/>
    <w:rsid w:val="00596BAD"/>
    <w:rsid w:val="00596EB1"/>
    <w:rsid w:val="0059716B"/>
    <w:rsid w:val="00597541"/>
    <w:rsid w:val="005975FF"/>
    <w:rsid w:val="005A0115"/>
    <w:rsid w:val="005A0D41"/>
    <w:rsid w:val="005A1CBE"/>
    <w:rsid w:val="005A2A7D"/>
    <w:rsid w:val="005A2F58"/>
    <w:rsid w:val="005A3976"/>
    <w:rsid w:val="005A3D8C"/>
    <w:rsid w:val="005A5ECD"/>
    <w:rsid w:val="005A6946"/>
    <w:rsid w:val="005A6B7E"/>
    <w:rsid w:val="005A6FF9"/>
    <w:rsid w:val="005A771C"/>
    <w:rsid w:val="005A7F14"/>
    <w:rsid w:val="005B00F8"/>
    <w:rsid w:val="005B0D3B"/>
    <w:rsid w:val="005B1D08"/>
    <w:rsid w:val="005B1F93"/>
    <w:rsid w:val="005B212B"/>
    <w:rsid w:val="005B3CBB"/>
    <w:rsid w:val="005B4439"/>
    <w:rsid w:val="005B5660"/>
    <w:rsid w:val="005B61B3"/>
    <w:rsid w:val="005B71AC"/>
    <w:rsid w:val="005B7FF5"/>
    <w:rsid w:val="005C12A0"/>
    <w:rsid w:val="005C1801"/>
    <w:rsid w:val="005C1888"/>
    <w:rsid w:val="005C2A99"/>
    <w:rsid w:val="005C2E19"/>
    <w:rsid w:val="005C43B0"/>
    <w:rsid w:val="005C489B"/>
    <w:rsid w:val="005C4DD6"/>
    <w:rsid w:val="005C507D"/>
    <w:rsid w:val="005C61E2"/>
    <w:rsid w:val="005C6701"/>
    <w:rsid w:val="005C735A"/>
    <w:rsid w:val="005D339E"/>
    <w:rsid w:val="005D37ED"/>
    <w:rsid w:val="005D3A14"/>
    <w:rsid w:val="005D4719"/>
    <w:rsid w:val="005D560F"/>
    <w:rsid w:val="005D673B"/>
    <w:rsid w:val="005D6CF8"/>
    <w:rsid w:val="005D7278"/>
    <w:rsid w:val="005E0B22"/>
    <w:rsid w:val="005E1758"/>
    <w:rsid w:val="005E1BF9"/>
    <w:rsid w:val="005E2C0D"/>
    <w:rsid w:val="005E312C"/>
    <w:rsid w:val="005E32F9"/>
    <w:rsid w:val="005E456F"/>
    <w:rsid w:val="005E4A89"/>
    <w:rsid w:val="005E4ADC"/>
    <w:rsid w:val="005E5355"/>
    <w:rsid w:val="005E5C86"/>
    <w:rsid w:val="005E7170"/>
    <w:rsid w:val="005E758F"/>
    <w:rsid w:val="005F04BA"/>
    <w:rsid w:val="005F1017"/>
    <w:rsid w:val="005F1277"/>
    <w:rsid w:val="005F1337"/>
    <w:rsid w:val="005F1A10"/>
    <w:rsid w:val="005F1D54"/>
    <w:rsid w:val="005F1F47"/>
    <w:rsid w:val="005F2497"/>
    <w:rsid w:val="005F33FD"/>
    <w:rsid w:val="005F45B5"/>
    <w:rsid w:val="005F4900"/>
    <w:rsid w:val="005F547C"/>
    <w:rsid w:val="005F55F7"/>
    <w:rsid w:val="005F68AE"/>
    <w:rsid w:val="005F7874"/>
    <w:rsid w:val="00600705"/>
    <w:rsid w:val="00600B7B"/>
    <w:rsid w:val="00600CAF"/>
    <w:rsid w:val="00600E72"/>
    <w:rsid w:val="00600F6F"/>
    <w:rsid w:val="00601950"/>
    <w:rsid w:val="00602A01"/>
    <w:rsid w:val="00602BFF"/>
    <w:rsid w:val="00602FE6"/>
    <w:rsid w:val="00603241"/>
    <w:rsid w:val="00604E03"/>
    <w:rsid w:val="00607485"/>
    <w:rsid w:val="00607F62"/>
    <w:rsid w:val="006102D3"/>
    <w:rsid w:val="00611CF2"/>
    <w:rsid w:val="0061222B"/>
    <w:rsid w:val="0061247E"/>
    <w:rsid w:val="00612D5D"/>
    <w:rsid w:val="00613537"/>
    <w:rsid w:val="00613BB1"/>
    <w:rsid w:val="00614945"/>
    <w:rsid w:val="00614DFF"/>
    <w:rsid w:val="00615483"/>
    <w:rsid w:val="00615976"/>
    <w:rsid w:val="00615E28"/>
    <w:rsid w:val="00616A86"/>
    <w:rsid w:val="00617229"/>
    <w:rsid w:val="00617860"/>
    <w:rsid w:val="00620881"/>
    <w:rsid w:val="00621990"/>
    <w:rsid w:val="0062295B"/>
    <w:rsid w:val="00623F6F"/>
    <w:rsid w:val="006240FB"/>
    <w:rsid w:val="0062435C"/>
    <w:rsid w:val="00625528"/>
    <w:rsid w:val="00625A89"/>
    <w:rsid w:val="00625BEA"/>
    <w:rsid w:val="0062637A"/>
    <w:rsid w:val="006270AE"/>
    <w:rsid w:val="0062764E"/>
    <w:rsid w:val="0062786B"/>
    <w:rsid w:val="006308B7"/>
    <w:rsid w:val="006314D2"/>
    <w:rsid w:val="0063182D"/>
    <w:rsid w:val="006329EF"/>
    <w:rsid w:val="006339F0"/>
    <w:rsid w:val="00634515"/>
    <w:rsid w:val="00634823"/>
    <w:rsid w:val="00634F3D"/>
    <w:rsid w:val="00635F66"/>
    <w:rsid w:val="006360E5"/>
    <w:rsid w:val="00636109"/>
    <w:rsid w:val="00636984"/>
    <w:rsid w:val="00637500"/>
    <w:rsid w:val="006379A5"/>
    <w:rsid w:val="00637A0C"/>
    <w:rsid w:val="0064237F"/>
    <w:rsid w:val="0064267D"/>
    <w:rsid w:val="0064394D"/>
    <w:rsid w:val="00644487"/>
    <w:rsid w:val="0064517A"/>
    <w:rsid w:val="00645252"/>
    <w:rsid w:val="006453FA"/>
    <w:rsid w:val="006462A0"/>
    <w:rsid w:val="00647330"/>
    <w:rsid w:val="00647E99"/>
    <w:rsid w:val="0065028B"/>
    <w:rsid w:val="00650580"/>
    <w:rsid w:val="0065064D"/>
    <w:rsid w:val="00650BEF"/>
    <w:rsid w:val="006512DB"/>
    <w:rsid w:val="00652005"/>
    <w:rsid w:val="0065240C"/>
    <w:rsid w:val="00653186"/>
    <w:rsid w:val="00653418"/>
    <w:rsid w:val="0065399B"/>
    <w:rsid w:val="00654565"/>
    <w:rsid w:val="00655507"/>
    <w:rsid w:val="00656AA1"/>
    <w:rsid w:val="00660939"/>
    <w:rsid w:val="00660D7E"/>
    <w:rsid w:val="00660EE6"/>
    <w:rsid w:val="00661694"/>
    <w:rsid w:val="00661D58"/>
    <w:rsid w:val="00661E58"/>
    <w:rsid w:val="0066208D"/>
    <w:rsid w:val="006625AB"/>
    <w:rsid w:val="0066271A"/>
    <w:rsid w:val="00662A5E"/>
    <w:rsid w:val="00662EA6"/>
    <w:rsid w:val="0066475F"/>
    <w:rsid w:val="00665439"/>
    <w:rsid w:val="00665E46"/>
    <w:rsid w:val="00666A82"/>
    <w:rsid w:val="00666BA9"/>
    <w:rsid w:val="00667F13"/>
    <w:rsid w:val="006700C4"/>
    <w:rsid w:val="00670C42"/>
    <w:rsid w:val="0067152A"/>
    <w:rsid w:val="0067371D"/>
    <w:rsid w:val="00675659"/>
    <w:rsid w:val="00675D93"/>
    <w:rsid w:val="00675FA3"/>
    <w:rsid w:val="00676819"/>
    <w:rsid w:val="00676827"/>
    <w:rsid w:val="00676921"/>
    <w:rsid w:val="00676C97"/>
    <w:rsid w:val="00677BAA"/>
    <w:rsid w:val="00680379"/>
    <w:rsid w:val="006806C6"/>
    <w:rsid w:val="006808DD"/>
    <w:rsid w:val="00681B28"/>
    <w:rsid w:val="00682718"/>
    <w:rsid w:val="006833CA"/>
    <w:rsid w:val="00684101"/>
    <w:rsid w:val="006845A2"/>
    <w:rsid w:val="00685AAA"/>
    <w:rsid w:val="00686833"/>
    <w:rsid w:val="006869D6"/>
    <w:rsid w:val="00687707"/>
    <w:rsid w:val="006907D9"/>
    <w:rsid w:val="00690D78"/>
    <w:rsid w:val="00690EB2"/>
    <w:rsid w:val="00691166"/>
    <w:rsid w:val="006915E4"/>
    <w:rsid w:val="006922F9"/>
    <w:rsid w:val="0069426D"/>
    <w:rsid w:val="00694950"/>
    <w:rsid w:val="0069545B"/>
    <w:rsid w:val="006968C6"/>
    <w:rsid w:val="006976E4"/>
    <w:rsid w:val="006A0DFB"/>
    <w:rsid w:val="006A1D8D"/>
    <w:rsid w:val="006A372E"/>
    <w:rsid w:val="006A38A3"/>
    <w:rsid w:val="006A5962"/>
    <w:rsid w:val="006A6B4C"/>
    <w:rsid w:val="006A6DCB"/>
    <w:rsid w:val="006A6E56"/>
    <w:rsid w:val="006A7424"/>
    <w:rsid w:val="006A784A"/>
    <w:rsid w:val="006A7C4A"/>
    <w:rsid w:val="006B0064"/>
    <w:rsid w:val="006B11CB"/>
    <w:rsid w:val="006B1900"/>
    <w:rsid w:val="006B1B49"/>
    <w:rsid w:val="006B2315"/>
    <w:rsid w:val="006B2590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5B"/>
    <w:rsid w:val="006C38CB"/>
    <w:rsid w:val="006C43A2"/>
    <w:rsid w:val="006C47A6"/>
    <w:rsid w:val="006C4877"/>
    <w:rsid w:val="006C4C48"/>
    <w:rsid w:val="006C4D9E"/>
    <w:rsid w:val="006C51C5"/>
    <w:rsid w:val="006C67D3"/>
    <w:rsid w:val="006C6FBC"/>
    <w:rsid w:val="006C78EE"/>
    <w:rsid w:val="006C78F4"/>
    <w:rsid w:val="006D0644"/>
    <w:rsid w:val="006D1AEA"/>
    <w:rsid w:val="006D1CBA"/>
    <w:rsid w:val="006D2FCD"/>
    <w:rsid w:val="006D41C1"/>
    <w:rsid w:val="006D4BB8"/>
    <w:rsid w:val="006D51F3"/>
    <w:rsid w:val="006D6A71"/>
    <w:rsid w:val="006E1A78"/>
    <w:rsid w:val="006E217B"/>
    <w:rsid w:val="006E3C4A"/>
    <w:rsid w:val="006E414D"/>
    <w:rsid w:val="006E4BCA"/>
    <w:rsid w:val="006E50A3"/>
    <w:rsid w:val="006E557E"/>
    <w:rsid w:val="006E5EB8"/>
    <w:rsid w:val="006E5F0D"/>
    <w:rsid w:val="006E6766"/>
    <w:rsid w:val="006E702B"/>
    <w:rsid w:val="006E70E5"/>
    <w:rsid w:val="006E72B3"/>
    <w:rsid w:val="006E735C"/>
    <w:rsid w:val="006E7B7E"/>
    <w:rsid w:val="006F197D"/>
    <w:rsid w:val="006F213A"/>
    <w:rsid w:val="006F24DF"/>
    <w:rsid w:val="006F3DD4"/>
    <w:rsid w:val="006F4AF2"/>
    <w:rsid w:val="006F5521"/>
    <w:rsid w:val="006F7192"/>
    <w:rsid w:val="00700011"/>
    <w:rsid w:val="007009C5"/>
    <w:rsid w:val="00701114"/>
    <w:rsid w:val="007011D0"/>
    <w:rsid w:val="00702817"/>
    <w:rsid w:val="00702D91"/>
    <w:rsid w:val="00703ADA"/>
    <w:rsid w:val="007044FA"/>
    <w:rsid w:val="0070501B"/>
    <w:rsid w:val="00705EAC"/>
    <w:rsid w:val="00706A6F"/>
    <w:rsid w:val="007073D6"/>
    <w:rsid w:val="0071047C"/>
    <w:rsid w:val="0071122E"/>
    <w:rsid w:val="00711403"/>
    <w:rsid w:val="00711A1F"/>
    <w:rsid w:val="007121DD"/>
    <w:rsid w:val="00712892"/>
    <w:rsid w:val="0071302A"/>
    <w:rsid w:val="00713038"/>
    <w:rsid w:val="007134F3"/>
    <w:rsid w:val="0071372A"/>
    <w:rsid w:val="00713937"/>
    <w:rsid w:val="00714315"/>
    <w:rsid w:val="0071504C"/>
    <w:rsid w:val="00715250"/>
    <w:rsid w:val="0071619D"/>
    <w:rsid w:val="00716457"/>
    <w:rsid w:val="00716732"/>
    <w:rsid w:val="00716CE8"/>
    <w:rsid w:val="00716E3F"/>
    <w:rsid w:val="0071721B"/>
    <w:rsid w:val="00722428"/>
    <w:rsid w:val="0072339F"/>
    <w:rsid w:val="00724286"/>
    <w:rsid w:val="0072480E"/>
    <w:rsid w:val="00725489"/>
    <w:rsid w:val="007255AD"/>
    <w:rsid w:val="00725BB7"/>
    <w:rsid w:val="00725CD9"/>
    <w:rsid w:val="00726166"/>
    <w:rsid w:val="007277DC"/>
    <w:rsid w:val="007302A3"/>
    <w:rsid w:val="00730BE3"/>
    <w:rsid w:val="0073267D"/>
    <w:rsid w:val="00732C0C"/>
    <w:rsid w:val="00733413"/>
    <w:rsid w:val="007337D7"/>
    <w:rsid w:val="00733993"/>
    <w:rsid w:val="007346FB"/>
    <w:rsid w:val="007349E9"/>
    <w:rsid w:val="007351F9"/>
    <w:rsid w:val="00735CD4"/>
    <w:rsid w:val="00736699"/>
    <w:rsid w:val="00736F6C"/>
    <w:rsid w:val="00737E0E"/>
    <w:rsid w:val="00742062"/>
    <w:rsid w:val="007420D8"/>
    <w:rsid w:val="007422B1"/>
    <w:rsid w:val="00742B2B"/>
    <w:rsid w:val="00742B55"/>
    <w:rsid w:val="00743E11"/>
    <w:rsid w:val="00743ECA"/>
    <w:rsid w:val="0074437E"/>
    <w:rsid w:val="0074583C"/>
    <w:rsid w:val="007458C3"/>
    <w:rsid w:val="007459F7"/>
    <w:rsid w:val="00746D64"/>
    <w:rsid w:val="00746DC4"/>
    <w:rsid w:val="00747CDA"/>
    <w:rsid w:val="00750D2E"/>
    <w:rsid w:val="00750D9F"/>
    <w:rsid w:val="007520B9"/>
    <w:rsid w:val="00752ADF"/>
    <w:rsid w:val="00753195"/>
    <w:rsid w:val="007534AE"/>
    <w:rsid w:val="007537BB"/>
    <w:rsid w:val="00753C14"/>
    <w:rsid w:val="007565C2"/>
    <w:rsid w:val="00756E62"/>
    <w:rsid w:val="0075737B"/>
    <w:rsid w:val="00760308"/>
    <w:rsid w:val="007605CA"/>
    <w:rsid w:val="00761DE6"/>
    <w:rsid w:val="00762583"/>
    <w:rsid w:val="00763379"/>
    <w:rsid w:val="0076352D"/>
    <w:rsid w:val="00763816"/>
    <w:rsid w:val="00763AA6"/>
    <w:rsid w:val="007646E7"/>
    <w:rsid w:val="00764ED8"/>
    <w:rsid w:val="00765A44"/>
    <w:rsid w:val="0076651D"/>
    <w:rsid w:val="00766657"/>
    <w:rsid w:val="00766C68"/>
    <w:rsid w:val="007670AB"/>
    <w:rsid w:val="007677C3"/>
    <w:rsid w:val="00767DEE"/>
    <w:rsid w:val="0077004F"/>
    <w:rsid w:val="007705A0"/>
    <w:rsid w:val="007720ED"/>
    <w:rsid w:val="00772B8E"/>
    <w:rsid w:val="00774707"/>
    <w:rsid w:val="0077512D"/>
    <w:rsid w:val="00775F40"/>
    <w:rsid w:val="00776925"/>
    <w:rsid w:val="00776D6F"/>
    <w:rsid w:val="0077726E"/>
    <w:rsid w:val="007774DF"/>
    <w:rsid w:val="00777E61"/>
    <w:rsid w:val="007800CA"/>
    <w:rsid w:val="007808DF"/>
    <w:rsid w:val="00781D0F"/>
    <w:rsid w:val="00782124"/>
    <w:rsid w:val="00782ABB"/>
    <w:rsid w:val="00783CB7"/>
    <w:rsid w:val="00784A79"/>
    <w:rsid w:val="00785CB6"/>
    <w:rsid w:val="00785F00"/>
    <w:rsid w:val="007868F9"/>
    <w:rsid w:val="00786DF0"/>
    <w:rsid w:val="007878D4"/>
    <w:rsid w:val="00787E08"/>
    <w:rsid w:val="00787FA1"/>
    <w:rsid w:val="007913E7"/>
    <w:rsid w:val="00791C14"/>
    <w:rsid w:val="00791CE0"/>
    <w:rsid w:val="00791D5B"/>
    <w:rsid w:val="00792305"/>
    <w:rsid w:val="00792C20"/>
    <w:rsid w:val="007937E1"/>
    <w:rsid w:val="00794030"/>
    <w:rsid w:val="007941B6"/>
    <w:rsid w:val="00794568"/>
    <w:rsid w:val="00794CC6"/>
    <w:rsid w:val="007953E6"/>
    <w:rsid w:val="00796B9A"/>
    <w:rsid w:val="00796BB8"/>
    <w:rsid w:val="00796CB0"/>
    <w:rsid w:val="00797537"/>
    <w:rsid w:val="00797FAE"/>
    <w:rsid w:val="007A0849"/>
    <w:rsid w:val="007A1D1D"/>
    <w:rsid w:val="007A3116"/>
    <w:rsid w:val="007A502F"/>
    <w:rsid w:val="007A64D7"/>
    <w:rsid w:val="007A654B"/>
    <w:rsid w:val="007A6C08"/>
    <w:rsid w:val="007A7E05"/>
    <w:rsid w:val="007B031B"/>
    <w:rsid w:val="007B0504"/>
    <w:rsid w:val="007B0E78"/>
    <w:rsid w:val="007B1C86"/>
    <w:rsid w:val="007B250F"/>
    <w:rsid w:val="007B3512"/>
    <w:rsid w:val="007B35C8"/>
    <w:rsid w:val="007B398E"/>
    <w:rsid w:val="007B48E7"/>
    <w:rsid w:val="007B49BD"/>
    <w:rsid w:val="007B4C47"/>
    <w:rsid w:val="007B4D0F"/>
    <w:rsid w:val="007B5855"/>
    <w:rsid w:val="007B6E35"/>
    <w:rsid w:val="007B71BB"/>
    <w:rsid w:val="007B7778"/>
    <w:rsid w:val="007B7C28"/>
    <w:rsid w:val="007C0229"/>
    <w:rsid w:val="007C025A"/>
    <w:rsid w:val="007C03B2"/>
    <w:rsid w:val="007C0851"/>
    <w:rsid w:val="007C096C"/>
    <w:rsid w:val="007C0A90"/>
    <w:rsid w:val="007C2594"/>
    <w:rsid w:val="007C2EBC"/>
    <w:rsid w:val="007C471C"/>
    <w:rsid w:val="007C5F74"/>
    <w:rsid w:val="007C64DE"/>
    <w:rsid w:val="007C752E"/>
    <w:rsid w:val="007C764D"/>
    <w:rsid w:val="007D02D9"/>
    <w:rsid w:val="007D32E8"/>
    <w:rsid w:val="007D3570"/>
    <w:rsid w:val="007D4089"/>
    <w:rsid w:val="007D4EC8"/>
    <w:rsid w:val="007D51E7"/>
    <w:rsid w:val="007D52FE"/>
    <w:rsid w:val="007D64E0"/>
    <w:rsid w:val="007D6E5C"/>
    <w:rsid w:val="007D7AAA"/>
    <w:rsid w:val="007E1235"/>
    <w:rsid w:val="007E2414"/>
    <w:rsid w:val="007E2E41"/>
    <w:rsid w:val="007E2F64"/>
    <w:rsid w:val="007E330D"/>
    <w:rsid w:val="007E37B2"/>
    <w:rsid w:val="007E3909"/>
    <w:rsid w:val="007E3E6C"/>
    <w:rsid w:val="007E404E"/>
    <w:rsid w:val="007E451F"/>
    <w:rsid w:val="007E4B37"/>
    <w:rsid w:val="007E4EEF"/>
    <w:rsid w:val="007E575F"/>
    <w:rsid w:val="007E6CD8"/>
    <w:rsid w:val="007E6FAD"/>
    <w:rsid w:val="007F005D"/>
    <w:rsid w:val="007F0319"/>
    <w:rsid w:val="007F0776"/>
    <w:rsid w:val="007F07BB"/>
    <w:rsid w:val="007F1D54"/>
    <w:rsid w:val="007F34A8"/>
    <w:rsid w:val="007F3964"/>
    <w:rsid w:val="007F4825"/>
    <w:rsid w:val="007F4B4F"/>
    <w:rsid w:val="007F4E97"/>
    <w:rsid w:val="007F5EE2"/>
    <w:rsid w:val="007F6F5D"/>
    <w:rsid w:val="007F7930"/>
    <w:rsid w:val="007F7D69"/>
    <w:rsid w:val="008013BD"/>
    <w:rsid w:val="00801E64"/>
    <w:rsid w:val="00801F2A"/>
    <w:rsid w:val="00802106"/>
    <w:rsid w:val="00803262"/>
    <w:rsid w:val="0080364E"/>
    <w:rsid w:val="0080420D"/>
    <w:rsid w:val="00805853"/>
    <w:rsid w:val="00805C56"/>
    <w:rsid w:val="00806315"/>
    <w:rsid w:val="008074B9"/>
    <w:rsid w:val="008116C6"/>
    <w:rsid w:val="0081179A"/>
    <w:rsid w:val="00811BFD"/>
    <w:rsid w:val="00812D06"/>
    <w:rsid w:val="00812D53"/>
    <w:rsid w:val="00813047"/>
    <w:rsid w:val="0081365B"/>
    <w:rsid w:val="00814524"/>
    <w:rsid w:val="008145E1"/>
    <w:rsid w:val="00814795"/>
    <w:rsid w:val="00814A82"/>
    <w:rsid w:val="0081551F"/>
    <w:rsid w:val="00815C39"/>
    <w:rsid w:val="008168B7"/>
    <w:rsid w:val="00816E5F"/>
    <w:rsid w:val="00816F97"/>
    <w:rsid w:val="008174D0"/>
    <w:rsid w:val="0081792F"/>
    <w:rsid w:val="00817A40"/>
    <w:rsid w:val="00820150"/>
    <w:rsid w:val="00820476"/>
    <w:rsid w:val="008205EF"/>
    <w:rsid w:val="008207B1"/>
    <w:rsid w:val="008217F0"/>
    <w:rsid w:val="0082269F"/>
    <w:rsid w:val="00822CDA"/>
    <w:rsid w:val="008230CD"/>
    <w:rsid w:val="0082360E"/>
    <w:rsid w:val="00824A6C"/>
    <w:rsid w:val="00824AF3"/>
    <w:rsid w:val="00825029"/>
    <w:rsid w:val="00827891"/>
    <w:rsid w:val="00831D15"/>
    <w:rsid w:val="008327BA"/>
    <w:rsid w:val="00832EF3"/>
    <w:rsid w:val="0083305F"/>
    <w:rsid w:val="0083310E"/>
    <w:rsid w:val="00834490"/>
    <w:rsid w:val="008345C6"/>
    <w:rsid w:val="008353F1"/>
    <w:rsid w:val="008354AF"/>
    <w:rsid w:val="00836DBC"/>
    <w:rsid w:val="00837296"/>
    <w:rsid w:val="00837FBB"/>
    <w:rsid w:val="00840182"/>
    <w:rsid w:val="00840427"/>
    <w:rsid w:val="0084149F"/>
    <w:rsid w:val="00842702"/>
    <w:rsid w:val="0084274E"/>
    <w:rsid w:val="00842AE1"/>
    <w:rsid w:val="008450D1"/>
    <w:rsid w:val="00846FCB"/>
    <w:rsid w:val="0084712B"/>
    <w:rsid w:val="0084796A"/>
    <w:rsid w:val="00847A1E"/>
    <w:rsid w:val="00850703"/>
    <w:rsid w:val="00851406"/>
    <w:rsid w:val="00852134"/>
    <w:rsid w:val="00852B53"/>
    <w:rsid w:val="008540FB"/>
    <w:rsid w:val="00854ACE"/>
    <w:rsid w:val="0085551B"/>
    <w:rsid w:val="008557F2"/>
    <w:rsid w:val="00855A9E"/>
    <w:rsid w:val="00856F31"/>
    <w:rsid w:val="008574BA"/>
    <w:rsid w:val="00860845"/>
    <w:rsid w:val="00861456"/>
    <w:rsid w:val="0086183C"/>
    <w:rsid w:val="0086183F"/>
    <w:rsid w:val="00861AD5"/>
    <w:rsid w:val="00862833"/>
    <w:rsid w:val="00862934"/>
    <w:rsid w:val="00862C7F"/>
    <w:rsid w:val="008638A7"/>
    <w:rsid w:val="00864841"/>
    <w:rsid w:val="00865BD7"/>
    <w:rsid w:val="008664CA"/>
    <w:rsid w:val="00866B9D"/>
    <w:rsid w:val="00870195"/>
    <w:rsid w:val="0087090F"/>
    <w:rsid w:val="0087186D"/>
    <w:rsid w:val="00871CC7"/>
    <w:rsid w:val="0087308F"/>
    <w:rsid w:val="00873561"/>
    <w:rsid w:val="0087416C"/>
    <w:rsid w:val="008744E3"/>
    <w:rsid w:val="00875BCB"/>
    <w:rsid w:val="0087618F"/>
    <w:rsid w:val="00876693"/>
    <w:rsid w:val="00876A89"/>
    <w:rsid w:val="00876B62"/>
    <w:rsid w:val="0087737F"/>
    <w:rsid w:val="00880A9D"/>
    <w:rsid w:val="008814BA"/>
    <w:rsid w:val="00881773"/>
    <w:rsid w:val="008817FB"/>
    <w:rsid w:val="00881974"/>
    <w:rsid w:val="008822E8"/>
    <w:rsid w:val="008839AF"/>
    <w:rsid w:val="008839CB"/>
    <w:rsid w:val="00883BE7"/>
    <w:rsid w:val="00884146"/>
    <w:rsid w:val="0088449A"/>
    <w:rsid w:val="00885665"/>
    <w:rsid w:val="00885DBF"/>
    <w:rsid w:val="00886E60"/>
    <w:rsid w:val="008873C2"/>
    <w:rsid w:val="008879D9"/>
    <w:rsid w:val="0089144E"/>
    <w:rsid w:val="00891831"/>
    <w:rsid w:val="008919D7"/>
    <w:rsid w:val="008920E0"/>
    <w:rsid w:val="00893959"/>
    <w:rsid w:val="00893A33"/>
    <w:rsid w:val="008945F2"/>
    <w:rsid w:val="00894E79"/>
    <w:rsid w:val="00894FD1"/>
    <w:rsid w:val="00895581"/>
    <w:rsid w:val="00895E6D"/>
    <w:rsid w:val="00896044"/>
    <w:rsid w:val="00896933"/>
    <w:rsid w:val="00897F51"/>
    <w:rsid w:val="008A0179"/>
    <w:rsid w:val="008A04CB"/>
    <w:rsid w:val="008A0784"/>
    <w:rsid w:val="008A105F"/>
    <w:rsid w:val="008A1752"/>
    <w:rsid w:val="008A17CF"/>
    <w:rsid w:val="008A1D5C"/>
    <w:rsid w:val="008A1F59"/>
    <w:rsid w:val="008A232F"/>
    <w:rsid w:val="008A328B"/>
    <w:rsid w:val="008A3356"/>
    <w:rsid w:val="008A365E"/>
    <w:rsid w:val="008A3920"/>
    <w:rsid w:val="008A3EF1"/>
    <w:rsid w:val="008A48E9"/>
    <w:rsid w:val="008A6287"/>
    <w:rsid w:val="008A6CE8"/>
    <w:rsid w:val="008A6D6A"/>
    <w:rsid w:val="008A7192"/>
    <w:rsid w:val="008A7F98"/>
    <w:rsid w:val="008B0102"/>
    <w:rsid w:val="008B0457"/>
    <w:rsid w:val="008B15D2"/>
    <w:rsid w:val="008B15D6"/>
    <w:rsid w:val="008B19F5"/>
    <w:rsid w:val="008B39BA"/>
    <w:rsid w:val="008B3A0A"/>
    <w:rsid w:val="008B4521"/>
    <w:rsid w:val="008B4EC9"/>
    <w:rsid w:val="008B5FE6"/>
    <w:rsid w:val="008B6115"/>
    <w:rsid w:val="008B6B7A"/>
    <w:rsid w:val="008B703F"/>
    <w:rsid w:val="008B70FD"/>
    <w:rsid w:val="008B737A"/>
    <w:rsid w:val="008C00EB"/>
    <w:rsid w:val="008C0597"/>
    <w:rsid w:val="008C08DC"/>
    <w:rsid w:val="008C0951"/>
    <w:rsid w:val="008C0C16"/>
    <w:rsid w:val="008C0E3A"/>
    <w:rsid w:val="008C1037"/>
    <w:rsid w:val="008C18D4"/>
    <w:rsid w:val="008C24AF"/>
    <w:rsid w:val="008C27ED"/>
    <w:rsid w:val="008C3A22"/>
    <w:rsid w:val="008C3BBA"/>
    <w:rsid w:val="008C45CB"/>
    <w:rsid w:val="008C55A7"/>
    <w:rsid w:val="008C6428"/>
    <w:rsid w:val="008C65B0"/>
    <w:rsid w:val="008C7E2B"/>
    <w:rsid w:val="008D0502"/>
    <w:rsid w:val="008D07FF"/>
    <w:rsid w:val="008D231F"/>
    <w:rsid w:val="008D2E94"/>
    <w:rsid w:val="008D425A"/>
    <w:rsid w:val="008D4A6A"/>
    <w:rsid w:val="008D5543"/>
    <w:rsid w:val="008D64AB"/>
    <w:rsid w:val="008D6781"/>
    <w:rsid w:val="008D6FB6"/>
    <w:rsid w:val="008D7840"/>
    <w:rsid w:val="008D79F2"/>
    <w:rsid w:val="008E01CE"/>
    <w:rsid w:val="008E0BF4"/>
    <w:rsid w:val="008E0DC1"/>
    <w:rsid w:val="008E0F9C"/>
    <w:rsid w:val="008E119C"/>
    <w:rsid w:val="008E18A5"/>
    <w:rsid w:val="008E3C88"/>
    <w:rsid w:val="008E4499"/>
    <w:rsid w:val="008E5F96"/>
    <w:rsid w:val="008E61BC"/>
    <w:rsid w:val="008E6C0F"/>
    <w:rsid w:val="008E7579"/>
    <w:rsid w:val="008F033A"/>
    <w:rsid w:val="008F0F77"/>
    <w:rsid w:val="008F2EA7"/>
    <w:rsid w:val="008F3CC0"/>
    <w:rsid w:val="008F461E"/>
    <w:rsid w:val="008F599E"/>
    <w:rsid w:val="008F5F25"/>
    <w:rsid w:val="008F6AE2"/>
    <w:rsid w:val="008F6B79"/>
    <w:rsid w:val="008F6CF9"/>
    <w:rsid w:val="008F72AD"/>
    <w:rsid w:val="008F75AA"/>
    <w:rsid w:val="00902228"/>
    <w:rsid w:val="009034FD"/>
    <w:rsid w:val="009037DB"/>
    <w:rsid w:val="00903B89"/>
    <w:rsid w:val="00903E56"/>
    <w:rsid w:val="0090452A"/>
    <w:rsid w:val="009045CB"/>
    <w:rsid w:val="00905971"/>
    <w:rsid w:val="009062DA"/>
    <w:rsid w:val="00910DDA"/>
    <w:rsid w:val="00911E25"/>
    <w:rsid w:val="00912994"/>
    <w:rsid w:val="00914C58"/>
    <w:rsid w:val="009154D7"/>
    <w:rsid w:val="0091778B"/>
    <w:rsid w:val="009215DF"/>
    <w:rsid w:val="00921D17"/>
    <w:rsid w:val="00921E70"/>
    <w:rsid w:val="009232B2"/>
    <w:rsid w:val="009232FD"/>
    <w:rsid w:val="0092349D"/>
    <w:rsid w:val="00924686"/>
    <w:rsid w:val="009248AF"/>
    <w:rsid w:val="00924E2B"/>
    <w:rsid w:val="009252C3"/>
    <w:rsid w:val="00925430"/>
    <w:rsid w:val="00925DF5"/>
    <w:rsid w:val="0092661A"/>
    <w:rsid w:val="00927DFB"/>
    <w:rsid w:val="0093055E"/>
    <w:rsid w:val="00930A57"/>
    <w:rsid w:val="00930EDA"/>
    <w:rsid w:val="00932175"/>
    <w:rsid w:val="009326B6"/>
    <w:rsid w:val="0093298B"/>
    <w:rsid w:val="00932A7B"/>
    <w:rsid w:val="009337CE"/>
    <w:rsid w:val="00933A77"/>
    <w:rsid w:val="00933CF1"/>
    <w:rsid w:val="0093479D"/>
    <w:rsid w:val="00935625"/>
    <w:rsid w:val="00935CF4"/>
    <w:rsid w:val="009367FB"/>
    <w:rsid w:val="00937269"/>
    <w:rsid w:val="009401F6"/>
    <w:rsid w:val="0094076A"/>
    <w:rsid w:val="00940770"/>
    <w:rsid w:val="00940A97"/>
    <w:rsid w:val="0094151F"/>
    <w:rsid w:val="00941BB4"/>
    <w:rsid w:val="00941C25"/>
    <w:rsid w:val="00941DAE"/>
    <w:rsid w:val="0094216E"/>
    <w:rsid w:val="00943D05"/>
    <w:rsid w:val="009456D7"/>
    <w:rsid w:val="009456E2"/>
    <w:rsid w:val="009460CE"/>
    <w:rsid w:val="00946C85"/>
    <w:rsid w:val="00947E54"/>
    <w:rsid w:val="00950162"/>
    <w:rsid w:val="0095165F"/>
    <w:rsid w:val="0095171D"/>
    <w:rsid w:val="00951838"/>
    <w:rsid w:val="00951A3F"/>
    <w:rsid w:val="00952ADC"/>
    <w:rsid w:val="00954A09"/>
    <w:rsid w:val="00954E95"/>
    <w:rsid w:val="00954EDE"/>
    <w:rsid w:val="0095546D"/>
    <w:rsid w:val="0095589F"/>
    <w:rsid w:val="00956A37"/>
    <w:rsid w:val="00956C46"/>
    <w:rsid w:val="00956C8E"/>
    <w:rsid w:val="00956CF8"/>
    <w:rsid w:val="00957A3F"/>
    <w:rsid w:val="00957B31"/>
    <w:rsid w:val="0096100A"/>
    <w:rsid w:val="009621E0"/>
    <w:rsid w:val="00962440"/>
    <w:rsid w:val="0096297B"/>
    <w:rsid w:val="00962B52"/>
    <w:rsid w:val="00964A1F"/>
    <w:rsid w:val="00965E39"/>
    <w:rsid w:val="00966ACF"/>
    <w:rsid w:val="00967206"/>
    <w:rsid w:val="00967324"/>
    <w:rsid w:val="00967A14"/>
    <w:rsid w:val="00970013"/>
    <w:rsid w:val="00970DE4"/>
    <w:rsid w:val="0097148B"/>
    <w:rsid w:val="0097156A"/>
    <w:rsid w:val="009719AD"/>
    <w:rsid w:val="00971E42"/>
    <w:rsid w:val="00971F6B"/>
    <w:rsid w:val="00972B19"/>
    <w:rsid w:val="0097307D"/>
    <w:rsid w:val="009739BC"/>
    <w:rsid w:val="00973D2C"/>
    <w:rsid w:val="00973EFD"/>
    <w:rsid w:val="009749FE"/>
    <w:rsid w:val="00974BD7"/>
    <w:rsid w:val="00974C28"/>
    <w:rsid w:val="0097592F"/>
    <w:rsid w:val="0097605A"/>
    <w:rsid w:val="00976AA8"/>
    <w:rsid w:val="00977670"/>
    <w:rsid w:val="00977EE6"/>
    <w:rsid w:val="0098090D"/>
    <w:rsid w:val="00980967"/>
    <w:rsid w:val="00981ACD"/>
    <w:rsid w:val="009821A4"/>
    <w:rsid w:val="0098282C"/>
    <w:rsid w:val="009828B3"/>
    <w:rsid w:val="00982B0A"/>
    <w:rsid w:val="00982D53"/>
    <w:rsid w:val="0098334C"/>
    <w:rsid w:val="00983DF1"/>
    <w:rsid w:val="00985D75"/>
    <w:rsid w:val="009863E3"/>
    <w:rsid w:val="009870C5"/>
    <w:rsid w:val="00987313"/>
    <w:rsid w:val="00987DD9"/>
    <w:rsid w:val="009905D5"/>
    <w:rsid w:val="00991C09"/>
    <w:rsid w:val="00992CA9"/>
    <w:rsid w:val="00994AB8"/>
    <w:rsid w:val="00994DA4"/>
    <w:rsid w:val="009951A7"/>
    <w:rsid w:val="0099643E"/>
    <w:rsid w:val="0099663F"/>
    <w:rsid w:val="00997D7C"/>
    <w:rsid w:val="009A1A74"/>
    <w:rsid w:val="009A1D1C"/>
    <w:rsid w:val="009A254E"/>
    <w:rsid w:val="009A2FE8"/>
    <w:rsid w:val="009A3399"/>
    <w:rsid w:val="009A3C56"/>
    <w:rsid w:val="009A52EC"/>
    <w:rsid w:val="009A644C"/>
    <w:rsid w:val="009A70D5"/>
    <w:rsid w:val="009A7101"/>
    <w:rsid w:val="009A7492"/>
    <w:rsid w:val="009A7773"/>
    <w:rsid w:val="009B000C"/>
    <w:rsid w:val="009B006D"/>
    <w:rsid w:val="009B0727"/>
    <w:rsid w:val="009B0B7A"/>
    <w:rsid w:val="009B0D8B"/>
    <w:rsid w:val="009B1E49"/>
    <w:rsid w:val="009B20B2"/>
    <w:rsid w:val="009B2BD3"/>
    <w:rsid w:val="009B4293"/>
    <w:rsid w:val="009B5065"/>
    <w:rsid w:val="009B5153"/>
    <w:rsid w:val="009B54E6"/>
    <w:rsid w:val="009B55E4"/>
    <w:rsid w:val="009B574D"/>
    <w:rsid w:val="009B58DE"/>
    <w:rsid w:val="009B6171"/>
    <w:rsid w:val="009B6580"/>
    <w:rsid w:val="009B6E6E"/>
    <w:rsid w:val="009C0053"/>
    <w:rsid w:val="009C0147"/>
    <w:rsid w:val="009C089B"/>
    <w:rsid w:val="009C0ADD"/>
    <w:rsid w:val="009C1611"/>
    <w:rsid w:val="009C17FA"/>
    <w:rsid w:val="009C26A8"/>
    <w:rsid w:val="009C2B09"/>
    <w:rsid w:val="009C553D"/>
    <w:rsid w:val="009C5E4A"/>
    <w:rsid w:val="009C6B74"/>
    <w:rsid w:val="009C6BE1"/>
    <w:rsid w:val="009C6DB0"/>
    <w:rsid w:val="009C7450"/>
    <w:rsid w:val="009D00B1"/>
    <w:rsid w:val="009D02A6"/>
    <w:rsid w:val="009D02CE"/>
    <w:rsid w:val="009D05C0"/>
    <w:rsid w:val="009D1205"/>
    <w:rsid w:val="009D172B"/>
    <w:rsid w:val="009D2BE5"/>
    <w:rsid w:val="009D31DB"/>
    <w:rsid w:val="009D505A"/>
    <w:rsid w:val="009D6911"/>
    <w:rsid w:val="009D6B6B"/>
    <w:rsid w:val="009D70F2"/>
    <w:rsid w:val="009D7CEF"/>
    <w:rsid w:val="009D7F04"/>
    <w:rsid w:val="009E03BF"/>
    <w:rsid w:val="009E0730"/>
    <w:rsid w:val="009E12EA"/>
    <w:rsid w:val="009E1AAB"/>
    <w:rsid w:val="009E22BB"/>
    <w:rsid w:val="009E2674"/>
    <w:rsid w:val="009E2841"/>
    <w:rsid w:val="009E2988"/>
    <w:rsid w:val="009E35E8"/>
    <w:rsid w:val="009E3721"/>
    <w:rsid w:val="009E3789"/>
    <w:rsid w:val="009E3C2E"/>
    <w:rsid w:val="009E40A3"/>
    <w:rsid w:val="009E4A36"/>
    <w:rsid w:val="009E707C"/>
    <w:rsid w:val="009F0CEA"/>
    <w:rsid w:val="009F1F6C"/>
    <w:rsid w:val="009F2FF1"/>
    <w:rsid w:val="009F3202"/>
    <w:rsid w:val="009F52D1"/>
    <w:rsid w:val="009F608F"/>
    <w:rsid w:val="009F61DA"/>
    <w:rsid w:val="009F7012"/>
    <w:rsid w:val="00A004EC"/>
    <w:rsid w:val="00A00C5F"/>
    <w:rsid w:val="00A01849"/>
    <w:rsid w:val="00A01BDD"/>
    <w:rsid w:val="00A020A2"/>
    <w:rsid w:val="00A0225A"/>
    <w:rsid w:val="00A0261A"/>
    <w:rsid w:val="00A0362A"/>
    <w:rsid w:val="00A03CD5"/>
    <w:rsid w:val="00A03FA9"/>
    <w:rsid w:val="00A04027"/>
    <w:rsid w:val="00A040B9"/>
    <w:rsid w:val="00A051F0"/>
    <w:rsid w:val="00A05563"/>
    <w:rsid w:val="00A06737"/>
    <w:rsid w:val="00A06CC6"/>
    <w:rsid w:val="00A06DDD"/>
    <w:rsid w:val="00A06E5F"/>
    <w:rsid w:val="00A10F10"/>
    <w:rsid w:val="00A119EA"/>
    <w:rsid w:val="00A122AD"/>
    <w:rsid w:val="00A13265"/>
    <w:rsid w:val="00A1375D"/>
    <w:rsid w:val="00A13CD5"/>
    <w:rsid w:val="00A13FC5"/>
    <w:rsid w:val="00A1419D"/>
    <w:rsid w:val="00A146BC"/>
    <w:rsid w:val="00A15981"/>
    <w:rsid w:val="00A164AD"/>
    <w:rsid w:val="00A16EB3"/>
    <w:rsid w:val="00A16EDB"/>
    <w:rsid w:val="00A17828"/>
    <w:rsid w:val="00A20DAB"/>
    <w:rsid w:val="00A225C1"/>
    <w:rsid w:val="00A2262F"/>
    <w:rsid w:val="00A22C8E"/>
    <w:rsid w:val="00A22DC1"/>
    <w:rsid w:val="00A23179"/>
    <w:rsid w:val="00A24A48"/>
    <w:rsid w:val="00A24CB4"/>
    <w:rsid w:val="00A2575B"/>
    <w:rsid w:val="00A25960"/>
    <w:rsid w:val="00A26280"/>
    <w:rsid w:val="00A2715F"/>
    <w:rsid w:val="00A2744A"/>
    <w:rsid w:val="00A277EF"/>
    <w:rsid w:val="00A27C04"/>
    <w:rsid w:val="00A309EF"/>
    <w:rsid w:val="00A309F0"/>
    <w:rsid w:val="00A30E3C"/>
    <w:rsid w:val="00A31C4C"/>
    <w:rsid w:val="00A3228D"/>
    <w:rsid w:val="00A32F08"/>
    <w:rsid w:val="00A33842"/>
    <w:rsid w:val="00A33AB7"/>
    <w:rsid w:val="00A344B4"/>
    <w:rsid w:val="00A349BF"/>
    <w:rsid w:val="00A34A07"/>
    <w:rsid w:val="00A36494"/>
    <w:rsid w:val="00A3691B"/>
    <w:rsid w:val="00A37D77"/>
    <w:rsid w:val="00A37DFA"/>
    <w:rsid w:val="00A37F8D"/>
    <w:rsid w:val="00A37FD8"/>
    <w:rsid w:val="00A40C54"/>
    <w:rsid w:val="00A4241D"/>
    <w:rsid w:val="00A42C60"/>
    <w:rsid w:val="00A43A16"/>
    <w:rsid w:val="00A44448"/>
    <w:rsid w:val="00A44FAC"/>
    <w:rsid w:val="00A4547C"/>
    <w:rsid w:val="00A45506"/>
    <w:rsid w:val="00A457DC"/>
    <w:rsid w:val="00A45879"/>
    <w:rsid w:val="00A46687"/>
    <w:rsid w:val="00A4692C"/>
    <w:rsid w:val="00A475D5"/>
    <w:rsid w:val="00A50463"/>
    <w:rsid w:val="00A504FB"/>
    <w:rsid w:val="00A50957"/>
    <w:rsid w:val="00A50C18"/>
    <w:rsid w:val="00A52665"/>
    <w:rsid w:val="00A52D08"/>
    <w:rsid w:val="00A530C9"/>
    <w:rsid w:val="00A5377C"/>
    <w:rsid w:val="00A53F51"/>
    <w:rsid w:val="00A54094"/>
    <w:rsid w:val="00A55D5C"/>
    <w:rsid w:val="00A56A15"/>
    <w:rsid w:val="00A57047"/>
    <w:rsid w:val="00A60075"/>
    <w:rsid w:val="00A60A39"/>
    <w:rsid w:val="00A60C2F"/>
    <w:rsid w:val="00A60D82"/>
    <w:rsid w:val="00A614E4"/>
    <w:rsid w:val="00A62013"/>
    <w:rsid w:val="00A62038"/>
    <w:rsid w:val="00A62D65"/>
    <w:rsid w:val="00A63383"/>
    <w:rsid w:val="00A63B4A"/>
    <w:rsid w:val="00A6431E"/>
    <w:rsid w:val="00A645B8"/>
    <w:rsid w:val="00A645FD"/>
    <w:rsid w:val="00A64802"/>
    <w:rsid w:val="00A649C7"/>
    <w:rsid w:val="00A658C8"/>
    <w:rsid w:val="00A664F1"/>
    <w:rsid w:val="00A673DD"/>
    <w:rsid w:val="00A70083"/>
    <w:rsid w:val="00A70AF8"/>
    <w:rsid w:val="00A7155C"/>
    <w:rsid w:val="00A71F86"/>
    <w:rsid w:val="00A72E10"/>
    <w:rsid w:val="00A73919"/>
    <w:rsid w:val="00A74AE8"/>
    <w:rsid w:val="00A74D2C"/>
    <w:rsid w:val="00A751C1"/>
    <w:rsid w:val="00A75711"/>
    <w:rsid w:val="00A76C1D"/>
    <w:rsid w:val="00A77137"/>
    <w:rsid w:val="00A77A26"/>
    <w:rsid w:val="00A77A5B"/>
    <w:rsid w:val="00A8003C"/>
    <w:rsid w:val="00A806EB"/>
    <w:rsid w:val="00A80B56"/>
    <w:rsid w:val="00A81CFF"/>
    <w:rsid w:val="00A81DF0"/>
    <w:rsid w:val="00A821F4"/>
    <w:rsid w:val="00A82644"/>
    <w:rsid w:val="00A834B9"/>
    <w:rsid w:val="00A83849"/>
    <w:rsid w:val="00A83D2D"/>
    <w:rsid w:val="00A840A9"/>
    <w:rsid w:val="00A84A22"/>
    <w:rsid w:val="00A84BAA"/>
    <w:rsid w:val="00A85AC5"/>
    <w:rsid w:val="00A85FEE"/>
    <w:rsid w:val="00A86BF0"/>
    <w:rsid w:val="00A87475"/>
    <w:rsid w:val="00A8774E"/>
    <w:rsid w:val="00A87E7C"/>
    <w:rsid w:val="00A901FA"/>
    <w:rsid w:val="00A90464"/>
    <w:rsid w:val="00A9056C"/>
    <w:rsid w:val="00A907A8"/>
    <w:rsid w:val="00A91F5F"/>
    <w:rsid w:val="00A9217A"/>
    <w:rsid w:val="00A92F48"/>
    <w:rsid w:val="00A94155"/>
    <w:rsid w:val="00A94407"/>
    <w:rsid w:val="00A946B8"/>
    <w:rsid w:val="00A94CF6"/>
    <w:rsid w:val="00A94DB5"/>
    <w:rsid w:val="00A9503A"/>
    <w:rsid w:val="00A95987"/>
    <w:rsid w:val="00A95E50"/>
    <w:rsid w:val="00A967AD"/>
    <w:rsid w:val="00A976FB"/>
    <w:rsid w:val="00A97861"/>
    <w:rsid w:val="00A97E16"/>
    <w:rsid w:val="00AA0AB2"/>
    <w:rsid w:val="00AA0F63"/>
    <w:rsid w:val="00AA13AA"/>
    <w:rsid w:val="00AA176D"/>
    <w:rsid w:val="00AA1BB5"/>
    <w:rsid w:val="00AA3CC0"/>
    <w:rsid w:val="00AA545A"/>
    <w:rsid w:val="00AA5B4D"/>
    <w:rsid w:val="00AA5E7E"/>
    <w:rsid w:val="00AA6819"/>
    <w:rsid w:val="00AA6885"/>
    <w:rsid w:val="00AA7921"/>
    <w:rsid w:val="00AB0609"/>
    <w:rsid w:val="00AB0B35"/>
    <w:rsid w:val="00AB107C"/>
    <w:rsid w:val="00AB2090"/>
    <w:rsid w:val="00AB2161"/>
    <w:rsid w:val="00AB47A6"/>
    <w:rsid w:val="00AB586C"/>
    <w:rsid w:val="00AB6947"/>
    <w:rsid w:val="00AB6B54"/>
    <w:rsid w:val="00AB74FE"/>
    <w:rsid w:val="00AC05F1"/>
    <w:rsid w:val="00AC0F41"/>
    <w:rsid w:val="00AC211F"/>
    <w:rsid w:val="00AC27BF"/>
    <w:rsid w:val="00AC2E70"/>
    <w:rsid w:val="00AC371C"/>
    <w:rsid w:val="00AC3EEB"/>
    <w:rsid w:val="00AC4123"/>
    <w:rsid w:val="00AC47FE"/>
    <w:rsid w:val="00AC63E1"/>
    <w:rsid w:val="00AD0336"/>
    <w:rsid w:val="00AD03EC"/>
    <w:rsid w:val="00AD0BC9"/>
    <w:rsid w:val="00AD0ECE"/>
    <w:rsid w:val="00AD1805"/>
    <w:rsid w:val="00AD403C"/>
    <w:rsid w:val="00AD485D"/>
    <w:rsid w:val="00AD4B07"/>
    <w:rsid w:val="00AD4B60"/>
    <w:rsid w:val="00AD5454"/>
    <w:rsid w:val="00AD6239"/>
    <w:rsid w:val="00AD6FBB"/>
    <w:rsid w:val="00AD7A34"/>
    <w:rsid w:val="00AE06B5"/>
    <w:rsid w:val="00AE0FAE"/>
    <w:rsid w:val="00AE21FC"/>
    <w:rsid w:val="00AE42EB"/>
    <w:rsid w:val="00AE4FAE"/>
    <w:rsid w:val="00AE5484"/>
    <w:rsid w:val="00AE5D14"/>
    <w:rsid w:val="00AE5EC8"/>
    <w:rsid w:val="00AE6051"/>
    <w:rsid w:val="00AE614B"/>
    <w:rsid w:val="00AE63DA"/>
    <w:rsid w:val="00AE6885"/>
    <w:rsid w:val="00AE6CB1"/>
    <w:rsid w:val="00AE6F72"/>
    <w:rsid w:val="00AE718F"/>
    <w:rsid w:val="00AE740D"/>
    <w:rsid w:val="00AE7928"/>
    <w:rsid w:val="00AE79DE"/>
    <w:rsid w:val="00AE7D61"/>
    <w:rsid w:val="00AF027E"/>
    <w:rsid w:val="00AF0313"/>
    <w:rsid w:val="00AF0DF7"/>
    <w:rsid w:val="00AF107E"/>
    <w:rsid w:val="00AF2B7E"/>
    <w:rsid w:val="00AF3B43"/>
    <w:rsid w:val="00AF3CF8"/>
    <w:rsid w:val="00AF4851"/>
    <w:rsid w:val="00AF48FC"/>
    <w:rsid w:val="00AF5143"/>
    <w:rsid w:val="00AF6572"/>
    <w:rsid w:val="00AF76F4"/>
    <w:rsid w:val="00B00079"/>
    <w:rsid w:val="00B0044F"/>
    <w:rsid w:val="00B007E7"/>
    <w:rsid w:val="00B00E24"/>
    <w:rsid w:val="00B01290"/>
    <w:rsid w:val="00B01CA9"/>
    <w:rsid w:val="00B02E3F"/>
    <w:rsid w:val="00B0334B"/>
    <w:rsid w:val="00B043EC"/>
    <w:rsid w:val="00B048FC"/>
    <w:rsid w:val="00B0496E"/>
    <w:rsid w:val="00B04CE4"/>
    <w:rsid w:val="00B04DAC"/>
    <w:rsid w:val="00B051F8"/>
    <w:rsid w:val="00B0570B"/>
    <w:rsid w:val="00B067BC"/>
    <w:rsid w:val="00B06BE2"/>
    <w:rsid w:val="00B0704F"/>
    <w:rsid w:val="00B07824"/>
    <w:rsid w:val="00B07983"/>
    <w:rsid w:val="00B07A93"/>
    <w:rsid w:val="00B07F5E"/>
    <w:rsid w:val="00B118F2"/>
    <w:rsid w:val="00B11B81"/>
    <w:rsid w:val="00B12309"/>
    <w:rsid w:val="00B1358B"/>
    <w:rsid w:val="00B139B7"/>
    <w:rsid w:val="00B13A84"/>
    <w:rsid w:val="00B14A96"/>
    <w:rsid w:val="00B15003"/>
    <w:rsid w:val="00B163A4"/>
    <w:rsid w:val="00B16729"/>
    <w:rsid w:val="00B16957"/>
    <w:rsid w:val="00B1698D"/>
    <w:rsid w:val="00B17C0B"/>
    <w:rsid w:val="00B2181E"/>
    <w:rsid w:val="00B21FE6"/>
    <w:rsid w:val="00B22F91"/>
    <w:rsid w:val="00B235EE"/>
    <w:rsid w:val="00B23F5F"/>
    <w:rsid w:val="00B24587"/>
    <w:rsid w:val="00B24ABA"/>
    <w:rsid w:val="00B24C43"/>
    <w:rsid w:val="00B24E88"/>
    <w:rsid w:val="00B2536C"/>
    <w:rsid w:val="00B26378"/>
    <w:rsid w:val="00B2659D"/>
    <w:rsid w:val="00B26E8E"/>
    <w:rsid w:val="00B2724D"/>
    <w:rsid w:val="00B276A7"/>
    <w:rsid w:val="00B2773A"/>
    <w:rsid w:val="00B30401"/>
    <w:rsid w:val="00B30A91"/>
    <w:rsid w:val="00B31CA4"/>
    <w:rsid w:val="00B320D0"/>
    <w:rsid w:val="00B334E9"/>
    <w:rsid w:val="00B335D2"/>
    <w:rsid w:val="00B343A7"/>
    <w:rsid w:val="00B35526"/>
    <w:rsid w:val="00B35D4E"/>
    <w:rsid w:val="00B363DE"/>
    <w:rsid w:val="00B36E97"/>
    <w:rsid w:val="00B3755E"/>
    <w:rsid w:val="00B40CAE"/>
    <w:rsid w:val="00B410A8"/>
    <w:rsid w:val="00B43D7A"/>
    <w:rsid w:val="00B44C79"/>
    <w:rsid w:val="00B44DCD"/>
    <w:rsid w:val="00B46F3D"/>
    <w:rsid w:val="00B4732E"/>
    <w:rsid w:val="00B47B69"/>
    <w:rsid w:val="00B47FB1"/>
    <w:rsid w:val="00B503E3"/>
    <w:rsid w:val="00B5085F"/>
    <w:rsid w:val="00B50C66"/>
    <w:rsid w:val="00B50F56"/>
    <w:rsid w:val="00B527B1"/>
    <w:rsid w:val="00B540FD"/>
    <w:rsid w:val="00B54172"/>
    <w:rsid w:val="00B54583"/>
    <w:rsid w:val="00B5564C"/>
    <w:rsid w:val="00B55B21"/>
    <w:rsid w:val="00B55DEA"/>
    <w:rsid w:val="00B56CE7"/>
    <w:rsid w:val="00B56E53"/>
    <w:rsid w:val="00B574E3"/>
    <w:rsid w:val="00B57A1C"/>
    <w:rsid w:val="00B57B4E"/>
    <w:rsid w:val="00B60593"/>
    <w:rsid w:val="00B60EF5"/>
    <w:rsid w:val="00B61636"/>
    <w:rsid w:val="00B61AA9"/>
    <w:rsid w:val="00B61C68"/>
    <w:rsid w:val="00B62E45"/>
    <w:rsid w:val="00B64620"/>
    <w:rsid w:val="00B658F5"/>
    <w:rsid w:val="00B659EA"/>
    <w:rsid w:val="00B663BF"/>
    <w:rsid w:val="00B6778A"/>
    <w:rsid w:val="00B71F3B"/>
    <w:rsid w:val="00B72C84"/>
    <w:rsid w:val="00B72FDC"/>
    <w:rsid w:val="00B73233"/>
    <w:rsid w:val="00B73F15"/>
    <w:rsid w:val="00B7475B"/>
    <w:rsid w:val="00B74A51"/>
    <w:rsid w:val="00B755D0"/>
    <w:rsid w:val="00B75AA2"/>
    <w:rsid w:val="00B76448"/>
    <w:rsid w:val="00B767EA"/>
    <w:rsid w:val="00B8050C"/>
    <w:rsid w:val="00B82857"/>
    <w:rsid w:val="00B82964"/>
    <w:rsid w:val="00B830AF"/>
    <w:rsid w:val="00B844E6"/>
    <w:rsid w:val="00B84696"/>
    <w:rsid w:val="00B84880"/>
    <w:rsid w:val="00B856B6"/>
    <w:rsid w:val="00B85C08"/>
    <w:rsid w:val="00B866A8"/>
    <w:rsid w:val="00B875FE"/>
    <w:rsid w:val="00B87C5B"/>
    <w:rsid w:val="00B90751"/>
    <w:rsid w:val="00B90FD8"/>
    <w:rsid w:val="00B911A6"/>
    <w:rsid w:val="00B925A3"/>
    <w:rsid w:val="00B93393"/>
    <w:rsid w:val="00B9351C"/>
    <w:rsid w:val="00B9375E"/>
    <w:rsid w:val="00B9554F"/>
    <w:rsid w:val="00B957BD"/>
    <w:rsid w:val="00B95D2B"/>
    <w:rsid w:val="00B972D7"/>
    <w:rsid w:val="00BA0AD7"/>
    <w:rsid w:val="00BA1922"/>
    <w:rsid w:val="00BA1CC3"/>
    <w:rsid w:val="00BA3616"/>
    <w:rsid w:val="00BA3A92"/>
    <w:rsid w:val="00BA441A"/>
    <w:rsid w:val="00BA4915"/>
    <w:rsid w:val="00BA6BDC"/>
    <w:rsid w:val="00BA74D9"/>
    <w:rsid w:val="00BA7852"/>
    <w:rsid w:val="00BB092E"/>
    <w:rsid w:val="00BB3143"/>
    <w:rsid w:val="00BB38F7"/>
    <w:rsid w:val="00BB3EA7"/>
    <w:rsid w:val="00BB480C"/>
    <w:rsid w:val="00BB4D5D"/>
    <w:rsid w:val="00BB52F9"/>
    <w:rsid w:val="00BB564B"/>
    <w:rsid w:val="00BB5819"/>
    <w:rsid w:val="00BB5CEF"/>
    <w:rsid w:val="00BB61B9"/>
    <w:rsid w:val="00BB76AC"/>
    <w:rsid w:val="00BC12FB"/>
    <w:rsid w:val="00BC24B2"/>
    <w:rsid w:val="00BC3845"/>
    <w:rsid w:val="00BC40B8"/>
    <w:rsid w:val="00BC4882"/>
    <w:rsid w:val="00BC53EC"/>
    <w:rsid w:val="00BC5617"/>
    <w:rsid w:val="00BC6CC4"/>
    <w:rsid w:val="00BC70D2"/>
    <w:rsid w:val="00BD107A"/>
    <w:rsid w:val="00BD1EF4"/>
    <w:rsid w:val="00BD2436"/>
    <w:rsid w:val="00BD2E72"/>
    <w:rsid w:val="00BD3BB1"/>
    <w:rsid w:val="00BD3CCD"/>
    <w:rsid w:val="00BD3F52"/>
    <w:rsid w:val="00BD4895"/>
    <w:rsid w:val="00BD5A67"/>
    <w:rsid w:val="00BD670A"/>
    <w:rsid w:val="00BD673F"/>
    <w:rsid w:val="00BD688E"/>
    <w:rsid w:val="00BD6E02"/>
    <w:rsid w:val="00BD713C"/>
    <w:rsid w:val="00BD75B2"/>
    <w:rsid w:val="00BD7E9A"/>
    <w:rsid w:val="00BE1F6C"/>
    <w:rsid w:val="00BE2BFB"/>
    <w:rsid w:val="00BE2F72"/>
    <w:rsid w:val="00BE326E"/>
    <w:rsid w:val="00BE40D4"/>
    <w:rsid w:val="00BE4ADB"/>
    <w:rsid w:val="00BE4E9B"/>
    <w:rsid w:val="00BE68CC"/>
    <w:rsid w:val="00BE6C73"/>
    <w:rsid w:val="00BE7B64"/>
    <w:rsid w:val="00BF0158"/>
    <w:rsid w:val="00BF0705"/>
    <w:rsid w:val="00BF27CA"/>
    <w:rsid w:val="00BF2C0C"/>
    <w:rsid w:val="00BF36C6"/>
    <w:rsid w:val="00BF37AC"/>
    <w:rsid w:val="00BF3A35"/>
    <w:rsid w:val="00BF3F75"/>
    <w:rsid w:val="00BF4771"/>
    <w:rsid w:val="00BF4779"/>
    <w:rsid w:val="00BF4DA9"/>
    <w:rsid w:val="00BF50EC"/>
    <w:rsid w:val="00BF525E"/>
    <w:rsid w:val="00BF5616"/>
    <w:rsid w:val="00BF5879"/>
    <w:rsid w:val="00BF6997"/>
    <w:rsid w:val="00BF6F61"/>
    <w:rsid w:val="00BF74A3"/>
    <w:rsid w:val="00BF7A3F"/>
    <w:rsid w:val="00BF7FD2"/>
    <w:rsid w:val="00C00232"/>
    <w:rsid w:val="00C00D81"/>
    <w:rsid w:val="00C022FB"/>
    <w:rsid w:val="00C02777"/>
    <w:rsid w:val="00C03186"/>
    <w:rsid w:val="00C032DF"/>
    <w:rsid w:val="00C03466"/>
    <w:rsid w:val="00C037EC"/>
    <w:rsid w:val="00C03F0B"/>
    <w:rsid w:val="00C04468"/>
    <w:rsid w:val="00C04791"/>
    <w:rsid w:val="00C04F07"/>
    <w:rsid w:val="00C064C4"/>
    <w:rsid w:val="00C06CA5"/>
    <w:rsid w:val="00C06CD4"/>
    <w:rsid w:val="00C073A7"/>
    <w:rsid w:val="00C102A6"/>
    <w:rsid w:val="00C11AD1"/>
    <w:rsid w:val="00C124E6"/>
    <w:rsid w:val="00C1349E"/>
    <w:rsid w:val="00C15943"/>
    <w:rsid w:val="00C16A33"/>
    <w:rsid w:val="00C1705F"/>
    <w:rsid w:val="00C17E5C"/>
    <w:rsid w:val="00C20464"/>
    <w:rsid w:val="00C20678"/>
    <w:rsid w:val="00C20BFC"/>
    <w:rsid w:val="00C2144E"/>
    <w:rsid w:val="00C2191D"/>
    <w:rsid w:val="00C21BE7"/>
    <w:rsid w:val="00C224A6"/>
    <w:rsid w:val="00C22894"/>
    <w:rsid w:val="00C22B47"/>
    <w:rsid w:val="00C23545"/>
    <w:rsid w:val="00C23881"/>
    <w:rsid w:val="00C25C10"/>
    <w:rsid w:val="00C2697A"/>
    <w:rsid w:val="00C269AE"/>
    <w:rsid w:val="00C26B21"/>
    <w:rsid w:val="00C27744"/>
    <w:rsid w:val="00C27816"/>
    <w:rsid w:val="00C27B45"/>
    <w:rsid w:val="00C27C66"/>
    <w:rsid w:val="00C27DDA"/>
    <w:rsid w:val="00C3030C"/>
    <w:rsid w:val="00C308E8"/>
    <w:rsid w:val="00C3140B"/>
    <w:rsid w:val="00C32207"/>
    <w:rsid w:val="00C34894"/>
    <w:rsid w:val="00C364A0"/>
    <w:rsid w:val="00C36D47"/>
    <w:rsid w:val="00C376A1"/>
    <w:rsid w:val="00C40500"/>
    <w:rsid w:val="00C42A5D"/>
    <w:rsid w:val="00C42D07"/>
    <w:rsid w:val="00C43509"/>
    <w:rsid w:val="00C447E1"/>
    <w:rsid w:val="00C44A3D"/>
    <w:rsid w:val="00C4509D"/>
    <w:rsid w:val="00C4634E"/>
    <w:rsid w:val="00C463AD"/>
    <w:rsid w:val="00C464B6"/>
    <w:rsid w:val="00C47C75"/>
    <w:rsid w:val="00C500F3"/>
    <w:rsid w:val="00C501E4"/>
    <w:rsid w:val="00C5122D"/>
    <w:rsid w:val="00C5298A"/>
    <w:rsid w:val="00C53000"/>
    <w:rsid w:val="00C532DE"/>
    <w:rsid w:val="00C55631"/>
    <w:rsid w:val="00C55FB4"/>
    <w:rsid w:val="00C5674B"/>
    <w:rsid w:val="00C56A01"/>
    <w:rsid w:val="00C56CBD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5FB6"/>
    <w:rsid w:val="00C66243"/>
    <w:rsid w:val="00C664B6"/>
    <w:rsid w:val="00C66CE7"/>
    <w:rsid w:val="00C66D6E"/>
    <w:rsid w:val="00C6725B"/>
    <w:rsid w:val="00C67A56"/>
    <w:rsid w:val="00C67A79"/>
    <w:rsid w:val="00C71CB1"/>
    <w:rsid w:val="00C71DBA"/>
    <w:rsid w:val="00C72127"/>
    <w:rsid w:val="00C724F1"/>
    <w:rsid w:val="00C725C5"/>
    <w:rsid w:val="00C73759"/>
    <w:rsid w:val="00C75DA6"/>
    <w:rsid w:val="00C75FCC"/>
    <w:rsid w:val="00C76254"/>
    <w:rsid w:val="00C7627C"/>
    <w:rsid w:val="00C765A6"/>
    <w:rsid w:val="00C766E0"/>
    <w:rsid w:val="00C76958"/>
    <w:rsid w:val="00C80810"/>
    <w:rsid w:val="00C81096"/>
    <w:rsid w:val="00C823A7"/>
    <w:rsid w:val="00C83122"/>
    <w:rsid w:val="00C83D40"/>
    <w:rsid w:val="00C86429"/>
    <w:rsid w:val="00C864B4"/>
    <w:rsid w:val="00C87390"/>
    <w:rsid w:val="00C87F08"/>
    <w:rsid w:val="00C90059"/>
    <w:rsid w:val="00C90FD0"/>
    <w:rsid w:val="00C91049"/>
    <w:rsid w:val="00C913F7"/>
    <w:rsid w:val="00C93B50"/>
    <w:rsid w:val="00C93DA0"/>
    <w:rsid w:val="00C94BFE"/>
    <w:rsid w:val="00C959EC"/>
    <w:rsid w:val="00C95A48"/>
    <w:rsid w:val="00C95C36"/>
    <w:rsid w:val="00C96C31"/>
    <w:rsid w:val="00C970B6"/>
    <w:rsid w:val="00CA012A"/>
    <w:rsid w:val="00CA38F3"/>
    <w:rsid w:val="00CA45BE"/>
    <w:rsid w:val="00CA5539"/>
    <w:rsid w:val="00CA776A"/>
    <w:rsid w:val="00CA7FBA"/>
    <w:rsid w:val="00CB0291"/>
    <w:rsid w:val="00CB0984"/>
    <w:rsid w:val="00CB1128"/>
    <w:rsid w:val="00CB12FF"/>
    <w:rsid w:val="00CB23C8"/>
    <w:rsid w:val="00CB2B39"/>
    <w:rsid w:val="00CB303F"/>
    <w:rsid w:val="00CB3F6E"/>
    <w:rsid w:val="00CB4119"/>
    <w:rsid w:val="00CB431F"/>
    <w:rsid w:val="00CB4651"/>
    <w:rsid w:val="00CB475D"/>
    <w:rsid w:val="00CB6A61"/>
    <w:rsid w:val="00CB75FC"/>
    <w:rsid w:val="00CB799D"/>
    <w:rsid w:val="00CC18D5"/>
    <w:rsid w:val="00CC2075"/>
    <w:rsid w:val="00CC2613"/>
    <w:rsid w:val="00CC430D"/>
    <w:rsid w:val="00CC4525"/>
    <w:rsid w:val="00CC6230"/>
    <w:rsid w:val="00CD0202"/>
    <w:rsid w:val="00CD0380"/>
    <w:rsid w:val="00CD06B4"/>
    <w:rsid w:val="00CD0C6C"/>
    <w:rsid w:val="00CD0C75"/>
    <w:rsid w:val="00CD0FAF"/>
    <w:rsid w:val="00CD10F1"/>
    <w:rsid w:val="00CD1470"/>
    <w:rsid w:val="00CD189B"/>
    <w:rsid w:val="00CD3F7C"/>
    <w:rsid w:val="00CD6902"/>
    <w:rsid w:val="00CD7E97"/>
    <w:rsid w:val="00CE08CA"/>
    <w:rsid w:val="00CE25D8"/>
    <w:rsid w:val="00CE2729"/>
    <w:rsid w:val="00CE312C"/>
    <w:rsid w:val="00CE4545"/>
    <w:rsid w:val="00CE5579"/>
    <w:rsid w:val="00CF0761"/>
    <w:rsid w:val="00CF0E9D"/>
    <w:rsid w:val="00CF1104"/>
    <w:rsid w:val="00CF1A50"/>
    <w:rsid w:val="00CF1D85"/>
    <w:rsid w:val="00CF2195"/>
    <w:rsid w:val="00CF21FD"/>
    <w:rsid w:val="00CF2489"/>
    <w:rsid w:val="00CF2721"/>
    <w:rsid w:val="00CF3E7C"/>
    <w:rsid w:val="00CF4309"/>
    <w:rsid w:val="00CF53CF"/>
    <w:rsid w:val="00CF5FE5"/>
    <w:rsid w:val="00CF6967"/>
    <w:rsid w:val="00CF6B8A"/>
    <w:rsid w:val="00CF6BFA"/>
    <w:rsid w:val="00CF6DFD"/>
    <w:rsid w:val="00D00006"/>
    <w:rsid w:val="00D003C7"/>
    <w:rsid w:val="00D00F70"/>
    <w:rsid w:val="00D01205"/>
    <w:rsid w:val="00D01591"/>
    <w:rsid w:val="00D036D9"/>
    <w:rsid w:val="00D04DD4"/>
    <w:rsid w:val="00D05690"/>
    <w:rsid w:val="00D06CD9"/>
    <w:rsid w:val="00D06D80"/>
    <w:rsid w:val="00D07B73"/>
    <w:rsid w:val="00D10273"/>
    <w:rsid w:val="00D108B6"/>
    <w:rsid w:val="00D1093E"/>
    <w:rsid w:val="00D11028"/>
    <w:rsid w:val="00D11490"/>
    <w:rsid w:val="00D1157B"/>
    <w:rsid w:val="00D11A35"/>
    <w:rsid w:val="00D12A46"/>
    <w:rsid w:val="00D12F0E"/>
    <w:rsid w:val="00D12FA7"/>
    <w:rsid w:val="00D1422F"/>
    <w:rsid w:val="00D14943"/>
    <w:rsid w:val="00D14DA6"/>
    <w:rsid w:val="00D1549B"/>
    <w:rsid w:val="00D15A50"/>
    <w:rsid w:val="00D16284"/>
    <w:rsid w:val="00D172BF"/>
    <w:rsid w:val="00D17863"/>
    <w:rsid w:val="00D17E46"/>
    <w:rsid w:val="00D212D4"/>
    <w:rsid w:val="00D221F4"/>
    <w:rsid w:val="00D2230E"/>
    <w:rsid w:val="00D22B29"/>
    <w:rsid w:val="00D22B9C"/>
    <w:rsid w:val="00D235ED"/>
    <w:rsid w:val="00D23614"/>
    <w:rsid w:val="00D238B4"/>
    <w:rsid w:val="00D240E4"/>
    <w:rsid w:val="00D24928"/>
    <w:rsid w:val="00D2552A"/>
    <w:rsid w:val="00D26041"/>
    <w:rsid w:val="00D267CD"/>
    <w:rsid w:val="00D3019D"/>
    <w:rsid w:val="00D3165E"/>
    <w:rsid w:val="00D32A7F"/>
    <w:rsid w:val="00D32BFC"/>
    <w:rsid w:val="00D332B2"/>
    <w:rsid w:val="00D33FB1"/>
    <w:rsid w:val="00D3543D"/>
    <w:rsid w:val="00D35599"/>
    <w:rsid w:val="00D3582D"/>
    <w:rsid w:val="00D36F5D"/>
    <w:rsid w:val="00D40AE7"/>
    <w:rsid w:val="00D425F0"/>
    <w:rsid w:val="00D42C7C"/>
    <w:rsid w:val="00D42D76"/>
    <w:rsid w:val="00D4314B"/>
    <w:rsid w:val="00D43C7D"/>
    <w:rsid w:val="00D440D3"/>
    <w:rsid w:val="00D4434D"/>
    <w:rsid w:val="00D4504C"/>
    <w:rsid w:val="00D471F0"/>
    <w:rsid w:val="00D4745D"/>
    <w:rsid w:val="00D50EDC"/>
    <w:rsid w:val="00D518FA"/>
    <w:rsid w:val="00D558FA"/>
    <w:rsid w:val="00D55AAC"/>
    <w:rsid w:val="00D56268"/>
    <w:rsid w:val="00D569FC"/>
    <w:rsid w:val="00D56CAA"/>
    <w:rsid w:val="00D57208"/>
    <w:rsid w:val="00D57AD5"/>
    <w:rsid w:val="00D60217"/>
    <w:rsid w:val="00D60331"/>
    <w:rsid w:val="00D60567"/>
    <w:rsid w:val="00D6093C"/>
    <w:rsid w:val="00D62A78"/>
    <w:rsid w:val="00D63786"/>
    <w:rsid w:val="00D64616"/>
    <w:rsid w:val="00D647E3"/>
    <w:rsid w:val="00D64E0F"/>
    <w:rsid w:val="00D65AEA"/>
    <w:rsid w:val="00D669CD"/>
    <w:rsid w:val="00D66E89"/>
    <w:rsid w:val="00D67134"/>
    <w:rsid w:val="00D67673"/>
    <w:rsid w:val="00D67CA8"/>
    <w:rsid w:val="00D67CB4"/>
    <w:rsid w:val="00D67F6C"/>
    <w:rsid w:val="00D700DD"/>
    <w:rsid w:val="00D70258"/>
    <w:rsid w:val="00D72D54"/>
    <w:rsid w:val="00D747FD"/>
    <w:rsid w:val="00D749EB"/>
    <w:rsid w:val="00D74F3B"/>
    <w:rsid w:val="00D75377"/>
    <w:rsid w:val="00D75548"/>
    <w:rsid w:val="00D758F7"/>
    <w:rsid w:val="00D7682B"/>
    <w:rsid w:val="00D7687F"/>
    <w:rsid w:val="00D76FE9"/>
    <w:rsid w:val="00D77052"/>
    <w:rsid w:val="00D77229"/>
    <w:rsid w:val="00D77595"/>
    <w:rsid w:val="00D80567"/>
    <w:rsid w:val="00D813EC"/>
    <w:rsid w:val="00D81730"/>
    <w:rsid w:val="00D820D0"/>
    <w:rsid w:val="00D82449"/>
    <w:rsid w:val="00D828FC"/>
    <w:rsid w:val="00D82B9D"/>
    <w:rsid w:val="00D8361B"/>
    <w:rsid w:val="00D84FAF"/>
    <w:rsid w:val="00D854BB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AB"/>
    <w:rsid w:val="00D932DF"/>
    <w:rsid w:val="00D937CF"/>
    <w:rsid w:val="00D942EA"/>
    <w:rsid w:val="00D951D5"/>
    <w:rsid w:val="00D95749"/>
    <w:rsid w:val="00D957DF"/>
    <w:rsid w:val="00D95C9A"/>
    <w:rsid w:val="00D95F88"/>
    <w:rsid w:val="00D96057"/>
    <w:rsid w:val="00D970B1"/>
    <w:rsid w:val="00D972EF"/>
    <w:rsid w:val="00D97842"/>
    <w:rsid w:val="00D97A41"/>
    <w:rsid w:val="00DA010A"/>
    <w:rsid w:val="00DA0449"/>
    <w:rsid w:val="00DA061B"/>
    <w:rsid w:val="00DA0CF6"/>
    <w:rsid w:val="00DA1D41"/>
    <w:rsid w:val="00DA20FC"/>
    <w:rsid w:val="00DA2AC1"/>
    <w:rsid w:val="00DA2BD6"/>
    <w:rsid w:val="00DA2ECB"/>
    <w:rsid w:val="00DA3F21"/>
    <w:rsid w:val="00DA5D7A"/>
    <w:rsid w:val="00DA6358"/>
    <w:rsid w:val="00DA6BA5"/>
    <w:rsid w:val="00DA6F56"/>
    <w:rsid w:val="00DA785D"/>
    <w:rsid w:val="00DA7F51"/>
    <w:rsid w:val="00DB007B"/>
    <w:rsid w:val="00DB045F"/>
    <w:rsid w:val="00DB0B20"/>
    <w:rsid w:val="00DB10FE"/>
    <w:rsid w:val="00DB1464"/>
    <w:rsid w:val="00DB1CB8"/>
    <w:rsid w:val="00DB1E34"/>
    <w:rsid w:val="00DB27B4"/>
    <w:rsid w:val="00DB332D"/>
    <w:rsid w:val="00DB3B99"/>
    <w:rsid w:val="00DB4060"/>
    <w:rsid w:val="00DB40B8"/>
    <w:rsid w:val="00DB4FD4"/>
    <w:rsid w:val="00DB54D9"/>
    <w:rsid w:val="00DB58EC"/>
    <w:rsid w:val="00DB5CE9"/>
    <w:rsid w:val="00DB625F"/>
    <w:rsid w:val="00DB6ABD"/>
    <w:rsid w:val="00DB6BEA"/>
    <w:rsid w:val="00DB6CB8"/>
    <w:rsid w:val="00DB73A8"/>
    <w:rsid w:val="00DC0B10"/>
    <w:rsid w:val="00DC1325"/>
    <w:rsid w:val="00DC13A3"/>
    <w:rsid w:val="00DC14A9"/>
    <w:rsid w:val="00DC17FD"/>
    <w:rsid w:val="00DC394C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6938"/>
    <w:rsid w:val="00DC70A8"/>
    <w:rsid w:val="00DD04B4"/>
    <w:rsid w:val="00DD12D4"/>
    <w:rsid w:val="00DD18BF"/>
    <w:rsid w:val="00DD1E31"/>
    <w:rsid w:val="00DD2A5B"/>
    <w:rsid w:val="00DD2A65"/>
    <w:rsid w:val="00DD2E07"/>
    <w:rsid w:val="00DD5B24"/>
    <w:rsid w:val="00DD61F1"/>
    <w:rsid w:val="00DD68FB"/>
    <w:rsid w:val="00DD6C48"/>
    <w:rsid w:val="00DD6FAA"/>
    <w:rsid w:val="00DD76E1"/>
    <w:rsid w:val="00DD79CC"/>
    <w:rsid w:val="00DD7AA7"/>
    <w:rsid w:val="00DD7C06"/>
    <w:rsid w:val="00DE0075"/>
    <w:rsid w:val="00DE17A8"/>
    <w:rsid w:val="00DE1C65"/>
    <w:rsid w:val="00DE235E"/>
    <w:rsid w:val="00DE2449"/>
    <w:rsid w:val="00DE27BC"/>
    <w:rsid w:val="00DE3DA8"/>
    <w:rsid w:val="00DE4B23"/>
    <w:rsid w:val="00DE5298"/>
    <w:rsid w:val="00DE57A1"/>
    <w:rsid w:val="00DE58A8"/>
    <w:rsid w:val="00DE5C06"/>
    <w:rsid w:val="00DE6068"/>
    <w:rsid w:val="00DF104D"/>
    <w:rsid w:val="00DF1365"/>
    <w:rsid w:val="00DF1827"/>
    <w:rsid w:val="00DF192F"/>
    <w:rsid w:val="00DF1D58"/>
    <w:rsid w:val="00DF2354"/>
    <w:rsid w:val="00DF2368"/>
    <w:rsid w:val="00DF2EB8"/>
    <w:rsid w:val="00DF3067"/>
    <w:rsid w:val="00DF359E"/>
    <w:rsid w:val="00DF3673"/>
    <w:rsid w:val="00DF3AD1"/>
    <w:rsid w:val="00DF45C5"/>
    <w:rsid w:val="00DF75E6"/>
    <w:rsid w:val="00E01CDF"/>
    <w:rsid w:val="00E02131"/>
    <w:rsid w:val="00E024DB"/>
    <w:rsid w:val="00E02533"/>
    <w:rsid w:val="00E0288A"/>
    <w:rsid w:val="00E03D99"/>
    <w:rsid w:val="00E0490A"/>
    <w:rsid w:val="00E053B1"/>
    <w:rsid w:val="00E05F98"/>
    <w:rsid w:val="00E06E38"/>
    <w:rsid w:val="00E0703A"/>
    <w:rsid w:val="00E11AFC"/>
    <w:rsid w:val="00E11D4E"/>
    <w:rsid w:val="00E127A5"/>
    <w:rsid w:val="00E13CB1"/>
    <w:rsid w:val="00E13DF0"/>
    <w:rsid w:val="00E14696"/>
    <w:rsid w:val="00E16A69"/>
    <w:rsid w:val="00E16CFC"/>
    <w:rsid w:val="00E17E6E"/>
    <w:rsid w:val="00E200DC"/>
    <w:rsid w:val="00E2133C"/>
    <w:rsid w:val="00E2179E"/>
    <w:rsid w:val="00E21906"/>
    <w:rsid w:val="00E219F8"/>
    <w:rsid w:val="00E22460"/>
    <w:rsid w:val="00E22D46"/>
    <w:rsid w:val="00E22E1E"/>
    <w:rsid w:val="00E236ED"/>
    <w:rsid w:val="00E238C2"/>
    <w:rsid w:val="00E23944"/>
    <w:rsid w:val="00E240F2"/>
    <w:rsid w:val="00E24D5B"/>
    <w:rsid w:val="00E2573C"/>
    <w:rsid w:val="00E259F8"/>
    <w:rsid w:val="00E25DE7"/>
    <w:rsid w:val="00E25E01"/>
    <w:rsid w:val="00E25F6C"/>
    <w:rsid w:val="00E262E3"/>
    <w:rsid w:val="00E26A0C"/>
    <w:rsid w:val="00E26D03"/>
    <w:rsid w:val="00E26DE2"/>
    <w:rsid w:val="00E27963"/>
    <w:rsid w:val="00E308D1"/>
    <w:rsid w:val="00E316AF"/>
    <w:rsid w:val="00E31815"/>
    <w:rsid w:val="00E32F59"/>
    <w:rsid w:val="00E330FD"/>
    <w:rsid w:val="00E33E70"/>
    <w:rsid w:val="00E3419D"/>
    <w:rsid w:val="00E3463F"/>
    <w:rsid w:val="00E346BF"/>
    <w:rsid w:val="00E34ADA"/>
    <w:rsid w:val="00E34E93"/>
    <w:rsid w:val="00E34FFC"/>
    <w:rsid w:val="00E35026"/>
    <w:rsid w:val="00E3530C"/>
    <w:rsid w:val="00E35760"/>
    <w:rsid w:val="00E35B51"/>
    <w:rsid w:val="00E377BD"/>
    <w:rsid w:val="00E377C8"/>
    <w:rsid w:val="00E410A7"/>
    <w:rsid w:val="00E41911"/>
    <w:rsid w:val="00E43966"/>
    <w:rsid w:val="00E43A9D"/>
    <w:rsid w:val="00E44506"/>
    <w:rsid w:val="00E4684A"/>
    <w:rsid w:val="00E47737"/>
    <w:rsid w:val="00E520B9"/>
    <w:rsid w:val="00E53016"/>
    <w:rsid w:val="00E56185"/>
    <w:rsid w:val="00E56DFD"/>
    <w:rsid w:val="00E570A6"/>
    <w:rsid w:val="00E575BA"/>
    <w:rsid w:val="00E602B4"/>
    <w:rsid w:val="00E60302"/>
    <w:rsid w:val="00E60D21"/>
    <w:rsid w:val="00E614D0"/>
    <w:rsid w:val="00E615C7"/>
    <w:rsid w:val="00E637A0"/>
    <w:rsid w:val="00E637C0"/>
    <w:rsid w:val="00E64F91"/>
    <w:rsid w:val="00E65518"/>
    <w:rsid w:val="00E65524"/>
    <w:rsid w:val="00E65A28"/>
    <w:rsid w:val="00E660F1"/>
    <w:rsid w:val="00E66C9D"/>
    <w:rsid w:val="00E67AA4"/>
    <w:rsid w:val="00E7003C"/>
    <w:rsid w:val="00E700E2"/>
    <w:rsid w:val="00E70197"/>
    <w:rsid w:val="00E709B5"/>
    <w:rsid w:val="00E7154C"/>
    <w:rsid w:val="00E71EB4"/>
    <w:rsid w:val="00E71F8E"/>
    <w:rsid w:val="00E721ED"/>
    <w:rsid w:val="00E72EC8"/>
    <w:rsid w:val="00E72ECB"/>
    <w:rsid w:val="00E737C8"/>
    <w:rsid w:val="00E73B40"/>
    <w:rsid w:val="00E73D9C"/>
    <w:rsid w:val="00E743BA"/>
    <w:rsid w:val="00E743CF"/>
    <w:rsid w:val="00E74795"/>
    <w:rsid w:val="00E75828"/>
    <w:rsid w:val="00E76605"/>
    <w:rsid w:val="00E76941"/>
    <w:rsid w:val="00E76B61"/>
    <w:rsid w:val="00E76BB2"/>
    <w:rsid w:val="00E76CE2"/>
    <w:rsid w:val="00E776EC"/>
    <w:rsid w:val="00E8089F"/>
    <w:rsid w:val="00E814FA"/>
    <w:rsid w:val="00E81E00"/>
    <w:rsid w:val="00E82188"/>
    <w:rsid w:val="00E82311"/>
    <w:rsid w:val="00E83169"/>
    <w:rsid w:val="00E83936"/>
    <w:rsid w:val="00E83E90"/>
    <w:rsid w:val="00E841BB"/>
    <w:rsid w:val="00E846B6"/>
    <w:rsid w:val="00E86CF1"/>
    <w:rsid w:val="00E86D24"/>
    <w:rsid w:val="00E8708E"/>
    <w:rsid w:val="00E900B9"/>
    <w:rsid w:val="00E9033A"/>
    <w:rsid w:val="00E9033C"/>
    <w:rsid w:val="00E90398"/>
    <w:rsid w:val="00E911A5"/>
    <w:rsid w:val="00E91573"/>
    <w:rsid w:val="00E91C2A"/>
    <w:rsid w:val="00E92A1D"/>
    <w:rsid w:val="00E92DF7"/>
    <w:rsid w:val="00E9424A"/>
    <w:rsid w:val="00E957A7"/>
    <w:rsid w:val="00E971DB"/>
    <w:rsid w:val="00E972BE"/>
    <w:rsid w:val="00E975F0"/>
    <w:rsid w:val="00EA0040"/>
    <w:rsid w:val="00EA020D"/>
    <w:rsid w:val="00EA30AA"/>
    <w:rsid w:val="00EA3253"/>
    <w:rsid w:val="00EA3AE5"/>
    <w:rsid w:val="00EA41B5"/>
    <w:rsid w:val="00EA48B1"/>
    <w:rsid w:val="00EA68DD"/>
    <w:rsid w:val="00EA6EE2"/>
    <w:rsid w:val="00EA78C3"/>
    <w:rsid w:val="00EA7F92"/>
    <w:rsid w:val="00EB00E6"/>
    <w:rsid w:val="00EB13BC"/>
    <w:rsid w:val="00EB2C57"/>
    <w:rsid w:val="00EB3BE0"/>
    <w:rsid w:val="00EB3FE0"/>
    <w:rsid w:val="00EB4A8C"/>
    <w:rsid w:val="00EB4C11"/>
    <w:rsid w:val="00EB4F05"/>
    <w:rsid w:val="00EB5B32"/>
    <w:rsid w:val="00EB5D3C"/>
    <w:rsid w:val="00EB66F9"/>
    <w:rsid w:val="00EB7144"/>
    <w:rsid w:val="00EB7F72"/>
    <w:rsid w:val="00EC0831"/>
    <w:rsid w:val="00EC09AE"/>
    <w:rsid w:val="00EC0AD2"/>
    <w:rsid w:val="00EC1662"/>
    <w:rsid w:val="00EC186B"/>
    <w:rsid w:val="00EC1EF7"/>
    <w:rsid w:val="00EC262D"/>
    <w:rsid w:val="00EC2AF8"/>
    <w:rsid w:val="00EC2C81"/>
    <w:rsid w:val="00EC37F6"/>
    <w:rsid w:val="00EC4506"/>
    <w:rsid w:val="00EC46AD"/>
    <w:rsid w:val="00EC5199"/>
    <w:rsid w:val="00EC564B"/>
    <w:rsid w:val="00EC57DF"/>
    <w:rsid w:val="00EC5919"/>
    <w:rsid w:val="00EC5D30"/>
    <w:rsid w:val="00EC6082"/>
    <w:rsid w:val="00EC68D3"/>
    <w:rsid w:val="00EC737E"/>
    <w:rsid w:val="00EC7719"/>
    <w:rsid w:val="00ED025A"/>
    <w:rsid w:val="00ED02E8"/>
    <w:rsid w:val="00ED1FA6"/>
    <w:rsid w:val="00ED2101"/>
    <w:rsid w:val="00ED396C"/>
    <w:rsid w:val="00ED4565"/>
    <w:rsid w:val="00ED4782"/>
    <w:rsid w:val="00ED4AD3"/>
    <w:rsid w:val="00ED4CCD"/>
    <w:rsid w:val="00ED5057"/>
    <w:rsid w:val="00ED557A"/>
    <w:rsid w:val="00ED5DFA"/>
    <w:rsid w:val="00ED61C8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E3F"/>
    <w:rsid w:val="00EE1F30"/>
    <w:rsid w:val="00EE2CE2"/>
    <w:rsid w:val="00EE2D2B"/>
    <w:rsid w:val="00EE3AB5"/>
    <w:rsid w:val="00EE3DB3"/>
    <w:rsid w:val="00EE3E64"/>
    <w:rsid w:val="00EE5A90"/>
    <w:rsid w:val="00EF18C4"/>
    <w:rsid w:val="00EF1F89"/>
    <w:rsid w:val="00EF2046"/>
    <w:rsid w:val="00EF2A44"/>
    <w:rsid w:val="00EF32BB"/>
    <w:rsid w:val="00EF397D"/>
    <w:rsid w:val="00EF3F2C"/>
    <w:rsid w:val="00EF4D7F"/>
    <w:rsid w:val="00EF4F5F"/>
    <w:rsid w:val="00EF6648"/>
    <w:rsid w:val="00EF6FA3"/>
    <w:rsid w:val="00EF77AC"/>
    <w:rsid w:val="00F00980"/>
    <w:rsid w:val="00F00CAF"/>
    <w:rsid w:val="00F01191"/>
    <w:rsid w:val="00F02E3C"/>
    <w:rsid w:val="00F02EFF"/>
    <w:rsid w:val="00F03ABE"/>
    <w:rsid w:val="00F046DC"/>
    <w:rsid w:val="00F04CAE"/>
    <w:rsid w:val="00F04EC8"/>
    <w:rsid w:val="00F06EB4"/>
    <w:rsid w:val="00F076FC"/>
    <w:rsid w:val="00F07B5B"/>
    <w:rsid w:val="00F1010B"/>
    <w:rsid w:val="00F106C6"/>
    <w:rsid w:val="00F11396"/>
    <w:rsid w:val="00F119B8"/>
    <w:rsid w:val="00F12910"/>
    <w:rsid w:val="00F12ABA"/>
    <w:rsid w:val="00F12B0F"/>
    <w:rsid w:val="00F12BA2"/>
    <w:rsid w:val="00F138E2"/>
    <w:rsid w:val="00F14316"/>
    <w:rsid w:val="00F1435D"/>
    <w:rsid w:val="00F14484"/>
    <w:rsid w:val="00F15422"/>
    <w:rsid w:val="00F1584D"/>
    <w:rsid w:val="00F15B47"/>
    <w:rsid w:val="00F1629C"/>
    <w:rsid w:val="00F1639D"/>
    <w:rsid w:val="00F1650D"/>
    <w:rsid w:val="00F1683D"/>
    <w:rsid w:val="00F16D0B"/>
    <w:rsid w:val="00F16FC5"/>
    <w:rsid w:val="00F17CEA"/>
    <w:rsid w:val="00F217E4"/>
    <w:rsid w:val="00F219A9"/>
    <w:rsid w:val="00F225DC"/>
    <w:rsid w:val="00F22DC9"/>
    <w:rsid w:val="00F22F74"/>
    <w:rsid w:val="00F23821"/>
    <w:rsid w:val="00F25B16"/>
    <w:rsid w:val="00F26092"/>
    <w:rsid w:val="00F26730"/>
    <w:rsid w:val="00F267C9"/>
    <w:rsid w:val="00F26CFF"/>
    <w:rsid w:val="00F309E0"/>
    <w:rsid w:val="00F30A80"/>
    <w:rsid w:val="00F31200"/>
    <w:rsid w:val="00F318DB"/>
    <w:rsid w:val="00F32279"/>
    <w:rsid w:val="00F323F0"/>
    <w:rsid w:val="00F33204"/>
    <w:rsid w:val="00F36499"/>
    <w:rsid w:val="00F36EC0"/>
    <w:rsid w:val="00F377D3"/>
    <w:rsid w:val="00F37AB6"/>
    <w:rsid w:val="00F37D25"/>
    <w:rsid w:val="00F404EC"/>
    <w:rsid w:val="00F415CE"/>
    <w:rsid w:val="00F41BC7"/>
    <w:rsid w:val="00F41DF7"/>
    <w:rsid w:val="00F41EF2"/>
    <w:rsid w:val="00F4205D"/>
    <w:rsid w:val="00F422D2"/>
    <w:rsid w:val="00F43431"/>
    <w:rsid w:val="00F43869"/>
    <w:rsid w:val="00F43FB8"/>
    <w:rsid w:val="00F44659"/>
    <w:rsid w:val="00F457CE"/>
    <w:rsid w:val="00F4592C"/>
    <w:rsid w:val="00F45F74"/>
    <w:rsid w:val="00F46C79"/>
    <w:rsid w:val="00F46DFB"/>
    <w:rsid w:val="00F46E26"/>
    <w:rsid w:val="00F471E5"/>
    <w:rsid w:val="00F4726B"/>
    <w:rsid w:val="00F4771F"/>
    <w:rsid w:val="00F500DD"/>
    <w:rsid w:val="00F5019C"/>
    <w:rsid w:val="00F504AE"/>
    <w:rsid w:val="00F508E0"/>
    <w:rsid w:val="00F50BED"/>
    <w:rsid w:val="00F50E43"/>
    <w:rsid w:val="00F51187"/>
    <w:rsid w:val="00F5120A"/>
    <w:rsid w:val="00F51791"/>
    <w:rsid w:val="00F52A0A"/>
    <w:rsid w:val="00F53008"/>
    <w:rsid w:val="00F53827"/>
    <w:rsid w:val="00F5442D"/>
    <w:rsid w:val="00F54ABD"/>
    <w:rsid w:val="00F55114"/>
    <w:rsid w:val="00F556A6"/>
    <w:rsid w:val="00F56C68"/>
    <w:rsid w:val="00F57531"/>
    <w:rsid w:val="00F57C40"/>
    <w:rsid w:val="00F57EEA"/>
    <w:rsid w:val="00F61EC8"/>
    <w:rsid w:val="00F62D94"/>
    <w:rsid w:val="00F630BF"/>
    <w:rsid w:val="00F63271"/>
    <w:rsid w:val="00F63458"/>
    <w:rsid w:val="00F638C2"/>
    <w:rsid w:val="00F63B73"/>
    <w:rsid w:val="00F63C76"/>
    <w:rsid w:val="00F64622"/>
    <w:rsid w:val="00F648E1"/>
    <w:rsid w:val="00F64B20"/>
    <w:rsid w:val="00F65082"/>
    <w:rsid w:val="00F65141"/>
    <w:rsid w:val="00F652D2"/>
    <w:rsid w:val="00F657BF"/>
    <w:rsid w:val="00F65BD5"/>
    <w:rsid w:val="00F65C2C"/>
    <w:rsid w:val="00F66428"/>
    <w:rsid w:val="00F67053"/>
    <w:rsid w:val="00F67BA4"/>
    <w:rsid w:val="00F67CFD"/>
    <w:rsid w:val="00F67E90"/>
    <w:rsid w:val="00F67F60"/>
    <w:rsid w:val="00F700E9"/>
    <w:rsid w:val="00F70296"/>
    <w:rsid w:val="00F70378"/>
    <w:rsid w:val="00F71519"/>
    <w:rsid w:val="00F71B49"/>
    <w:rsid w:val="00F7252A"/>
    <w:rsid w:val="00F72E2E"/>
    <w:rsid w:val="00F7332D"/>
    <w:rsid w:val="00F7356C"/>
    <w:rsid w:val="00F73A67"/>
    <w:rsid w:val="00F73BB5"/>
    <w:rsid w:val="00F73E58"/>
    <w:rsid w:val="00F73FAB"/>
    <w:rsid w:val="00F74177"/>
    <w:rsid w:val="00F74490"/>
    <w:rsid w:val="00F75B47"/>
    <w:rsid w:val="00F75B69"/>
    <w:rsid w:val="00F776AA"/>
    <w:rsid w:val="00F77A16"/>
    <w:rsid w:val="00F80B4F"/>
    <w:rsid w:val="00F80D43"/>
    <w:rsid w:val="00F81BA0"/>
    <w:rsid w:val="00F82E97"/>
    <w:rsid w:val="00F835AE"/>
    <w:rsid w:val="00F83842"/>
    <w:rsid w:val="00F83EB6"/>
    <w:rsid w:val="00F85431"/>
    <w:rsid w:val="00F85EB0"/>
    <w:rsid w:val="00F86AF2"/>
    <w:rsid w:val="00F874A4"/>
    <w:rsid w:val="00F87952"/>
    <w:rsid w:val="00F87B19"/>
    <w:rsid w:val="00F87D46"/>
    <w:rsid w:val="00F90304"/>
    <w:rsid w:val="00F90CAC"/>
    <w:rsid w:val="00F91AD5"/>
    <w:rsid w:val="00F92175"/>
    <w:rsid w:val="00F93216"/>
    <w:rsid w:val="00F93858"/>
    <w:rsid w:val="00F9406A"/>
    <w:rsid w:val="00F9411B"/>
    <w:rsid w:val="00F943B2"/>
    <w:rsid w:val="00F945FC"/>
    <w:rsid w:val="00F94B18"/>
    <w:rsid w:val="00F957D3"/>
    <w:rsid w:val="00F958C7"/>
    <w:rsid w:val="00F9654F"/>
    <w:rsid w:val="00F96FC2"/>
    <w:rsid w:val="00F97250"/>
    <w:rsid w:val="00FA02EE"/>
    <w:rsid w:val="00FA03F3"/>
    <w:rsid w:val="00FA05BD"/>
    <w:rsid w:val="00FA06D2"/>
    <w:rsid w:val="00FA0B0F"/>
    <w:rsid w:val="00FA0CA3"/>
    <w:rsid w:val="00FA12E8"/>
    <w:rsid w:val="00FA12FD"/>
    <w:rsid w:val="00FA482F"/>
    <w:rsid w:val="00FB0FAA"/>
    <w:rsid w:val="00FB1490"/>
    <w:rsid w:val="00FB24D3"/>
    <w:rsid w:val="00FB33B8"/>
    <w:rsid w:val="00FB3670"/>
    <w:rsid w:val="00FB4164"/>
    <w:rsid w:val="00FB425D"/>
    <w:rsid w:val="00FB4DCA"/>
    <w:rsid w:val="00FB5096"/>
    <w:rsid w:val="00FB51C8"/>
    <w:rsid w:val="00FB569D"/>
    <w:rsid w:val="00FB5F44"/>
    <w:rsid w:val="00FB6366"/>
    <w:rsid w:val="00FB64B7"/>
    <w:rsid w:val="00FB67E0"/>
    <w:rsid w:val="00FB71A4"/>
    <w:rsid w:val="00FB7907"/>
    <w:rsid w:val="00FC1D34"/>
    <w:rsid w:val="00FC2C48"/>
    <w:rsid w:val="00FC2D9D"/>
    <w:rsid w:val="00FC340C"/>
    <w:rsid w:val="00FC35AE"/>
    <w:rsid w:val="00FC377B"/>
    <w:rsid w:val="00FC37BB"/>
    <w:rsid w:val="00FC3F87"/>
    <w:rsid w:val="00FC565F"/>
    <w:rsid w:val="00FC6154"/>
    <w:rsid w:val="00FC65E2"/>
    <w:rsid w:val="00FC6901"/>
    <w:rsid w:val="00FC6E9C"/>
    <w:rsid w:val="00FC6F52"/>
    <w:rsid w:val="00FC7E55"/>
    <w:rsid w:val="00FD0032"/>
    <w:rsid w:val="00FD0714"/>
    <w:rsid w:val="00FD0BAD"/>
    <w:rsid w:val="00FD209A"/>
    <w:rsid w:val="00FD2AFD"/>
    <w:rsid w:val="00FD2D1B"/>
    <w:rsid w:val="00FD3663"/>
    <w:rsid w:val="00FD39E7"/>
    <w:rsid w:val="00FD633A"/>
    <w:rsid w:val="00FD6DF4"/>
    <w:rsid w:val="00FD7B60"/>
    <w:rsid w:val="00FE02E6"/>
    <w:rsid w:val="00FE04D4"/>
    <w:rsid w:val="00FE0B3A"/>
    <w:rsid w:val="00FE0B41"/>
    <w:rsid w:val="00FE0C7D"/>
    <w:rsid w:val="00FE3660"/>
    <w:rsid w:val="00FE3DAE"/>
    <w:rsid w:val="00FE41F1"/>
    <w:rsid w:val="00FE4CD1"/>
    <w:rsid w:val="00FE5230"/>
    <w:rsid w:val="00FE5B03"/>
    <w:rsid w:val="00FE632F"/>
    <w:rsid w:val="00FE688B"/>
    <w:rsid w:val="00FE6B88"/>
    <w:rsid w:val="00FE6C92"/>
    <w:rsid w:val="00FF05C3"/>
    <w:rsid w:val="00FF2189"/>
    <w:rsid w:val="00FF2EF6"/>
    <w:rsid w:val="00FF390D"/>
    <w:rsid w:val="00FF3CEE"/>
    <w:rsid w:val="00FF4379"/>
    <w:rsid w:val="00FF4639"/>
    <w:rsid w:val="00FF4C74"/>
    <w:rsid w:val="00FF5989"/>
    <w:rsid w:val="00FF5B7D"/>
    <w:rsid w:val="00FF5C96"/>
    <w:rsid w:val="00FF6888"/>
    <w:rsid w:val="00FF78BD"/>
    <w:rsid w:val="00FF7CBB"/>
    <w:rsid w:val="00FF7D6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FA166"/>
  <w15:chartTrackingRefBased/>
  <w15:docId w15:val="{F312EB9E-05E1-4A4B-9AEB-CCB5A7CD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21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,List Paragraph,Akapit z listą numerowaną,lp1,Bullet List,FooterText,numbered,Paragraphe de liste1,Bulletr List Paragraph,列出段落,列出段落1,List Paragraph21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customStyle="1" w:styleId="Nierozpoznanawzmianka1">
    <w:name w:val="Nierozpoznana wzmianka1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19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List Paragraph Znak,Akapit z listą numerowaną Znak,lp1 Znak,Bullet List Znak,FooterText Znak,numbered Znak"/>
    <w:link w:val="Akapitzlist"/>
    <w:uiPriority w:val="34"/>
    <w:qFormat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qFormat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czeinternetowe">
    <w:name w:val="Łącze internetowe"/>
    <w:rsid w:val="005F1D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ptak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k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91E84-564E-467E-AAA4-A21EB065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1170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Links>
    <vt:vector size="84" baseType="variant">
      <vt:variant>
        <vt:i4>3342418</vt:i4>
      </vt:variant>
      <vt:variant>
        <vt:i4>27</vt:i4>
      </vt:variant>
      <vt:variant>
        <vt:i4>0</vt:i4>
      </vt:variant>
      <vt:variant>
        <vt:i4>5</vt:i4>
      </vt:variant>
      <vt:variant>
        <vt:lpwstr>mailto:dwnek@zzm.krakow.pl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https://zzm.krakow.pl/r3trees.htm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WF</cp:lastModifiedBy>
  <cp:revision>6</cp:revision>
  <cp:lastPrinted>2024-06-03T10:54:00Z</cp:lastPrinted>
  <dcterms:created xsi:type="dcterms:W3CDTF">2024-06-03T13:55:00Z</dcterms:created>
  <dcterms:modified xsi:type="dcterms:W3CDTF">2024-06-03T15:19:00Z</dcterms:modified>
</cp:coreProperties>
</file>