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E8219" w14:textId="02DC9651" w:rsidR="00215F39" w:rsidRPr="009F44DB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9F44DB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9F44DB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9F44DB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9F44D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9F44DB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3F81607" w14:textId="77777777" w:rsidR="00116C23" w:rsidRPr="009F44D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Cs/>
          <w:sz w:val="24"/>
          <w:szCs w:val="24"/>
          <w:lang w:eastAsia="pl-PL"/>
        </w:rPr>
      </w:pPr>
      <w:r w:rsidRPr="009F44DB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9F44DB">
        <w:rPr>
          <w:rFonts w:ascii="Lato" w:hAnsi="Lato"/>
          <w:iCs/>
          <w:sz w:val="24"/>
          <w:szCs w:val="24"/>
          <w:lang w:eastAsia="pl-PL"/>
        </w:rPr>
        <w:t xml:space="preserve">– </w:t>
      </w:r>
    </w:p>
    <w:p w14:paraId="62F8D253" w14:textId="4E7BBEF9" w:rsidR="009A4E75" w:rsidRPr="009F44DB" w:rsidRDefault="00116C23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9F44DB">
        <w:rPr>
          <w:rFonts w:ascii="Lato" w:hAnsi="Lato"/>
          <w:b/>
          <w:bCs/>
          <w:sz w:val="24"/>
          <w:szCs w:val="24"/>
          <w:lang w:eastAsia="pl-PL"/>
        </w:rPr>
        <w:t>XLIV Liceum Ogólnokształcące im. ks. Stanisława Konarskiego w Krakowie, ul. Bernardyńska 7, 31-069 Kraków</w:t>
      </w:r>
    </w:p>
    <w:p w14:paraId="7EA99AF5" w14:textId="77777777" w:rsidR="009A4E75" w:rsidRPr="009F44DB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9F44DB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9F44D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9F44DB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9F44DB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9F44D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9F44DB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9F44DB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9F44D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9F44DB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9F44D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9F44DB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9F44D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9F44DB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9F44DB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16F267BC" w:rsidR="006A07E4" w:rsidRPr="009F44DB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9F44DB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9F44DB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9F44DB">
        <w:rPr>
          <w:rFonts w:ascii="Lato" w:hAnsi="Lato" w:cs="Calibri"/>
          <w:iCs/>
          <w:sz w:val="24"/>
          <w:szCs w:val="24"/>
          <w:lang w:eastAsia="pl-PL"/>
        </w:rPr>
        <w:t>na</w:t>
      </w:r>
      <w:r w:rsidR="00543D6B" w:rsidRPr="009F44DB">
        <w:rPr>
          <w:rFonts w:ascii="Lato" w:hAnsi="Lato"/>
          <w:sz w:val="24"/>
          <w:szCs w:val="24"/>
        </w:rPr>
        <w:t xml:space="preserve"> </w:t>
      </w:r>
      <w:r w:rsidR="00116C23" w:rsidRPr="009F44DB">
        <w:rPr>
          <w:rFonts w:ascii="Lato" w:hAnsi="Lato" w:cs="Calibri"/>
          <w:b/>
          <w:bCs/>
          <w:sz w:val="24"/>
          <w:szCs w:val="24"/>
        </w:rPr>
        <w:t xml:space="preserve">wyłonienie Wykonawcy robót budowlanych dotyczących </w:t>
      </w:r>
      <w:r w:rsidR="00B15BF4" w:rsidRPr="009F44DB">
        <w:rPr>
          <w:rFonts w:ascii="Lato" w:hAnsi="Lato" w:cs="Calibri"/>
          <w:b/>
          <w:bCs/>
          <w:sz w:val="24"/>
          <w:szCs w:val="24"/>
        </w:rPr>
        <w:t>realizacji zadania pn.: „Modernizacja instalacji elektrycznej w budynku XLIV Liceum Ogólnokształcącego w Krakowie przy ul. Bernardyńskiej 7”</w:t>
      </w:r>
      <w:r w:rsidR="00116C23" w:rsidRPr="009F44DB">
        <w:rPr>
          <w:rFonts w:ascii="Lato" w:hAnsi="Lato" w:cs="Calibri"/>
          <w:b/>
          <w:bCs/>
          <w:sz w:val="24"/>
          <w:szCs w:val="24"/>
        </w:rPr>
        <w:t>,</w:t>
      </w:r>
    </w:p>
    <w:p w14:paraId="3686ED1C" w14:textId="77777777" w:rsidR="00312868" w:rsidRPr="009F44DB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9F44DB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9F44DB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9F44DB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9F44DB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9F44DB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9F44DB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9F44DB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9F44DB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9F44DB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9F44DB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9F44DB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bookmarkStart w:id="1" w:name="_Hlk131169694"/>
      <w:r w:rsidRPr="009F44DB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9F44DB">
        <w:rPr>
          <w:rFonts w:ascii="Lato" w:hAnsi="Lato" w:cs="Calibri"/>
          <w:sz w:val="24"/>
          <w:szCs w:val="24"/>
        </w:rPr>
        <w:t> </w:t>
      </w:r>
      <w:r w:rsidR="0006286C" w:rsidRPr="009F44DB">
        <w:rPr>
          <w:rFonts w:ascii="Lato" w:hAnsi="Lato" w:cs="Calibri"/>
          <w:sz w:val="24"/>
          <w:szCs w:val="24"/>
        </w:rPr>
        <w:t>SWZ</w:t>
      </w:r>
      <w:r w:rsidRPr="009F44DB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9F44DB">
        <w:rPr>
          <w:rFonts w:ascii="Lato" w:hAnsi="Lato" w:cs="Calibri"/>
          <w:sz w:val="24"/>
          <w:szCs w:val="24"/>
        </w:rPr>
        <w:t>SWZ</w:t>
      </w:r>
      <w:r w:rsidRPr="009F44DB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9F44DB">
        <w:rPr>
          <w:rFonts w:ascii="Lato" w:hAnsi="Lato" w:cs="Calibri"/>
          <w:sz w:val="24"/>
          <w:szCs w:val="24"/>
        </w:rPr>
        <w:t>SWZ</w:t>
      </w:r>
      <w:r w:rsidRPr="009F44DB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60DFF2F6" w14:textId="77777777" w:rsidR="00C51E45" w:rsidRPr="009F44DB" w:rsidRDefault="00C51E45" w:rsidP="00855B32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bookmarkStart w:id="2" w:name="_Hlk97287449"/>
    </w:p>
    <w:p w14:paraId="4773446C" w14:textId="623B320E" w:rsidR="00DF3953" w:rsidRPr="009F44DB" w:rsidRDefault="003A25F4" w:rsidP="00DF3953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r w:rsidRPr="009F44DB">
        <w:rPr>
          <w:rFonts w:ascii="Lato" w:hAnsi="Lato"/>
          <w:iCs/>
          <w:sz w:val="24"/>
          <w:szCs w:val="24"/>
        </w:rPr>
        <w:t>za łączną kwotę</w:t>
      </w:r>
      <w:r w:rsidRPr="009F44DB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9F44DB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9F44DB">
        <w:rPr>
          <w:rFonts w:ascii="Lato" w:hAnsi="Lato"/>
          <w:b/>
          <w:bCs/>
          <w:iCs/>
          <w:sz w:val="24"/>
          <w:szCs w:val="24"/>
        </w:rPr>
        <w:t>brutto</w:t>
      </w:r>
      <w:r w:rsidRPr="009F44DB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</w:t>
      </w:r>
      <w:r w:rsidRPr="009F44DB">
        <w:rPr>
          <w:rFonts w:ascii="Lato" w:eastAsia="Times New Roman" w:hAnsi="Lato"/>
          <w:b/>
          <w:bCs/>
          <w:sz w:val="24"/>
          <w:szCs w:val="24"/>
        </w:rPr>
        <w:lastRenderedPageBreak/>
        <w:t xml:space="preserve">00/100), </w:t>
      </w:r>
      <w:r w:rsidRPr="009F44DB">
        <w:rPr>
          <w:rFonts w:ascii="Lato" w:eastAsia="Times New Roman" w:hAnsi="Lato"/>
          <w:sz w:val="24"/>
          <w:szCs w:val="24"/>
        </w:rPr>
        <w:t>w której uwzględniono należny podatek VAT w stawce  23%</w:t>
      </w:r>
      <w:r w:rsidR="00DF3953" w:rsidRPr="009F44DB">
        <w:rPr>
          <w:rFonts w:ascii="Lato" w:eastAsia="Lucida Sans Unicode" w:hAnsi="Lato"/>
          <w:sz w:val="24"/>
          <w:szCs w:val="24"/>
        </w:rPr>
        <w:t>, przy czym w powyższej kwocie uwzględniono:</w:t>
      </w:r>
    </w:p>
    <w:p w14:paraId="23E9789B" w14:textId="54D17F7A" w:rsidR="00DF3953" w:rsidRPr="009F44DB" w:rsidRDefault="00DF3953">
      <w:pPr>
        <w:pStyle w:val="Tekstpodstawowy"/>
        <w:numPr>
          <w:ilvl w:val="1"/>
          <w:numId w:val="16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9F44DB">
        <w:rPr>
          <w:rFonts w:ascii="Lato" w:hAnsi="Lato"/>
          <w:sz w:val="24"/>
          <w:szCs w:val="24"/>
        </w:rPr>
        <w:t xml:space="preserve">wynagrodzenie za wykonanie robót budowlanych </w:t>
      </w:r>
      <w:r w:rsidRPr="009F44DB">
        <w:rPr>
          <w:rFonts w:ascii="Lato" w:hAnsi="Lato"/>
          <w:sz w:val="24"/>
          <w:szCs w:val="24"/>
          <w:lang w:val="pl-PL"/>
        </w:rPr>
        <w:t>w zakresie podstawowym</w:t>
      </w:r>
      <w:r w:rsidR="001C0E63" w:rsidRPr="009F44DB">
        <w:rPr>
          <w:rFonts w:ascii="Lato" w:hAnsi="Lato"/>
          <w:sz w:val="24"/>
          <w:szCs w:val="24"/>
          <w:lang w:val="pl-PL"/>
        </w:rPr>
        <w:t xml:space="preserve"> (Etap I)</w:t>
      </w:r>
      <w:r w:rsidRPr="009F44DB">
        <w:rPr>
          <w:rFonts w:ascii="Lato" w:hAnsi="Lato"/>
          <w:sz w:val="24"/>
          <w:szCs w:val="24"/>
          <w:lang w:val="pl-PL"/>
        </w:rPr>
        <w:t xml:space="preserve"> za </w:t>
      </w:r>
      <w:r w:rsidRPr="009F44DB">
        <w:rPr>
          <w:rFonts w:ascii="Lato" w:hAnsi="Lato"/>
          <w:sz w:val="24"/>
          <w:szCs w:val="24"/>
        </w:rPr>
        <w:t>kwotę ………</w:t>
      </w:r>
      <w:r w:rsidR="001C0E63" w:rsidRPr="009F44DB">
        <w:rPr>
          <w:rFonts w:ascii="Lato" w:hAnsi="Lato"/>
          <w:sz w:val="24"/>
          <w:szCs w:val="24"/>
          <w:lang w:val="pl-PL"/>
        </w:rPr>
        <w:t>……………………..</w:t>
      </w:r>
      <w:r w:rsidRPr="009F44DB">
        <w:rPr>
          <w:rFonts w:ascii="Lato" w:hAnsi="Lato"/>
          <w:sz w:val="24"/>
          <w:szCs w:val="24"/>
        </w:rPr>
        <w:t>…….. zł brutto (słownie: ……………………………………….…………..………………………… złotych 00/100), w której uwzględniono należny podatek od towarów i usług VAT w stawce 23%</w:t>
      </w:r>
      <w:r w:rsidRPr="009F44DB">
        <w:rPr>
          <w:rFonts w:ascii="Lato" w:hAnsi="Lato"/>
          <w:sz w:val="24"/>
          <w:szCs w:val="24"/>
          <w:lang w:val="pl-PL"/>
        </w:rPr>
        <w:t>,</w:t>
      </w:r>
    </w:p>
    <w:p w14:paraId="63BE883C" w14:textId="02DD29E8" w:rsidR="00C51E45" w:rsidRPr="009F44DB" w:rsidRDefault="00DF3953">
      <w:pPr>
        <w:pStyle w:val="Tekstpodstawowy"/>
        <w:numPr>
          <w:ilvl w:val="1"/>
          <w:numId w:val="16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9F44DB">
        <w:rPr>
          <w:rFonts w:ascii="Lato" w:hAnsi="Lato"/>
          <w:sz w:val="24"/>
          <w:szCs w:val="24"/>
        </w:rPr>
        <w:t>wynagrodzenie za wykonanie robót budowlanych w zakresie opcji</w:t>
      </w:r>
      <w:r w:rsidR="001C0E63" w:rsidRPr="009F44DB">
        <w:rPr>
          <w:rFonts w:ascii="Lato" w:hAnsi="Lato"/>
          <w:sz w:val="24"/>
          <w:szCs w:val="24"/>
          <w:lang w:val="pl-PL"/>
        </w:rPr>
        <w:t xml:space="preserve"> (Etap II),</w:t>
      </w:r>
      <w:r w:rsidRPr="009F44DB">
        <w:rPr>
          <w:rFonts w:ascii="Lato" w:hAnsi="Lato"/>
          <w:sz w:val="24"/>
          <w:szCs w:val="24"/>
        </w:rPr>
        <w:t xml:space="preserve"> </w:t>
      </w:r>
      <w:r w:rsidRPr="009F44DB">
        <w:rPr>
          <w:rFonts w:ascii="Lato" w:hAnsi="Lato"/>
          <w:b/>
          <w:bCs/>
          <w:sz w:val="24"/>
          <w:szCs w:val="24"/>
          <w:u w:val="single"/>
        </w:rPr>
        <w:t xml:space="preserve">nie mniej niż </w:t>
      </w:r>
      <w:r w:rsidR="009F44DB" w:rsidRPr="009F44DB">
        <w:rPr>
          <w:rFonts w:ascii="Lato" w:hAnsi="Lato"/>
          <w:b/>
          <w:bCs/>
          <w:sz w:val="24"/>
          <w:szCs w:val="24"/>
          <w:u w:val="single"/>
          <w:lang w:val="pl-PL"/>
        </w:rPr>
        <w:t>75</w:t>
      </w:r>
      <w:r w:rsidRPr="009F44DB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9F44DB">
        <w:rPr>
          <w:rFonts w:ascii="Lato" w:hAnsi="Lato"/>
          <w:b/>
          <w:bCs/>
          <w:sz w:val="24"/>
          <w:szCs w:val="24"/>
        </w:rPr>
        <w:t>,</w:t>
      </w:r>
      <w:r w:rsidRPr="009F44DB">
        <w:rPr>
          <w:rFonts w:ascii="Lato" w:hAnsi="Lato"/>
          <w:sz w:val="24"/>
          <w:szCs w:val="24"/>
        </w:rPr>
        <w:t xml:space="preserve"> tj. kwotę ……</w:t>
      </w:r>
      <w:r w:rsidR="001C0E63" w:rsidRPr="009F44DB">
        <w:rPr>
          <w:rFonts w:ascii="Lato" w:hAnsi="Lato"/>
          <w:sz w:val="24"/>
          <w:szCs w:val="24"/>
          <w:lang w:val="pl-PL"/>
        </w:rPr>
        <w:t>…………</w:t>
      </w:r>
      <w:r w:rsidRPr="009F44DB">
        <w:rPr>
          <w:rFonts w:ascii="Lato" w:hAnsi="Lato"/>
          <w:sz w:val="24"/>
          <w:szCs w:val="24"/>
        </w:rPr>
        <w:t>……….. zł brutto (słownie: ……………………………………….…………..………………………… złotych 00/100), w której uwzględniono należny podatek od towarów i usług VAT w stawce 23%</w:t>
      </w:r>
      <w:r w:rsidR="00E269CB" w:rsidRPr="009F44DB">
        <w:rPr>
          <w:rFonts w:ascii="Lato" w:hAnsi="Lato"/>
          <w:sz w:val="24"/>
          <w:szCs w:val="24"/>
        </w:rPr>
        <w:t>.</w:t>
      </w:r>
      <w:r w:rsidR="003A25F4" w:rsidRPr="009F44DB">
        <w:rPr>
          <w:rFonts w:ascii="Lato" w:hAnsi="Lato"/>
          <w:sz w:val="24"/>
          <w:szCs w:val="24"/>
        </w:rPr>
        <w:t xml:space="preserve"> </w:t>
      </w:r>
      <w:bookmarkEnd w:id="0"/>
      <w:bookmarkEnd w:id="1"/>
      <w:bookmarkEnd w:id="2"/>
    </w:p>
    <w:p w14:paraId="4D25519F" w14:textId="70C3056C" w:rsidR="00834DFA" w:rsidRPr="009F44DB" w:rsidRDefault="00834DFA">
      <w:pPr>
        <w:pStyle w:val="Akapitzlist"/>
        <w:numPr>
          <w:ilvl w:val="0"/>
          <w:numId w:val="6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9F44DB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0962BA" w:rsidRPr="009F44DB">
        <w:rPr>
          <w:rFonts w:ascii="Lato" w:hAnsi="Lato" w:cs="Calibri"/>
          <w:b/>
          <w:bCs/>
          <w:sz w:val="24"/>
          <w:szCs w:val="24"/>
          <w:lang w:eastAsia="pl-PL"/>
        </w:rPr>
        <w:t>40</w:t>
      </w:r>
      <w:r w:rsidR="008033F5" w:rsidRPr="009F44DB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D33BB0" w:rsidRPr="009F44DB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9F44DB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9F44DB">
        <w:rPr>
          <w:rFonts w:ascii="Lato" w:hAnsi="Lato" w:cs="Calibri"/>
          <w:sz w:val="24"/>
          <w:szCs w:val="24"/>
        </w:rPr>
        <w:t xml:space="preserve">liczonym od dnia zawarcia umowy, </w:t>
      </w:r>
      <w:r w:rsidR="000962BA" w:rsidRPr="009F44DB">
        <w:rPr>
          <w:rFonts w:ascii="Lato" w:hAnsi="Lato" w:cs="Calibri"/>
          <w:sz w:val="24"/>
          <w:szCs w:val="24"/>
        </w:rPr>
        <w:t xml:space="preserve">przy czym zakres podstawowy (Etap I), w terminie do </w:t>
      </w:r>
      <w:r w:rsidR="000962BA" w:rsidRPr="009F44DB">
        <w:rPr>
          <w:rFonts w:ascii="Lato" w:hAnsi="Lato" w:cs="Calibri"/>
          <w:b/>
          <w:bCs/>
          <w:sz w:val="24"/>
          <w:szCs w:val="24"/>
        </w:rPr>
        <w:t xml:space="preserve">60 dni </w:t>
      </w:r>
      <w:r w:rsidR="000962BA" w:rsidRPr="009F44DB">
        <w:rPr>
          <w:rFonts w:ascii="Lato" w:hAnsi="Lato" w:cs="Calibri"/>
          <w:sz w:val="24"/>
          <w:szCs w:val="24"/>
        </w:rPr>
        <w:t xml:space="preserve">liczonym od dnia zawarcia umowy, a zakres objęty opcją nr 1 (Etap II), w terminie do </w:t>
      </w:r>
      <w:r w:rsidR="000962BA" w:rsidRPr="009F44DB">
        <w:rPr>
          <w:rFonts w:ascii="Lato" w:hAnsi="Lato" w:cs="Calibri"/>
          <w:b/>
          <w:bCs/>
          <w:sz w:val="24"/>
          <w:szCs w:val="24"/>
        </w:rPr>
        <w:t>80 dni</w:t>
      </w:r>
      <w:r w:rsidR="000962BA" w:rsidRPr="009F44DB">
        <w:rPr>
          <w:rFonts w:ascii="Lato" w:hAnsi="Lato" w:cs="Calibri"/>
          <w:sz w:val="24"/>
          <w:szCs w:val="24"/>
        </w:rPr>
        <w:t xml:space="preserve"> liczonym od dnia jej zlecenia,</w:t>
      </w:r>
      <w:r w:rsidR="000962BA" w:rsidRPr="009F44D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9F44DB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9F44DB">
        <w:rPr>
          <w:rFonts w:ascii="Lato" w:hAnsi="Lato" w:cs="Calibri"/>
          <w:sz w:val="24"/>
          <w:szCs w:val="24"/>
          <w:lang w:eastAsia="pl-PL"/>
        </w:rPr>
        <w:t> </w:t>
      </w:r>
      <w:r w:rsidRPr="009F44DB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9F44DB" w:rsidRDefault="00834DFA">
      <w:pPr>
        <w:widowControl w:val="0"/>
        <w:numPr>
          <w:ilvl w:val="0"/>
          <w:numId w:val="60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9F44DB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9F44DB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9F44DB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9F44DB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9F44DB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7A1B56A3" w14:textId="57499C1C" w:rsidR="00834DFA" w:rsidRPr="009F44DB" w:rsidRDefault="00834DFA">
      <w:pPr>
        <w:widowControl w:val="0"/>
        <w:numPr>
          <w:ilvl w:val="1"/>
          <w:numId w:val="74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9F44D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9F44DB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</w:t>
      </w:r>
      <w:r w:rsidR="00A4648F" w:rsidRPr="009F44DB">
        <w:rPr>
          <w:rFonts w:ascii="Lato" w:hAnsi="Lato" w:cs="Calibri"/>
          <w:color w:val="000000"/>
          <w:sz w:val="24"/>
          <w:szCs w:val="24"/>
          <w:lang w:eastAsia="pl-PL"/>
        </w:rPr>
        <w:t>,</w:t>
      </w:r>
    </w:p>
    <w:p w14:paraId="05D79BE9" w14:textId="4228EEC2" w:rsidR="00834DFA" w:rsidRPr="009F44DB" w:rsidRDefault="00834DFA">
      <w:pPr>
        <w:widowControl w:val="0"/>
        <w:numPr>
          <w:ilvl w:val="1"/>
          <w:numId w:val="74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9F44D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9F44D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9F44D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9F44DB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</w:t>
      </w:r>
      <w:r w:rsidR="00A4648F" w:rsidRPr="009F44DB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3B84F450" w14:textId="77777777" w:rsidR="001C6147" w:rsidRPr="009F44DB" w:rsidRDefault="001C6147">
      <w:pPr>
        <w:widowControl w:val="0"/>
        <w:numPr>
          <w:ilvl w:val="0"/>
          <w:numId w:val="60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9F44D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9F44DB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9F44DB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9F44DB">
        <w:rPr>
          <w:rFonts w:ascii="Lato" w:hAnsi="Lato" w:cs="Calibri"/>
          <w:sz w:val="24"/>
          <w:szCs w:val="24"/>
          <w:lang w:eastAsia="pl-PL"/>
        </w:rPr>
        <w:t>ymi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9F44DB">
        <w:rPr>
          <w:rFonts w:ascii="Lato" w:hAnsi="Lato" w:cs="Calibri"/>
          <w:sz w:val="24"/>
          <w:szCs w:val="24"/>
          <w:lang w:eastAsia="pl-PL"/>
        </w:rPr>
        <w:t>SWZ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9F44DB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9F44DB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9F44DB">
        <w:rPr>
          <w:rFonts w:ascii="Lato" w:hAnsi="Lato" w:cs="Calibri"/>
          <w:sz w:val="24"/>
          <w:szCs w:val="24"/>
          <w:lang w:eastAsia="pl-PL"/>
        </w:rPr>
        <w:t> </w:t>
      </w:r>
      <w:r w:rsidRPr="009F44DB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9F44DB">
        <w:rPr>
          <w:rFonts w:ascii="Lato" w:hAnsi="Lato" w:cs="Calibri"/>
          <w:sz w:val="24"/>
          <w:szCs w:val="24"/>
          <w:lang w:eastAsia="pl-PL"/>
        </w:rPr>
        <w:t>ch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9F44DB" w:rsidRDefault="001C6147">
      <w:pPr>
        <w:numPr>
          <w:ilvl w:val="0"/>
          <w:numId w:val="6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9F44DB">
        <w:rPr>
          <w:rFonts w:ascii="Lato" w:hAnsi="Lato" w:cs="Calibri"/>
          <w:sz w:val="24"/>
          <w:szCs w:val="24"/>
          <w:lang w:eastAsia="pl-PL"/>
        </w:rPr>
        <w:t>SWZ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9F44DB">
        <w:rPr>
          <w:rFonts w:ascii="Lato" w:hAnsi="Lato" w:cs="Calibri"/>
          <w:b/>
          <w:sz w:val="24"/>
          <w:szCs w:val="24"/>
          <w:lang w:eastAsia="pl-PL"/>
        </w:rPr>
        <w:t>3</w:t>
      </w:r>
      <w:r w:rsidRPr="009F44DB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9F44DB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9F44DB" w:rsidRDefault="00834DFA">
      <w:pPr>
        <w:numPr>
          <w:ilvl w:val="0"/>
          <w:numId w:val="6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9F44DB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9F44DB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9F44DB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9F44DB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9F44DB">
        <w:rPr>
          <w:rFonts w:ascii="Lato" w:hAnsi="Lato" w:cs="Calibri"/>
          <w:sz w:val="24"/>
          <w:szCs w:val="24"/>
        </w:rPr>
        <w:t>30</w:t>
      </w:r>
      <w:r w:rsidRPr="009F44DB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9F44DB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9F44DB" w:rsidRDefault="001C6147">
      <w:pPr>
        <w:numPr>
          <w:ilvl w:val="0"/>
          <w:numId w:val="6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9F44DB">
        <w:rPr>
          <w:rFonts w:ascii="Lato" w:hAnsi="Lato" w:cs="Calibri"/>
          <w:sz w:val="24"/>
          <w:szCs w:val="24"/>
          <w:lang w:eastAsia="pl-PL"/>
        </w:rPr>
        <w:t>, że jesteśmy</w:t>
      </w:r>
      <w:r w:rsidRPr="009F44DB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9F44D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9F44DB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9F44D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9F44DB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9F44D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9F44DB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9F44D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9F44DB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9F44DB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9F44DB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9F44DB" w:rsidRDefault="00834DFA">
      <w:pPr>
        <w:numPr>
          <w:ilvl w:val="0"/>
          <w:numId w:val="60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9F44DB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9F44DB" w:rsidRDefault="0017604F">
      <w:pPr>
        <w:numPr>
          <w:ilvl w:val="0"/>
          <w:numId w:val="60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9F44DB">
        <w:rPr>
          <w:rFonts w:ascii="Lato" w:hAnsi="Lato" w:cs="Calibri"/>
          <w:bCs/>
          <w:iCs/>
          <w:sz w:val="24"/>
          <w:szCs w:val="24"/>
        </w:rPr>
        <w:t>Oświadczamy</w:t>
      </w:r>
      <w:r w:rsidRPr="009F44DB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9F44DB">
        <w:rPr>
          <w:rFonts w:ascii="Lato" w:hAnsi="Lato" w:cs="Calibri"/>
          <w:iCs/>
          <w:sz w:val="24"/>
          <w:szCs w:val="24"/>
        </w:rPr>
        <w:t>naszych</w:t>
      </w:r>
      <w:r w:rsidRPr="009F44DB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9F44DB">
        <w:rPr>
          <w:rFonts w:ascii="Lato" w:hAnsi="Lato" w:cs="Calibri"/>
          <w:iCs/>
          <w:sz w:val="24"/>
          <w:szCs w:val="24"/>
        </w:rPr>
        <w:t xml:space="preserve"> </w:t>
      </w:r>
      <w:r w:rsidRPr="009F44DB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9F44DB">
        <w:rPr>
          <w:rFonts w:ascii="Lato" w:hAnsi="Lato" w:cs="Calibri"/>
          <w:iCs/>
          <w:sz w:val="24"/>
          <w:szCs w:val="24"/>
        </w:rPr>
        <w:t xml:space="preserve"> </w:t>
      </w:r>
      <w:r w:rsidRPr="009F44DB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9F44DB">
        <w:rPr>
          <w:rFonts w:ascii="Lato" w:hAnsi="Lato" w:cs="Calibri"/>
          <w:iCs/>
          <w:sz w:val="24"/>
          <w:szCs w:val="24"/>
        </w:rPr>
        <w:t xml:space="preserve"> </w:t>
      </w:r>
      <w:r w:rsidRPr="009F44DB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9F44DB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9F44DB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9F44DB" w:rsidRDefault="001C6147">
      <w:pPr>
        <w:numPr>
          <w:ilvl w:val="0"/>
          <w:numId w:val="60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9F44DB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9F44DB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9F44DB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9F44DB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9F44DB" w:rsidRDefault="008A06D8">
      <w:pPr>
        <w:pStyle w:val="Akapitzlist"/>
        <w:numPr>
          <w:ilvl w:val="0"/>
          <w:numId w:val="60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9F44DB">
        <w:rPr>
          <w:rFonts w:ascii="Lato" w:hAnsi="Lato" w:cs="Calibri"/>
          <w:b/>
          <w:sz w:val="24"/>
          <w:szCs w:val="24"/>
          <w:lang w:eastAsia="pl-PL"/>
        </w:rPr>
        <w:t>,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3E75285B" w14:textId="77777777" w:rsidR="00116C23" w:rsidRPr="009F44DB" w:rsidRDefault="00116C23">
      <w:pPr>
        <w:pStyle w:val="Akapitzlist"/>
        <w:numPr>
          <w:ilvl w:val="0"/>
          <w:numId w:val="159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Pr="009F44DB">
        <w:rPr>
          <w:rFonts w:ascii="Lato" w:hAnsi="Lato" w:cs="Calibri"/>
          <w:sz w:val="24"/>
          <w:szCs w:val="24"/>
        </w:rPr>
        <w:t>XLIV Liceum Ogólnokształcące im. ks. Stanisława Konarskiego w Krakowie, ul. Bernardyńska 7, 31-069 Kraków – sekretariat</w:t>
      </w:r>
      <w:r w:rsidRPr="009F44DB">
        <w:rPr>
          <w:rFonts w:ascii="Lato" w:hAnsi="Lato" w:cs="Calibri"/>
          <w:color w:val="FF0000"/>
          <w:sz w:val="24"/>
          <w:szCs w:val="24"/>
        </w:rPr>
        <w:t>*,</w:t>
      </w:r>
    </w:p>
    <w:p w14:paraId="2F99FA09" w14:textId="77777777" w:rsidR="00116C23" w:rsidRPr="009F44DB" w:rsidRDefault="00116C23">
      <w:pPr>
        <w:pStyle w:val="Akapitzlist"/>
        <w:numPr>
          <w:ilvl w:val="0"/>
          <w:numId w:val="159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 xml:space="preserve">w formie elektronicznej wraz z wymaganymi załącznikami pod warunkiem przesłania na adres: </w:t>
      </w:r>
      <w:hyperlink r:id="rId8" w:history="1">
        <w:r w:rsidRPr="009F44DB">
          <w:rPr>
            <w:rStyle w:val="Hipercze"/>
            <w:rFonts w:ascii="Lato" w:eastAsia="Times New Roman" w:hAnsi="Lato" w:cs="Calibri"/>
            <w:sz w:val="24"/>
            <w:szCs w:val="24"/>
            <w:lang w:eastAsia="pl-PL"/>
          </w:rPr>
          <w:t>konarskiego@lo44.krakow.pl</w:t>
        </w:r>
      </w:hyperlink>
      <w:r w:rsidRPr="009F44D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9F44DB">
        <w:rPr>
          <w:rFonts w:ascii="Lato" w:hAnsi="Lato" w:cs="Calibri"/>
          <w:color w:val="FF0000"/>
          <w:sz w:val="24"/>
          <w:szCs w:val="24"/>
          <w:lang w:eastAsia="pl-PL"/>
        </w:rPr>
        <w:t>*,</w:t>
      </w:r>
    </w:p>
    <w:p w14:paraId="4119EFFB" w14:textId="77777777" w:rsidR="00116C23" w:rsidRPr="009F44DB" w:rsidRDefault="00116C23">
      <w:pPr>
        <w:pStyle w:val="Akapitzlist"/>
        <w:numPr>
          <w:ilvl w:val="0"/>
          <w:numId w:val="159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Platformy Elektronicznego Fakturowania: </w:t>
      </w:r>
      <w:hyperlink r:id="rId9" w:history="1">
        <w:r w:rsidRPr="009F44DB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Pr="009F44DB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1B183951" w:rsidR="008A06D8" w:rsidRPr="009F44DB" w:rsidRDefault="00116C23" w:rsidP="00116C23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Nazwa skrzynki – ……………..; Skrócona nazwa skrzynki – …………….; Numer PEPPOL – …………………</w:t>
      </w:r>
      <w:r w:rsidRPr="009F44D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9F44D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9F44DB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9F44D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9F44DB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9F44DB" w:rsidRDefault="006D146D">
      <w:pPr>
        <w:numPr>
          <w:ilvl w:val="0"/>
          <w:numId w:val="6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9F44DB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9F44DB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9F44DB">
        <w:rPr>
          <w:rFonts w:ascii="Lato" w:hAnsi="Lato" w:cs="Calibri"/>
          <w:sz w:val="24"/>
          <w:szCs w:val="24"/>
          <w:lang w:eastAsia="pl-PL"/>
        </w:rPr>
        <w:t>.</w:t>
      </w:r>
      <w:r w:rsidRPr="009F44DB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9F44DB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9F44DB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9F44DB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9F44DB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9F44DB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9F44DB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9F44DB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9F44DB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9F44DB" w:rsidRDefault="006D146D">
      <w:pPr>
        <w:pStyle w:val="Akapitzlist"/>
        <w:numPr>
          <w:ilvl w:val="0"/>
          <w:numId w:val="60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9F44DB">
        <w:rPr>
          <w:rFonts w:ascii="Lato" w:hAnsi="Lato" w:cs="Calibri"/>
          <w:bCs/>
          <w:sz w:val="24"/>
          <w:szCs w:val="24"/>
        </w:rPr>
        <w:t>Oświadczamy</w:t>
      </w:r>
      <w:r w:rsidRPr="009F44DB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9F44DB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9F44DB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9F44DB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9F44DB" w:rsidRDefault="0063617C">
      <w:pPr>
        <w:pStyle w:val="Akapitzlist"/>
        <w:numPr>
          <w:ilvl w:val="0"/>
          <w:numId w:val="75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9F44DB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9F44D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9F44DB">
        <w:rPr>
          <w:rFonts w:ascii="Lato" w:hAnsi="Lato" w:cs="Calibri"/>
          <w:sz w:val="24"/>
          <w:szCs w:val="24"/>
          <w:lang w:eastAsia="pl-PL"/>
        </w:rPr>
        <w:t>……..</w:t>
      </w:r>
      <w:r w:rsidRPr="009F44DB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9F44D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9F44D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9F44D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9F44DB" w:rsidRDefault="0063617C">
      <w:pPr>
        <w:pStyle w:val="Akapitzlist"/>
        <w:numPr>
          <w:ilvl w:val="0"/>
          <w:numId w:val="75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O</w:t>
      </w:r>
      <w:r w:rsidR="00C171D8" w:rsidRPr="009F44DB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9F44DB" w:rsidRDefault="00C171D8">
      <w:pPr>
        <w:pStyle w:val="Akapitzlist"/>
        <w:numPr>
          <w:ilvl w:val="1"/>
          <w:numId w:val="155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9F44DB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9F44D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9F44DB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9F44DB" w:rsidRDefault="00C171D8">
      <w:pPr>
        <w:pStyle w:val="Akapitzlist"/>
        <w:numPr>
          <w:ilvl w:val="1"/>
          <w:numId w:val="155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9F44DB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9F44DB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9F44D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9F44DB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9F44DB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9F44D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9F44D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9F44D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9F44DB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9F44DB" w:rsidRDefault="006D146D">
      <w:pPr>
        <w:numPr>
          <w:ilvl w:val="0"/>
          <w:numId w:val="75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9F44DB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9F44DB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9F44DB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9F44DB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9F44DB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9F44DB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9F44DB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9F44DB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Załącznik nr </w:t>
      </w:r>
      <w:r w:rsidR="00371644" w:rsidRPr="009F44DB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9F44DB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9F44DB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545094A5" w:rsidR="00D7174D" w:rsidRPr="009F44DB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43D6B" w:rsidRPr="009F44DB">
        <w:rPr>
          <w:rFonts w:ascii="Lato" w:hAnsi="Lato" w:cs="Calibri"/>
          <w:b/>
          <w:bCs/>
          <w:sz w:val="24"/>
          <w:szCs w:val="24"/>
        </w:rPr>
        <w:t xml:space="preserve"> </w:t>
      </w:r>
      <w:r w:rsidR="00B15BF4" w:rsidRPr="009F44DB">
        <w:rPr>
          <w:rFonts w:ascii="Lato" w:hAnsi="Lato" w:cs="Calibri"/>
          <w:b/>
          <w:bCs/>
          <w:sz w:val="24"/>
          <w:szCs w:val="24"/>
        </w:rPr>
        <w:t>wyłonienie Wykonawcy robót budowlanych dotyczących realizacji zadania pn.: „Modernizacja instalacji elektrycznej w budynku XLIV Liceum Ogólnokształcącego w Krakowie przy ul. Bernardyńskiej 7”</w:t>
      </w:r>
      <w:r w:rsidR="00312868" w:rsidRPr="009F44DB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9F44DB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9F44DB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9F44DB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9F44D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9F44DB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9F44DB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9F44D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9F44D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9F44D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9F44D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9F44D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9F44DB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9F44D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9F44DB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9F44DB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9F44D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9F44D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9F44D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9F44DB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9F44D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9F44D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9F44DB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9F44DB" w:rsidRDefault="00D7174D">
      <w:pPr>
        <w:numPr>
          <w:ilvl w:val="6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1B163F62" w:rsidR="00032F56" w:rsidRPr="009F44DB" w:rsidRDefault="00D7174D">
      <w:pPr>
        <w:numPr>
          <w:ilvl w:val="1"/>
          <w:numId w:val="7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32249E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1</w:t>
      </w:r>
      <w:r w:rsidR="00087E7C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5</w:t>
      </w:r>
      <w:r w:rsidR="003E5710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0</w:t>
      </w:r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.000,00 zł</w:t>
      </w:r>
      <w:r w:rsidR="00B32CA1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brutto</w:t>
      </w:r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(słownie: </w:t>
      </w:r>
      <w:r w:rsidR="0032249E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sto </w:t>
      </w:r>
      <w:r w:rsidR="00087E7C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</w:t>
      </w:r>
      <w:r w:rsidR="00735374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ę</w:t>
      </w:r>
      <w:r w:rsidR="00087E7C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ćdziesiąt</w:t>
      </w:r>
      <w:r w:rsidR="00A10A90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tysięcy</w:t>
      </w:r>
      <w:r w:rsidR="00E1640B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złotych)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>,</w:t>
      </w:r>
    </w:p>
    <w:p w14:paraId="1B5CAB7B" w14:textId="3A60F464" w:rsidR="00D7174D" w:rsidRPr="009F44DB" w:rsidRDefault="00D7174D">
      <w:pPr>
        <w:numPr>
          <w:ilvl w:val="1"/>
          <w:numId w:val="7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32249E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35</w:t>
      </w:r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0.000,00 zł (słownie: </w:t>
      </w:r>
      <w:r w:rsidR="0032249E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trzysta pięćdziesiąt</w:t>
      </w:r>
      <w:r w:rsidR="00087E7C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tysięcy </w:t>
      </w:r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złotych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>).</w:t>
      </w:r>
    </w:p>
    <w:p w14:paraId="4D2B44FB" w14:textId="77777777" w:rsidR="00D7174D" w:rsidRPr="009F44DB" w:rsidRDefault="00D7174D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9F44DB" w:rsidRDefault="00D7174D">
      <w:pPr>
        <w:numPr>
          <w:ilvl w:val="1"/>
          <w:numId w:val="7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4EE15013" w14:textId="77777777" w:rsidR="00B32CA1" w:rsidRPr="009F44DB" w:rsidRDefault="00B32CA1" w:rsidP="00B32CA1">
      <w:pPr>
        <w:widowControl w:val="0"/>
        <w:numPr>
          <w:ilvl w:val="3"/>
          <w:numId w:val="72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9F44DB">
        <w:rPr>
          <w:rFonts w:ascii="Lato" w:hAnsi="Lato" w:cs="Lato"/>
          <w:sz w:val="24"/>
          <w:szCs w:val="24"/>
        </w:rPr>
        <w:t xml:space="preserve">osobą przeznaczoną do pełnienia </w:t>
      </w:r>
      <w:r w:rsidRPr="009F44DB">
        <w:rPr>
          <w:rFonts w:ascii="Lato" w:hAnsi="Lato" w:cs="Lato"/>
          <w:b/>
          <w:bCs/>
          <w:sz w:val="24"/>
          <w:szCs w:val="24"/>
        </w:rPr>
        <w:t>funkcji kierownika budowy</w:t>
      </w:r>
      <w:r w:rsidRPr="009F44DB">
        <w:rPr>
          <w:rFonts w:ascii="Lato" w:hAnsi="Lato" w:cs="Lato"/>
          <w:sz w:val="24"/>
          <w:szCs w:val="24"/>
        </w:rPr>
        <w:t xml:space="preserve">, spełniającą warunki określone w ustawie z dnia 7 lipca 1994r. Prawo Budowlane (tekst jednolity: Dziennik Ustaw z 2024r. poz. 725), oraz w ustawie z dnia 23 lipca 2003 r. o ochronie zabytków i opiece nad zabytkami (tekst jednolity: Dziennik Ustaw z 2022r. poz. 840 z </w:t>
      </w:r>
      <w:proofErr w:type="spellStart"/>
      <w:r w:rsidRPr="009F44DB">
        <w:rPr>
          <w:rFonts w:ascii="Lato" w:hAnsi="Lato" w:cs="Lato"/>
          <w:sz w:val="24"/>
          <w:szCs w:val="24"/>
        </w:rPr>
        <w:t>późn</w:t>
      </w:r>
      <w:proofErr w:type="spellEnd"/>
      <w:r w:rsidRPr="009F44DB">
        <w:rPr>
          <w:rFonts w:ascii="Lato" w:hAnsi="Lato" w:cs="Lato"/>
          <w:sz w:val="24"/>
          <w:szCs w:val="24"/>
        </w:rPr>
        <w:t xml:space="preserve">. zm.), posiadającą uprawnienia budowlane do kierowania robotami budowlanymi w specjalności konstrukcyjno-budowlanej w zakresie niezbędnym do realizacji zamówienia oraz zaświadczenie o odbytej praktyce na terenach zabytkowych obejmujące okres 18 miesięcy, posiadającą co najmniej 5-letnie </w:t>
      </w:r>
      <w:r w:rsidRPr="009F44DB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9F44DB">
        <w:rPr>
          <w:rFonts w:ascii="Lato" w:hAnsi="Lato" w:cs="Lato"/>
          <w:sz w:val="24"/>
          <w:szCs w:val="24"/>
        </w:rPr>
        <w:t xml:space="preserve"> lub budowy oraz doświadczenie w nadzorowaniu lub kierowaniu dwoma zakończonymi robotami budowlanymi w zakresie przebudowy lub remontu obiektów budowlanych wraz z instalacjami elektrycznymi w czynnych budynkach w zakresie odpowiadającym posiadanym uprawnieniom, w tym co najmniej jedną z wykazanych robót zrealizowaną w budynku objętym ochroną konserwatorską lub położonego w obszarze archeologicznej strefy prawnej ochrony konserwatorskiej,</w:t>
      </w:r>
    </w:p>
    <w:p w14:paraId="5FD29B38" w14:textId="77777777" w:rsidR="00B32CA1" w:rsidRPr="009F44DB" w:rsidRDefault="00B32CA1" w:rsidP="00B32CA1">
      <w:pPr>
        <w:widowControl w:val="0"/>
        <w:numPr>
          <w:ilvl w:val="3"/>
          <w:numId w:val="72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9F44DB">
        <w:rPr>
          <w:rFonts w:ascii="Lato" w:hAnsi="Lato" w:cs="Lato"/>
          <w:sz w:val="24"/>
          <w:szCs w:val="24"/>
        </w:rPr>
        <w:t xml:space="preserve">osobą przeznaczoną do pełnienia </w:t>
      </w:r>
      <w:r w:rsidRPr="009F44DB">
        <w:rPr>
          <w:rFonts w:ascii="Lato" w:hAnsi="Lato" w:cs="Lato"/>
          <w:b/>
          <w:bCs/>
          <w:sz w:val="24"/>
          <w:szCs w:val="24"/>
        </w:rPr>
        <w:t>funkcji kierownika robót</w:t>
      </w:r>
      <w:r w:rsidRPr="009F44DB">
        <w:rPr>
          <w:rFonts w:ascii="Lato" w:hAnsi="Lato" w:cs="Lato"/>
          <w:sz w:val="24"/>
          <w:szCs w:val="24"/>
        </w:rPr>
        <w:t xml:space="preserve"> posiadającą uprawnienia budowlane do kierowania robotami budowlanymi w specjalności instalacyjnej w zakresie sieci, instalacji i urządzeń elektrycznych i elektroenergetycznych w zakresie niezbędnym dla realizacji zamówienia, wydane na podstawie obowiązujących przepisów prawa, w zakresie niezbędnym do realizacji zamówienia oraz uprawnienia SEP kat. D i E do 1 </w:t>
      </w:r>
      <w:proofErr w:type="spellStart"/>
      <w:r w:rsidRPr="009F44DB">
        <w:rPr>
          <w:rFonts w:ascii="Lato" w:hAnsi="Lato" w:cs="Lato"/>
          <w:sz w:val="24"/>
          <w:szCs w:val="24"/>
        </w:rPr>
        <w:t>kV</w:t>
      </w:r>
      <w:proofErr w:type="spellEnd"/>
      <w:r w:rsidRPr="009F44DB">
        <w:rPr>
          <w:rFonts w:ascii="Lato" w:hAnsi="Lato" w:cs="Lato"/>
          <w:sz w:val="24"/>
          <w:szCs w:val="24"/>
        </w:rPr>
        <w:t xml:space="preserve"> oraz co najmniej trzyletnią praktykę zawodową, </w:t>
      </w:r>
    </w:p>
    <w:p w14:paraId="1FDFFB9A" w14:textId="701914B8" w:rsidR="00087E7C" w:rsidRPr="009F44DB" w:rsidRDefault="00B32CA1" w:rsidP="00B32CA1">
      <w:pPr>
        <w:widowControl w:val="0"/>
        <w:numPr>
          <w:ilvl w:val="3"/>
          <w:numId w:val="72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9F44DB">
        <w:rPr>
          <w:rFonts w:ascii="Lato" w:hAnsi="Lato" w:cs="Lato"/>
          <w:sz w:val="24"/>
          <w:szCs w:val="24"/>
        </w:rPr>
        <w:t xml:space="preserve">osobą przeznaczoną do pełnienia </w:t>
      </w:r>
      <w:r w:rsidRPr="009F44DB">
        <w:rPr>
          <w:rFonts w:ascii="Lato" w:hAnsi="Lato" w:cs="Lato"/>
          <w:b/>
          <w:bCs/>
          <w:sz w:val="24"/>
          <w:szCs w:val="24"/>
        </w:rPr>
        <w:t>funkcji montera</w:t>
      </w:r>
      <w:r w:rsidRPr="009F44DB">
        <w:rPr>
          <w:rFonts w:ascii="Lato" w:hAnsi="Lato" w:cs="Lato"/>
          <w:sz w:val="24"/>
          <w:szCs w:val="24"/>
        </w:rPr>
        <w:t xml:space="preserve"> instalacji elektrycznych z uprawnieniami SEP (grupa I) do eksploatacji i dozoru sieci i urządzeń elektroenergetycznych, zgodnie z ustawą z dnia 10 kwietnia 1997r. – Prawo energetyczne (tekst jednolity: Dz</w:t>
      </w:r>
      <w:r w:rsidR="00BF0309">
        <w:rPr>
          <w:rFonts w:ascii="Lato" w:hAnsi="Lato" w:cs="Lato"/>
          <w:sz w:val="24"/>
          <w:szCs w:val="24"/>
        </w:rPr>
        <w:t>iennik</w:t>
      </w:r>
      <w:r w:rsidRPr="009F44DB">
        <w:rPr>
          <w:rFonts w:ascii="Lato" w:hAnsi="Lato" w:cs="Lato"/>
          <w:sz w:val="24"/>
          <w:szCs w:val="24"/>
        </w:rPr>
        <w:t xml:space="preserve"> U</w:t>
      </w:r>
      <w:r w:rsidR="00BF0309">
        <w:rPr>
          <w:rFonts w:ascii="Lato" w:hAnsi="Lato" w:cs="Lato"/>
          <w:sz w:val="24"/>
          <w:szCs w:val="24"/>
        </w:rPr>
        <w:t>staw</w:t>
      </w:r>
      <w:r w:rsidRPr="009F44DB">
        <w:rPr>
          <w:rFonts w:ascii="Lato" w:hAnsi="Lato" w:cs="Lato"/>
          <w:sz w:val="24"/>
          <w:szCs w:val="24"/>
        </w:rPr>
        <w:t xml:space="preserve"> z 2022r. poz. 1385 z </w:t>
      </w:r>
      <w:proofErr w:type="spellStart"/>
      <w:r w:rsidRPr="009F44DB">
        <w:rPr>
          <w:rFonts w:ascii="Lato" w:hAnsi="Lato" w:cs="Lato"/>
          <w:sz w:val="24"/>
          <w:szCs w:val="24"/>
        </w:rPr>
        <w:t>późn</w:t>
      </w:r>
      <w:proofErr w:type="spellEnd"/>
      <w:r w:rsidRPr="009F44DB">
        <w:rPr>
          <w:rFonts w:ascii="Lato" w:hAnsi="Lato" w:cs="Lato"/>
          <w:sz w:val="24"/>
          <w:szCs w:val="24"/>
        </w:rPr>
        <w:t>. zm.), oraz wydane na jej podstawie Rozporządzenia Ministra Klimatu i Środowiska z dnia 1 lipca 2022 r. w sprawie szczegółowych zasad stwierdzania posiadania kwalifikacji przez osoby zajmujące się eksploatacją urządzeń, instalacji i sieci (Dz</w:t>
      </w:r>
      <w:r w:rsidR="00BF0309">
        <w:rPr>
          <w:rFonts w:ascii="Lato" w:hAnsi="Lato" w:cs="Lato"/>
          <w:sz w:val="24"/>
          <w:szCs w:val="24"/>
        </w:rPr>
        <w:t>iennik</w:t>
      </w:r>
      <w:r w:rsidRPr="009F44DB">
        <w:rPr>
          <w:rFonts w:ascii="Lato" w:hAnsi="Lato" w:cs="Lato"/>
          <w:sz w:val="24"/>
          <w:szCs w:val="24"/>
        </w:rPr>
        <w:t xml:space="preserve"> U</w:t>
      </w:r>
      <w:r w:rsidR="00BF0309">
        <w:rPr>
          <w:rFonts w:ascii="Lato" w:hAnsi="Lato" w:cs="Lato"/>
          <w:sz w:val="24"/>
          <w:szCs w:val="24"/>
        </w:rPr>
        <w:t>staw</w:t>
      </w:r>
      <w:r w:rsidRPr="009F44DB">
        <w:rPr>
          <w:rFonts w:ascii="Lato" w:hAnsi="Lato" w:cs="Lato"/>
          <w:sz w:val="24"/>
          <w:szCs w:val="24"/>
        </w:rPr>
        <w:t xml:space="preserve"> z 2022r. poz. 1392 z </w:t>
      </w:r>
      <w:proofErr w:type="spellStart"/>
      <w:r w:rsidRPr="009F44DB">
        <w:rPr>
          <w:rFonts w:ascii="Lato" w:hAnsi="Lato" w:cs="Lato"/>
          <w:sz w:val="24"/>
          <w:szCs w:val="24"/>
        </w:rPr>
        <w:t>późn</w:t>
      </w:r>
      <w:proofErr w:type="spellEnd"/>
      <w:r w:rsidRPr="009F44DB">
        <w:rPr>
          <w:rFonts w:ascii="Lato" w:hAnsi="Lato" w:cs="Lato"/>
          <w:sz w:val="24"/>
          <w:szCs w:val="24"/>
        </w:rPr>
        <w:t>. zm.).</w:t>
      </w:r>
      <w:r w:rsidR="00087E7C" w:rsidRPr="009F44DB">
        <w:rPr>
          <w:rFonts w:ascii="Lato" w:hAnsi="Lato" w:cs="Lato"/>
          <w:sz w:val="24"/>
          <w:szCs w:val="24"/>
        </w:rPr>
        <w:t>,</w:t>
      </w:r>
    </w:p>
    <w:p w14:paraId="297E6370" w14:textId="2318A783" w:rsidR="00C62498" w:rsidRPr="009F44DB" w:rsidRDefault="00C62498">
      <w:pPr>
        <w:pStyle w:val="Akapitzlist"/>
        <w:widowControl w:val="0"/>
        <w:numPr>
          <w:ilvl w:val="1"/>
          <w:numId w:val="72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9F44DB">
        <w:rPr>
          <w:rFonts w:ascii="Lato" w:hAnsi="Lato" w:cs="Calibri"/>
          <w:sz w:val="24"/>
          <w:szCs w:val="24"/>
        </w:rPr>
        <w:t xml:space="preserve">posiadamy niezbędną wiedzę i doświadczenie, tzn. wykaże, iż w okresie ostatnich </w:t>
      </w:r>
      <w:r w:rsidR="00BF0309">
        <w:rPr>
          <w:rFonts w:ascii="Lato" w:hAnsi="Lato" w:cs="Calibri"/>
          <w:sz w:val="24"/>
          <w:szCs w:val="24"/>
        </w:rPr>
        <w:t>5</w:t>
      </w:r>
      <w:r w:rsidRPr="009F44DB">
        <w:rPr>
          <w:rFonts w:ascii="Lato" w:hAnsi="Lato" w:cs="Calibri"/>
          <w:sz w:val="24"/>
          <w:szCs w:val="24"/>
        </w:rPr>
        <w:t xml:space="preserve"> lat przed upływem terminu składania ofert o udzielenie zamówienia, a</w:t>
      </w:r>
      <w:r w:rsidR="00B738AA" w:rsidRPr="009F44DB">
        <w:rPr>
          <w:rFonts w:ascii="Lato" w:hAnsi="Lato" w:cs="Calibri"/>
          <w:sz w:val="24"/>
          <w:szCs w:val="24"/>
        </w:rPr>
        <w:t xml:space="preserve"> </w:t>
      </w:r>
      <w:r w:rsidRPr="009F44DB">
        <w:rPr>
          <w:rFonts w:ascii="Lato" w:hAnsi="Lato" w:cs="Calibri"/>
          <w:sz w:val="24"/>
          <w:szCs w:val="24"/>
        </w:rPr>
        <w:t xml:space="preserve">jeżeli okres prowadzenia działalności jest krótszy, to w tym okresie, zrealizowaliśmy </w:t>
      </w:r>
      <w:r w:rsidR="00BF0309" w:rsidRPr="009F44DB">
        <w:rPr>
          <w:rFonts w:ascii="Lato" w:hAnsi="Lato" w:cs="Calibri"/>
          <w:sz w:val="24"/>
          <w:szCs w:val="24"/>
        </w:rPr>
        <w:t xml:space="preserve">dwie roboty budowlane w zakresie przebudowy lub remontu w czynnych budynkach, obejmujące każda z nich </w:t>
      </w:r>
      <w:r w:rsidR="00BF0309" w:rsidRPr="009F44DB">
        <w:rPr>
          <w:rFonts w:ascii="Lato" w:hAnsi="Lato" w:cs="Lato"/>
          <w:sz w:val="24"/>
          <w:szCs w:val="24"/>
        </w:rPr>
        <w:t>remont instalacji elektrycznych</w:t>
      </w:r>
      <w:r w:rsidR="00BF0309" w:rsidRPr="009F44DB">
        <w:rPr>
          <w:rFonts w:ascii="Lato" w:hAnsi="Lato" w:cs="Calibri"/>
          <w:sz w:val="24"/>
          <w:szCs w:val="24"/>
        </w:rPr>
        <w:t xml:space="preserve">, o łącznej wartości w wykazanych dwóch robotach wykonanych instalacji elektrycznych nie mniejszej niż </w:t>
      </w:r>
      <w:r w:rsidR="00BF0309" w:rsidRPr="009F44DB">
        <w:rPr>
          <w:rFonts w:ascii="Lato" w:hAnsi="Lato" w:cs="Calibri"/>
          <w:b/>
          <w:bCs/>
          <w:sz w:val="24"/>
          <w:szCs w:val="24"/>
        </w:rPr>
        <w:t>500.000,00 zł brutto (słownie: pięćset tysięcy złotych)</w:t>
      </w:r>
      <w:r w:rsidR="00BF0309" w:rsidRPr="009F44DB">
        <w:rPr>
          <w:rFonts w:ascii="Lato" w:hAnsi="Lato" w:cs="Lato"/>
          <w:sz w:val="24"/>
          <w:szCs w:val="24"/>
        </w:rPr>
        <w:t>, w tym co najmniej jedna z wykazanych dwóch robót musiała być wykonana w budynku objętym ochroną konserwatorską lub położonym w obszarze archeologicznej strefy prawnej ochrony konserwatorskiej</w:t>
      </w:r>
      <w:r w:rsidRPr="009F44DB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9F44DB" w:rsidRDefault="00D7174D">
      <w:pPr>
        <w:widowControl w:val="0"/>
        <w:numPr>
          <w:ilvl w:val="0"/>
          <w:numId w:val="36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9F44DB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9F44D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9F44D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9F44D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9F44DB" w:rsidRDefault="00D7174D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9F44DB">
        <w:rPr>
          <w:rFonts w:ascii="Lato" w:hAnsi="Lato" w:cs="Calibri"/>
          <w:sz w:val="24"/>
          <w:szCs w:val="24"/>
        </w:rPr>
        <w:t xml:space="preserve">ust. 1 pkt 4), 5), 7), 8), 9) i 10) 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9F44D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9F44D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9F44D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74F3C50C" w:rsidR="00D40E93" w:rsidRPr="009F44DB" w:rsidRDefault="00D40E9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9F44DB">
        <w:rPr>
          <w:rFonts w:ascii="Lato" w:hAnsi="Lato" w:cs="CIDFont+F1"/>
          <w:bCs/>
          <w:sz w:val="24"/>
          <w:szCs w:val="24"/>
        </w:rPr>
        <w:t>tekst jednolity: Dziennik Ustaw z 202</w:t>
      </w:r>
      <w:r w:rsidR="00BA5125" w:rsidRPr="009F44DB">
        <w:rPr>
          <w:rFonts w:ascii="Lato" w:hAnsi="Lato" w:cs="CIDFont+F1"/>
          <w:bCs/>
          <w:sz w:val="24"/>
          <w:szCs w:val="24"/>
        </w:rPr>
        <w:t>4</w:t>
      </w:r>
      <w:r w:rsidR="00AF6C5F" w:rsidRPr="009F44DB">
        <w:rPr>
          <w:rFonts w:ascii="Lato" w:hAnsi="Lato" w:cs="CIDFont+F1"/>
          <w:bCs/>
          <w:sz w:val="24"/>
          <w:szCs w:val="24"/>
        </w:rPr>
        <w:t xml:space="preserve">r. poz. </w:t>
      </w:r>
      <w:r w:rsidR="00BA5125" w:rsidRPr="009F44DB">
        <w:rPr>
          <w:rFonts w:ascii="Lato" w:hAnsi="Lato" w:cs="CIDFont+F1"/>
          <w:bCs/>
          <w:sz w:val="24"/>
          <w:szCs w:val="24"/>
        </w:rPr>
        <w:t>507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9F44DB" w:rsidRDefault="00D40E93">
      <w:pPr>
        <w:numPr>
          <w:ilvl w:val="1"/>
          <w:numId w:val="14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32D0BEFB" w:rsidR="00D40E93" w:rsidRPr="009F44DB" w:rsidRDefault="00D40E93">
      <w:pPr>
        <w:numPr>
          <w:ilvl w:val="1"/>
          <w:numId w:val="14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BA5125" w:rsidRPr="009F44DB">
        <w:rPr>
          <w:rFonts w:ascii="Lato" w:eastAsia="Times New Roman" w:hAnsi="Lato" w:cs="Calibri"/>
          <w:sz w:val="24"/>
          <w:szCs w:val="24"/>
          <w:lang w:eastAsia="pl-PL"/>
        </w:rPr>
        <w:t>1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r., poz. </w:t>
      </w:r>
      <w:r w:rsidR="00BA5125" w:rsidRPr="009F44DB">
        <w:rPr>
          <w:rFonts w:ascii="Lato" w:eastAsia="Times New Roman" w:hAnsi="Lato" w:cs="Calibri"/>
          <w:sz w:val="24"/>
          <w:szCs w:val="24"/>
          <w:lang w:eastAsia="pl-PL"/>
        </w:rPr>
        <w:t>1124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Pr="009F44DB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9F44DB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018A8423" w:rsidR="00F142C4" w:rsidRPr="009F44DB" w:rsidRDefault="00D40E93">
      <w:pPr>
        <w:numPr>
          <w:ilvl w:val="1"/>
          <w:numId w:val="14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9F44DB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AF6C5F"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AF6C5F" w:rsidRPr="009F44DB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AF6C5F" w:rsidRPr="009F44DB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9F44D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9F44D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9F44D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9F44DB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9F44DB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9F44D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9F44D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9F44D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9F44D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9F44DB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br w:type="page"/>
        <w:t>Załącznik nr 3 do SWZ</w:t>
      </w:r>
    </w:p>
    <w:p w14:paraId="5D6F254A" w14:textId="77777777" w:rsidR="00371644" w:rsidRPr="009F44DB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9F44D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9F44DB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3EF80E3A" w:rsidR="00371644" w:rsidRPr="009F44DB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B15BF4" w:rsidRPr="009F44DB">
        <w:rPr>
          <w:rFonts w:ascii="Lato" w:hAnsi="Lato" w:cs="Calibri"/>
          <w:b/>
          <w:bCs/>
          <w:sz w:val="24"/>
          <w:szCs w:val="24"/>
        </w:rPr>
        <w:t>wyłonienie Wykonawcy robót budowlanych dotyczących realizacji zadania pn.: „Modernizacja instalacji elektrycznej w budynku XLIV Liceum Ogólnokształcącego w Krakowie przy ul. Bernardyńskiej 7”,</w:t>
      </w:r>
    </w:p>
    <w:p w14:paraId="6294D1E3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9F44DB" w:rsidRDefault="00371644">
      <w:pPr>
        <w:numPr>
          <w:ilvl w:val="1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9F44DB" w:rsidRDefault="00371644">
      <w:pPr>
        <w:numPr>
          <w:ilvl w:val="1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35E0408A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9F44DB" w:rsidRDefault="00371644">
      <w:pPr>
        <w:numPr>
          <w:ilvl w:val="1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9F44DB" w:rsidRDefault="00371644">
      <w:pPr>
        <w:numPr>
          <w:ilvl w:val="1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9F44DB" w:rsidRDefault="00DF3FDA">
      <w:pPr>
        <w:numPr>
          <w:ilvl w:val="1"/>
          <w:numId w:val="36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9F44DB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9F44DB">
        <w:rPr>
          <w:rFonts w:ascii="Lato" w:hAnsi="Lato"/>
          <w:sz w:val="24"/>
          <w:szCs w:val="24"/>
        </w:rPr>
        <w:t>Pzp</w:t>
      </w:r>
      <w:proofErr w:type="spellEnd"/>
      <w:r w:rsidRPr="009F44DB">
        <w:rPr>
          <w:rFonts w:ascii="Lato" w:hAnsi="Lato"/>
          <w:sz w:val="24"/>
          <w:szCs w:val="24"/>
        </w:rPr>
        <w:t>.</w:t>
      </w:r>
    </w:p>
    <w:p w14:paraId="7E8A64BB" w14:textId="77777777" w:rsidR="00DF3FDA" w:rsidRPr="009F44DB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9F44DB" w:rsidRDefault="00DF3FDA">
      <w:pPr>
        <w:numPr>
          <w:ilvl w:val="1"/>
          <w:numId w:val="36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9F44DB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9F44DB">
        <w:rPr>
          <w:rFonts w:ascii="Lato" w:hAnsi="Lato"/>
          <w:sz w:val="24"/>
          <w:szCs w:val="24"/>
        </w:rPr>
        <w:t>Pzp</w:t>
      </w:r>
      <w:proofErr w:type="spellEnd"/>
      <w:r w:rsidRPr="009F44DB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9F44DB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69703934" w:rsidR="00DF3FDA" w:rsidRPr="009F44DB" w:rsidRDefault="00DF3FDA">
      <w:pPr>
        <w:numPr>
          <w:ilvl w:val="1"/>
          <w:numId w:val="36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9F44DB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9F44DB">
        <w:rPr>
          <w:rFonts w:ascii="Lato" w:hAnsi="Lato" w:cs="CIDFont+F1"/>
          <w:bCs/>
          <w:sz w:val="24"/>
          <w:szCs w:val="24"/>
        </w:rPr>
        <w:t>tekst jednolity: Dziennik Ustaw z 202</w:t>
      </w:r>
      <w:r w:rsidR="00BA5125" w:rsidRPr="009F44DB">
        <w:rPr>
          <w:rFonts w:ascii="Lato" w:hAnsi="Lato" w:cs="CIDFont+F1"/>
          <w:bCs/>
          <w:sz w:val="24"/>
          <w:szCs w:val="24"/>
        </w:rPr>
        <w:t>4</w:t>
      </w:r>
      <w:r w:rsidR="00AF6C5F" w:rsidRPr="009F44DB">
        <w:rPr>
          <w:rFonts w:ascii="Lato" w:hAnsi="Lato" w:cs="CIDFont+F1"/>
          <w:bCs/>
          <w:sz w:val="24"/>
          <w:szCs w:val="24"/>
        </w:rPr>
        <w:t xml:space="preserve">r. poz. </w:t>
      </w:r>
      <w:r w:rsidR="00BA5125" w:rsidRPr="009F44DB">
        <w:rPr>
          <w:rFonts w:ascii="Lato" w:hAnsi="Lato" w:cs="CIDFont+F1"/>
          <w:bCs/>
          <w:sz w:val="24"/>
          <w:szCs w:val="24"/>
        </w:rPr>
        <w:t>507</w:t>
      </w:r>
      <w:r w:rsidRPr="009F44DB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9F44DB" w:rsidRDefault="00DF3FDA">
      <w:pPr>
        <w:numPr>
          <w:ilvl w:val="0"/>
          <w:numId w:val="14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9F44DB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52370507" w:rsidR="00DF3FDA" w:rsidRPr="009F44DB" w:rsidRDefault="00DF3FDA">
      <w:pPr>
        <w:numPr>
          <w:ilvl w:val="0"/>
          <w:numId w:val="14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9F44DB">
        <w:rPr>
          <w:rFonts w:ascii="Lato" w:hAnsi="Lato"/>
          <w:sz w:val="24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BA5125" w:rsidRPr="009F44DB">
        <w:rPr>
          <w:rFonts w:ascii="Lato" w:hAnsi="Lato"/>
          <w:sz w:val="24"/>
          <w:szCs w:val="24"/>
        </w:rPr>
        <w:t>3</w:t>
      </w:r>
      <w:r w:rsidRPr="009F44DB">
        <w:rPr>
          <w:rFonts w:ascii="Lato" w:hAnsi="Lato"/>
          <w:sz w:val="24"/>
          <w:szCs w:val="24"/>
        </w:rPr>
        <w:t xml:space="preserve">r., poz. </w:t>
      </w:r>
      <w:r w:rsidR="00BA5125" w:rsidRPr="009F44DB">
        <w:rPr>
          <w:rFonts w:ascii="Lato" w:hAnsi="Lato"/>
          <w:sz w:val="24"/>
          <w:szCs w:val="24"/>
        </w:rPr>
        <w:t>1124</w:t>
      </w:r>
      <w:r w:rsidRPr="009F44DB">
        <w:rPr>
          <w:rFonts w:ascii="Lato" w:hAnsi="Lato"/>
          <w:sz w:val="24"/>
          <w:szCs w:val="24"/>
        </w:rPr>
        <w:t xml:space="preserve"> z </w:t>
      </w:r>
      <w:proofErr w:type="spellStart"/>
      <w:r w:rsidRPr="009F44DB">
        <w:rPr>
          <w:rFonts w:ascii="Lato" w:hAnsi="Lato"/>
          <w:sz w:val="24"/>
          <w:szCs w:val="24"/>
        </w:rPr>
        <w:t>późn</w:t>
      </w:r>
      <w:proofErr w:type="spellEnd"/>
      <w:r w:rsidRPr="009F44DB">
        <w:rPr>
          <w:rFonts w:ascii="Lato" w:hAnsi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550DE174" w14:textId="665F309C" w:rsidR="00DF3FDA" w:rsidRPr="009F44DB" w:rsidRDefault="00DF3FDA">
      <w:pPr>
        <w:numPr>
          <w:ilvl w:val="0"/>
          <w:numId w:val="14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9F44DB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9F44DB">
        <w:rPr>
          <w:rFonts w:ascii="Lato" w:hAnsi="Lato"/>
          <w:sz w:val="24"/>
          <w:szCs w:val="24"/>
        </w:rPr>
        <w:t>3</w:t>
      </w:r>
      <w:r w:rsidRPr="009F44DB">
        <w:rPr>
          <w:rFonts w:ascii="Lato" w:hAnsi="Lato"/>
          <w:sz w:val="24"/>
          <w:szCs w:val="24"/>
        </w:rPr>
        <w:t xml:space="preserve">r., poz. </w:t>
      </w:r>
      <w:r w:rsidR="00D65A14" w:rsidRPr="009F44DB">
        <w:rPr>
          <w:rFonts w:ascii="Lato" w:hAnsi="Lato"/>
          <w:sz w:val="24"/>
          <w:szCs w:val="24"/>
        </w:rPr>
        <w:t>120</w:t>
      </w:r>
      <w:r w:rsidR="00AF6C5F" w:rsidRPr="009F44DB">
        <w:rPr>
          <w:rFonts w:ascii="Lato" w:hAnsi="Lato"/>
          <w:sz w:val="24"/>
          <w:szCs w:val="24"/>
        </w:rPr>
        <w:t xml:space="preserve"> z </w:t>
      </w:r>
      <w:proofErr w:type="spellStart"/>
      <w:r w:rsidR="00AF6C5F" w:rsidRPr="009F44DB">
        <w:rPr>
          <w:rFonts w:ascii="Lato" w:hAnsi="Lato"/>
          <w:sz w:val="24"/>
          <w:szCs w:val="24"/>
        </w:rPr>
        <w:t>późn</w:t>
      </w:r>
      <w:proofErr w:type="spellEnd"/>
      <w:r w:rsidR="00AF6C5F" w:rsidRPr="009F44DB">
        <w:rPr>
          <w:rFonts w:ascii="Lato" w:hAnsi="Lato"/>
          <w:sz w:val="24"/>
          <w:szCs w:val="24"/>
        </w:rPr>
        <w:t>. zm.</w:t>
      </w:r>
      <w:r w:rsidRPr="009F44DB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9F44DB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9F44DB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9F44DB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Załącznik nr 4 do SWZ</w:t>
      </w:r>
    </w:p>
    <w:p w14:paraId="30AA15CB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9F44D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9F44D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2A0DB704" w:rsidR="0047158F" w:rsidRPr="009F44DB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9F44DB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9F44DB">
        <w:rPr>
          <w:rFonts w:ascii="Lato" w:hAnsi="Lato" w:cs="Calibri"/>
          <w:bCs/>
          <w:color w:val="0D0D0D"/>
          <w:sz w:val="24"/>
          <w:szCs w:val="24"/>
        </w:rPr>
        <w:t>na</w:t>
      </w:r>
      <w:r w:rsidR="00543D6B" w:rsidRPr="009F44DB">
        <w:rPr>
          <w:rFonts w:ascii="Lato" w:hAnsi="Lato" w:cs="Calibri"/>
          <w:b/>
          <w:bCs/>
          <w:sz w:val="24"/>
          <w:szCs w:val="24"/>
        </w:rPr>
        <w:t xml:space="preserve"> </w:t>
      </w:r>
      <w:r w:rsidR="00B15BF4" w:rsidRPr="009F44DB">
        <w:rPr>
          <w:rFonts w:ascii="Lato" w:hAnsi="Lato" w:cs="Calibri"/>
          <w:b/>
          <w:bCs/>
          <w:sz w:val="24"/>
          <w:szCs w:val="24"/>
        </w:rPr>
        <w:t>wyłonienie Wykonawcy robót budowlanych dotyczących realizacji zadania pn.: „Modernizacja instalacji elektrycznej w budynku XLIV Liceum Ogólnokształcącego w Krakowie przy ul. Bernardyńskiej 7”</w:t>
      </w:r>
      <w:r w:rsidR="00116C23" w:rsidRPr="009F44DB">
        <w:rPr>
          <w:rFonts w:ascii="Lato" w:hAnsi="Lato" w:cs="Calibri"/>
          <w:b/>
          <w:bCs/>
          <w:sz w:val="24"/>
          <w:szCs w:val="24"/>
        </w:rPr>
        <w:t>,</w:t>
      </w:r>
    </w:p>
    <w:p w14:paraId="48793AD0" w14:textId="77777777" w:rsidR="003B3E57" w:rsidRPr="009F44DB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9F44DB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9F44DB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9F44DB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0B4B35AC" w14:textId="4E2FD8DC" w:rsidR="007F5CAF" w:rsidRPr="00980B32" w:rsidRDefault="007F5CAF" w:rsidP="00145E28">
      <w:pPr>
        <w:tabs>
          <w:tab w:val="left" w:pos="993"/>
        </w:tabs>
        <w:spacing w:after="0" w:line="240" w:lineRule="auto"/>
        <w:rPr>
          <w:rFonts w:ascii="Lato" w:eastAsia="Times New Roman" w:hAnsi="Lato"/>
          <w:sz w:val="24"/>
          <w:szCs w:val="24"/>
        </w:rPr>
      </w:pPr>
    </w:p>
    <w:sectPr w:rsidR="007F5CAF" w:rsidRPr="00980B32" w:rsidSect="00FD62E9">
      <w:headerReference w:type="default" r:id="rId10"/>
      <w:footerReference w:type="default" r:id="rId11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A26F4" w14:textId="77777777" w:rsidR="0081700A" w:rsidRDefault="0081700A" w:rsidP="001F7E52">
      <w:pPr>
        <w:spacing w:after="0" w:line="240" w:lineRule="auto"/>
      </w:pPr>
      <w:r>
        <w:separator/>
      </w:r>
    </w:p>
  </w:endnote>
  <w:endnote w:type="continuationSeparator" w:id="0">
    <w:p w14:paraId="55F07942" w14:textId="77777777" w:rsidR="0081700A" w:rsidRDefault="0081700A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DB7D1" w14:textId="19C2580D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6893E8C" w14:textId="2BFDDDAF" w:rsidR="006A33C9" w:rsidRPr="00CF4423" w:rsidRDefault="006A33C9" w:rsidP="008E3AB0">
    <w:pPr>
      <w:spacing w:after="0"/>
      <w:ind w:left="567"/>
      <w:jc w:val="right"/>
      <w:rPr>
        <w:bCs/>
      </w:rPr>
    </w:pPr>
    <w:r w:rsidRPr="00CF4423">
      <w:rPr>
        <w:rFonts w:ascii="Lato" w:hAnsi="Lato" w:cs="Lato"/>
        <w:bCs/>
        <w:i/>
        <w:sz w:val="14"/>
        <w:szCs w:val="14"/>
      </w:rPr>
      <w:tab/>
    </w:r>
    <w:r w:rsidRPr="00CF4423">
      <w:rPr>
        <w:rFonts w:ascii="Lato" w:hAnsi="Lato" w:cs="Lato"/>
        <w:bCs/>
        <w:i/>
        <w:sz w:val="14"/>
        <w:szCs w:val="14"/>
      </w:rPr>
      <w:tab/>
    </w:r>
    <w:r w:rsidRPr="00CF4423">
      <w:rPr>
        <w:rFonts w:ascii="Lato" w:hAnsi="Lato" w:cs="Lato"/>
        <w:bCs/>
        <w:i/>
        <w:sz w:val="14"/>
        <w:szCs w:val="14"/>
      </w:rPr>
      <w:tab/>
    </w:r>
    <w:r w:rsidRPr="00CF4423">
      <w:rPr>
        <w:rFonts w:ascii="Lato" w:hAnsi="Lato" w:cs="Lato"/>
        <w:bCs/>
        <w:i/>
        <w:sz w:val="14"/>
        <w:szCs w:val="14"/>
      </w:rPr>
      <w:tab/>
    </w:r>
    <w:r w:rsidRPr="00CF4423">
      <w:rPr>
        <w:rFonts w:ascii="Lato" w:hAnsi="Lato" w:cs="Lato"/>
        <w:bCs/>
        <w:i/>
        <w:sz w:val="14"/>
        <w:szCs w:val="14"/>
      </w:rPr>
      <w:tab/>
    </w:r>
    <w:r w:rsidRPr="00CF4423">
      <w:rPr>
        <w:rFonts w:ascii="Lato" w:hAnsi="Lato" w:cs="Lato"/>
        <w:bCs/>
        <w:i/>
        <w:sz w:val="14"/>
        <w:szCs w:val="14"/>
      </w:rPr>
      <w:tab/>
    </w:r>
    <w:r w:rsidRPr="00CF4423">
      <w:rPr>
        <w:rFonts w:ascii="Lato" w:hAnsi="Lato" w:cs="Lato"/>
        <w:bCs/>
        <w:i/>
        <w:sz w:val="14"/>
        <w:szCs w:val="14"/>
      </w:rPr>
      <w:tab/>
    </w:r>
    <w:r w:rsidRPr="00CF4423">
      <w:rPr>
        <w:rFonts w:ascii="Lato" w:hAnsi="Lato" w:cs="Lato"/>
        <w:bCs/>
        <w:i/>
        <w:sz w:val="14"/>
        <w:szCs w:val="14"/>
      </w:rPr>
      <w:tab/>
    </w:r>
    <w:r w:rsidRPr="00CF4423">
      <w:rPr>
        <w:rFonts w:ascii="Lato" w:hAnsi="Lato" w:cs="Lato"/>
        <w:bCs/>
        <w:i/>
        <w:sz w:val="14"/>
        <w:szCs w:val="14"/>
      </w:rPr>
      <w:tab/>
    </w:r>
    <w:r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E2BBB" w14:textId="77777777" w:rsidR="0081700A" w:rsidRDefault="0081700A" w:rsidP="001F7E52">
      <w:pPr>
        <w:spacing w:after="0" w:line="240" w:lineRule="auto"/>
      </w:pPr>
      <w:r>
        <w:separator/>
      </w:r>
    </w:p>
  </w:footnote>
  <w:footnote w:type="continuationSeparator" w:id="0">
    <w:p w14:paraId="46260BCF" w14:textId="77777777" w:rsidR="0081700A" w:rsidRDefault="0081700A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50A13" w14:textId="2B13E8C5" w:rsidR="006A33C9" w:rsidRPr="0068148A" w:rsidRDefault="008E3AB0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 w:rsidRPr="00F13F50">
      <w:rPr>
        <w:rFonts w:ascii="Lato" w:hAnsi="Lato" w:cs="Lato"/>
        <w:i/>
        <w:sz w:val="14"/>
        <w:szCs w:val="14"/>
      </w:rPr>
      <w:t xml:space="preserve">SWZ w postępowaniu na wyłonienie </w:t>
    </w:r>
    <w:bookmarkStart w:id="3" w:name="_Hlk95817531"/>
    <w:r w:rsidRPr="00F13F50">
      <w:rPr>
        <w:rFonts w:ascii="Lato" w:hAnsi="Lato"/>
        <w:i/>
        <w:iCs/>
        <w:color w:val="000000"/>
        <w:sz w:val="14"/>
        <w:szCs w:val="14"/>
      </w:rPr>
      <w:t xml:space="preserve">Wykonawcy </w:t>
    </w:r>
    <w:bookmarkEnd w:id="3"/>
    <w:r w:rsidRPr="008E3AB0">
      <w:rPr>
        <w:rFonts w:ascii="Lato" w:hAnsi="Lato"/>
        <w:i/>
        <w:iCs/>
        <w:color w:val="000000"/>
        <w:sz w:val="14"/>
        <w:szCs w:val="14"/>
      </w:rPr>
      <w:t xml:space="preserve">robót budowlanych dotyczących </w:t>
    </w:r>
    <w:r w:rsidR="00B15BF4">
      <w:rPr>
        <w:rFonts w:ascii="Lato" w:hAnsi="Lato"/>
        <w:i/>
        <w:iCs/>
        <w:color w:val="000000"/>
        <w:sz w:val="14"/>
        <w:szCs w:val="14"/>
      </w:rPr>
      <w:t xml:space="preserve">realizacji zadania pn.: </w:t>
    </w:r>
    <w:r w:rsidR="00B15BF4" w:rsidRPr="00B15BF4">
      <w:rPr>
        <w:rFonts w:ascii="Lato" w:hAnsi="Lato"/>
        <w:i/>
        <w:iCs/>
        <w:color w:val="000000"/>
        <w:sz w:val="14"/>
        <w:szCs w:val="14"/>
      </w:rPr>
      <w:t>„Modernizacj</w:t>
    </w:r>
    <w:r w:rsidR="00B15BF4">
      <w:rPr>
        <w:rFonts w:ascii="Lato" w:hAnsi="Lato"/>
        <w:i/>
        <w:iCs/>
        <w:color w:val="000000"/>
        <w:sz w:val="14"/>
        <w:szCs w:val="14"/>
      </w:rPr>
      <w:t>a</w:t>
    </w:r>
    <w:r w:rsidR="00B15BF4" w:rsidRPr="00B15BF4">
      <w:rPr>
        <w:rFonts w:ascii="Lato" w:hAnsi="Lato"/>
        <w:i/>
        <w:iCs/>
        <w:color w:val="000000"/>
        <w:sz w:val="14"/>
        <w:szCs w:val="14"/>
      </w:rPr>
      <w:t xml:space="preserve"> instalacji elektrycznej w budynku XLIV Liceum Ogólnokształcącego w Krakowie przy ul. Bernardyńskiej 7”</w:t>
    </w:r>
    <w:r w:rsidRPr="00B13FAA">
      <w:rPr>
        <w:rFonts w:ascii="Lato" w:hAnsi="Lato" w:cs="Lato"/>
        <w:i/>
        <w:sz w:val="14"/>
        <w:szCs w:val="14"/>
      </w:rPr>
      <w:t>.</w:t>
    </w:r>
    <w:r w:rsidRPr="00B13FAA">
      <w:rPr>
        <w:rFonts w:ascii="Lato" w:hAnsi="Lato" w:cs="Lato"/>
        <w:i/>
        <w:sz w:val="14"/>
        <w:szCs w:val="14"/>
      </w:rPr>
      <w:tab/>
    </w:r>
    <w:r w:rsidRPr="00B13FAA"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sz w:val="14"/>
        <w:szCs w:val="14"/>
      </w:rPr>
      <w:t>ZP.1.202</w:t>
    </w:r>
    <w:r w:rsidR="001D6D86">
      <w:rPr>
        <w:rFonts w:ascii="Lato" w:hAnsi="Lato" w:cs="Lato"/>
        <w:sz w:val="14"/>
        <w:szCs w:val="1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6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6"/>
    <w:multiLevelType w:val="multilevel"/>
    <w:tmpl w:val="9FD8BA9A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8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0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1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8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08D4679F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6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9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9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61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3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5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6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8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9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0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1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6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7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8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9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90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2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202232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4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3DD95B77"/>
    <w:multiLevelType w:val="multilevel"/>
    <w:tmpl w:val="03C04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6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7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9" w15:restartNumberingAfterBreak="0">
    <w:nsid w:val="3F502FFE"/>
    <w:multiLevelType w:val="multilevel"/>
    <w:tmpl w:val="768685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0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1" w15:restartNumberingAfterBreak="0">
    <w:nsid w:val="4B8D36A8"/>
    <w:multiLevelType w:val="multilevel"/>
    <w:tmpl w:val="229AC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12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3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4" w15:restartNumberingAfterBreak="0">
    <w:nsid w:val="505A4892"/>
    <w:multiLevelType w:val="multilevel"/>
    <w:tmpl w:val="53D6A6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Calibri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5" w15:restartNumberingAfterBreak="0">
    <w:nsid w:val="50C3200E"/>
    <w:multiLevelType w:val="hybridMultilevel"/>
    <w:tmpl w:val="31587616"/>
    <w:lvl w:ilvl="0" w:tplc="883042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7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9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55C70A5D"/>
    <w:multiLevelType w:val="multilevel"/>
    <w:tmpl w:val="A0E27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3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4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6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7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8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32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3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4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5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7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8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9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1" w15:restartNumberingAfterBreak="0">
    <w:nsid w:val="5FEA54D6"/>
    <w:multiLevelType w:val="multilevel"/>
    <w:tmpl w:val="CAB65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42" w15:restartNumberingAfterBreak="0">
    <w:nsid w:val="61CD531A"/>
    <w:multiLevelType w:val="multilevel"/>
    <w:tmpl w:val="3CD8832A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4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6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9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 w15:restartNumberingAfterBreak="0">
    <w:nsid w:val="6C501AA2"/>
    <w:multiLevelType w:val="hybridMultilevel"/>
    <w:tmpl w:val="ABDCAE7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54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6E4B0FC1"/>
    <w:multiLevelType w:val="hybridMultilevel"/>
    <w:tmpl w:val="1EFE3AD2"/>
    <w:lvl w:ilvl="0" w:tplc="D9F8BF0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E770B08"/>
    <w:multiLevelType w:val="multilevel"/>
    <w:tmpl w:val="0A387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7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8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9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61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2" w15:restartNumberingAfterBreak="0">
    <w:nsid w:val="743F6375"/>
    <w:multiLevelType w:val="hybridMultilevel"/>
    <w:tmpl w:val="950EADC0"/>
    <w:lvl w:ilvl="0" w:tplc="688E8CB8">
      <w:start w:val="2"/>
      <w:numFmt w:val="decimal"/>
      <w:lvlText w:val="%1."/>
      <w:lvlJc w:val="left"/>
      <w:pPr>
        <w:ind w:left="850" w:hanging="428"/>
      </w:pPr>
      <w:rPr>
        <w:rFonts w:ascii="Lato" w:eastAsia="Lato" w:hAnsi="Lato" w:cs="Lato" w:hint="default"/>
        <w:w w:val="9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4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6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7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8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9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0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1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2" w15:restartNumberingAfterBreak="0">
    <w:nsid w:val="7F6C1D3B"/>
    <w:multiLevelType w:val="hybridMultilevel"/>
    <w:tmpl w:val="21342C4E"/>
    <w:lvl w:ilvl="0" w:tplc="1A98978A">
      <w:start w:val="1"/>
      <w:numFmt w:val="decimal"/>
      <w:lvlText w:val="%1)"/>
      <w:lvlJc w:val="left"/>
      <w:pPr>
        <w:ind w:left="987" w:hanging="420"/>
      </w:pPr>
      <w:rPr>
        <w:rFonts w:hint="default"/>
        <w:color w:val="auto"/>
      </w:rPr>
    </w:lvl>
    <w:lvl w:ilvl="1" w:tplc="72D4949E">
      <w:start w:val="1"/>
      <w:numFmt w:val="lowerLetter"/>
      <w:lvlText w:val="%2)"/>
      <w:lvlJc w:val="left"/>
      <w:pPr>
        <w:ind w:left="410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3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7"/>
  </w:num>
  <w:num w:numId="2" w16cid:durableId="997029740">
    <w:abstractNumId w:val="4"/>
  </w:num>
  <w:num w:numId="3" w16cid:durableId="1104764339">
    <w:abstractNumId w:val="135"/>
  </w:num>
  <w:num w:numId="4" w16cid:durableId="1442261856">
    <w:abstractNumId w:val="21"/>
  </w:num>
  <w:num w:numId="5" w16cid:durableId="1020427979">
    <w:abstractNumId w:val="16"/>
  </w:num>
  <w:num w:numId="6" w16cid:durableId="312830159">
    <w:abstractNumId w:val="17"/>
  </w:num>
  <w:num w:numId="7" w16cid:durableId="743456574">
    <w:abstractNumId w:val="18"/>
  </w:num>
  <w:num w:numId="8" w16cid:durableId="1574706388">
    <w:abstractNumId w:val="118"/>
  </w:num>
  <w:num w:numId="9" w16cid:durableId="924143100">
    <w:abstractNumId w:val="53"/>
  </w:num>
  <w:num w:numId="10" w16cid:durableId="129058464">
    <w:abstractNumId w:val="160"/>
  </w:num>
  <w:num w:numId="11" w16cid:durableId="601188246">
    <w:abstractNumId w:val="56"/>
  </w:num>
  <w:num w:numId="12" w16cid:durableId="665744025">
    <w:abstractNumId w:val="92"/>
  </w:num>
  <w:num w:numId="13" w16cid:durableId="484200089">
    <w:abstractNumId w:val="90"/>
  </w:num>
  <w:num w:numId="14" w16cid:durableId="100497147">
    <w:abstractNumId w:val="148"/>
  </w:num>
  <w:num w:numId="15" w16cid:durableId="1241407024">
    <w:abstractNumId w:val="73"/>
  </w:num>
  <w:num w:numId="16" w16cid:durableId="729884501">
    <w:abstractNumId w:val="128"/>
  </w:num>
  <w:num w:numId="17" w16cid:durableId="763113848">
    <w:abstractNumId w:val="145"/>
  </w:num>
  <w:num w:numId="18" w16cid:durableId="328993469">
    <w:abstractNumId w:val="76"/>
  </w:num>
  <w:num w:numId="19" w16cid:durableId="708262566">
    <w:abstractNumId w:val="63"/>
  </w:num>
  <w:num w:numId="20" w16cid:durableId="1148863618">
    <w:abstractNumId w:val="33"/>
  </w:num>
  <w:num w:numId="21" w16cid:durableId="1849247413">
    <w:abstractNumId w:val="6"/>
  </w:num>
  <w:num w:numId="22" w16cid:durableId="1132865292">
    <w:abstractNumId w:val="80"/>
  </w:num>
  <w:num w:numId="23" w16cid:durableId="695548441">
    <w:abstractNumId w:val="57"/>
  </w:num>
  <w:num w:numId="24" w16cid:durableId="317614622">
    <w:abstractNumId w:val="136"/>
    <w:lvlOverride w:ilvl="0">
      <w:startOverride w:val="1"/>
    </w:lvlOverride>
  </w:num>
  <w:num w:numId="25" w16cid:durableId="1485857063">
    <w:abstractNumId w:val="102"/>
    <w:lvlOverride w:ilvl="0">
      <w:startOverride w:val="1"/>
    </w:lvlOverride>
  </w:num>
  <w:num w:numId="26" w16cid:durableId="1609194943">
    <w:abstractNumId w:val="62"/>
  </w:num>
  <w:num w:numId="27" w16cid:durableId="932516427">
    <w:abstractNumId w:val="157"/>
  </w:num>
  <w:num w:numId="28" w16cid:durableId="1968732045">
    <w:abstractNumId w:val="101"/>
  </w:num>
  <w:num w:numId="29" w16cid:durableId="787433451">
    <w:abstractNumId w:val="88"/>
  </w:num>
  <w:num w:numId="30" w16cid:durableId="940378643">
    <w:abstractNumId w:val="109"/>
  </w:num>
  <w:num w:numId="31" w16cid:durableId="686563535">
    <w:abstractNumId w:val="35"/>
  </w:num>
  <w:num w:numId="32" w16cid:durableId="1794670581">
    <w:abstractNumId w:val="126"/>
  </w:num>
  <w:num w:numId="33" w16cid:durableId="908422426">
    <w:abstractNumId w:val="52"/>
  </w:num>
  <w:num w:numId="34" w16cid:durableId="1248926373">
    <w:abstractNumId w:val="113"/>
  </w:num>
  <w:num w:numId="35" w16cid:durableId="1678729667">
    <w:abstractNumId w:val="159"/>
  </w:num>
  <w:num w:numId="36" w16cid:durableId="1603955389">
    <w:abstractNumId w:val="37"/>
  </w:num>
  <w:num w:numId="37" w16cid:durableId="406733623">
    <w:abstractNumId w:val="51"/>
  </w:num>
  <w:num w:numId="38" w16cid:durableId="1202858498">
    <w:abstractNumId w:val="23"/>
  </w:num>
  <w:num w:numId="39" w16cid:durableId="1254440155">
    <w:abstractNumId w:val="54"/>
  </w:num>
  <w:num w:numId="40" w16cid:durableId="1650670405">
    <w:abstractNumId w:val="86"/>
  </w:num>
  <w:num w:numId="41" w16cid:durableId="170877395">
    <w:abstractNumId w:val="47"/>
  </w:num>
  <w:num w:numId="42" w16cid:durableId="692074869">
    <w:abstractNumId w:val="117"/>
  </w:num>
  <w:num w:numId="43" w16cid:durableId="1934043548">
    <w:abstractNumId w:val="26"/>
  </w:num>
  <w:num w:numId="44" w16cid:durableId="260186872">
    <w:abstractNumId w:val="143"/>
  </w:num>
  <w:num w:numId="45" w16cid:durableId="980110964">
    <w:abstractNumId w:val="163"/>
  </w:num>
  <w:num w:numId="46" w16cid:durableId="1949004782">
    <w:abstractNumId w:val="27"/>
  </w:num>
  <w:num w:numId="47" w16cid:durableId="1326010343">
    <w:abstractNumId w:val="30"/>
  </w:num>
  <w:num w:numId="48" w16cid:durableId="685249800">
    <w:abstractNumId w:val="64"/>
  </w:num>
  <w:num w:numId="49" w16cid:durableId="3016965">
    <w:abstractNumId w:val="170"/>
  </w:num>
  <w:num w:numId="50" w16cid:durableId="958032381">
    <w:abstractNumId w:val="149"/>
  </w:num>
  <w:num w:numId="51" w16cid:durableId="1670938383">
    <w:abstractNumId w:val="121"/>
  </w:num>
  <w:num w:numId="52" w16cid:durableId="1214661702">
    <w:abstractNumId w:val="133"/>
  </w:num>
  <w:num w:numId="53" w16cid:durableId="1911891362">
    <w:abstractNumId w:val="72"/>
  </w:num>
  <w:num w:numId="54" w16cid:durableId="1946424701">
    <w:abstractNumId w:val="98"/>
  </w:num>
  <w:num w:numId="55" w16cid:durableId="408117440">
    <w:abstractNumId w:val="110"/>
  </w:num>
  <w:num w:numId="56" w16cid:durableId="2042702845">
    <w:abstractNumId w:val="91"/>
  </w:num>
  <w:num w:numId="57" w16cid:durableId="1375160196">
    <w:abstractNumId w:val="169"/>
  </w:num>
  <w:num w:numId="58" w16cid:durableId="1658879388">
    <w:abstractNumId w:val="81"/>
  </w:num>
  <w:num w:numId="59" w16cid:durableId="207453348">
    <w:abstractNumId w:val="165"/>
  </w:num>
  <w:num w:numId="60" w16cid:durableId="1776172424">
    <w:abstractNumId w:val="95"/>
  </w:num>
  <w:num w:numId="61" w16cid:durableId="1091852407">
    <w:abstractNumId w:val="31"/>
  </w:num>
  <w:num w:numId="62" w16cid:durableId="395932780">
    <w:abstractNumId w:val="123"/>
  </w:num>
  <w:num w:numId="63" w16cid:durableId="507985112">
    <w:abstractNumId w:val="166"/>
  </w:num>
  <w:num w:numId="64" w16cid:durableId="1861429925">
    <w:abstractNumId w:val="138"/>
  </w:num>
  <w:num w:numId="65" w16cid:durableId="1159660397">
    <w:abstractNumId w:val="158"/>
  </w:num>
  <w:num w:numId="66" w16cid:durableId="340359868">
    <w:abstractNumId w:val="161"/>
  </w:num>
  <w:num w:numId="67" w16cid:durableId="1117679078">
    <w:abstractNumId w:val="147"/>
  </w:num>
  <w:num w:numId="68" w16cid:durableId="1547375950">
    <w:abstractNumId w:val="87"/>
  </w:num>
  <w:num w:numId="69" w16cid:durableId="206185314">
    <w:abstractNumId w:val="58"/>
  </w:num>
  <w:num w:numId="70" w16cid:durableId="715666283">
    <w:abstractNumId w:val="45"/>
  </w:num>
  <w:num w:numId="71" w16cid:durableId="1592201348">
    <w:abstractNumId w:val="116"/>
  </w:num>
  <w:num w:numId="72" w16cid:durableId="1299069976">
    <w:abstractNumId w:val="29"/>
  </w:num>
  <w:num w:numId="73" w16cid:durableId="733742125">
    <w:abstractNumId w:val="20"/>
  </w:num>
  <w:num w:numId="74" w16cid:durableId="1825272511">
    <w:abstractNumId w:val="68"/>
  </w:num>
  <w:num w:numId="75" w16cid:durableId="1258826506">
    <w:abstractNumId w:val="59"/>
  </w:num>
  <w:num w:numId="76" w16cid:durableId="1241871856">
    <w:abstractNumId w:val="112"/>
  </w:num>
  <w:num w:numId="77" w16cid:durableId="1003437834">
    <w:abstractNumId w:val="79"/>
  </w:num>
  <w:num w:numId="78" w16cid:durableId="701441016">
    <w:abstractNumId w:val="137"/>
  </w:num>
  <w:num w:numId="79" w16cid:durableId="587034072">
    <w:abstractNumId w:val="139"/>
  </w:num>
  <w:num w:numId="80" w16cid:durableId="680620399">
    <w:abstractNumId w:val="171"/>
  </w:num>
  <w:num w:numId="81" w16cid:durableId="183902489">
    <w:abstractNumId w:val="114"/>
  </w:num>
  <w:num w:numId="82" w16cid:durableId="1650136992">
    <w:abstractNumId w:val="34"/>
  </w:num>
  <w:num w:numId="83" w16cid:durableId="117843252">
    <w:abstractNumId w:val="15"/>
  </w:num>
  <w:num w:numId="84" w16cid:durableId="1791775459">
    <w:abstractNumId w:val="41"/>
  </w:num>
  <w:num w:numId="85" w16cid:durableId="199588140">
    <w:abstractNumId w:val="132"/>
  </w:num>
  <w:num w:numId="86" w16cid:durableId="1476946328">
    <w:abstractNumId w:val="49"/>
  </w:num>
  <w:num w:numId="87" w16cid:durableId="897596302">
    <w:abstractNumId w:val="42"/>
  </w:num>
  <w:num w:numId="88" w16cid:durableId="1934970450">
    <w:abstractNumId w:val="100"/>
  </w:num>
  <w:num w:numId="89" w16cid:durableId="1901011145">
    <w:abstractNumId w:val="152"/>
  </w:num>
  <w:num w:numId="90" w16cid:durableId="2027749761">
    <w:abstractNumId w:val="172"/>
  </w:num>
  <w:num w:numId="91" w16cid:durableId="1885435545">
    <w:abstractNumId w:val="71"/>
  </w:num>
  <w:num w:numId="92" w16cid:durableId="705566227">
    <w:abstractNumId w:val="151"/>
  </w:num>
  <w:num w:numId="93" w16cid:durableId="405962111">
    <w:abstractNumId w:val="69"/>
  </w:num>
  <w:num w:numId="94" w16cid:durableId="1331525054">
    <w:abstractNumId w:val="94"/>
  </w:num>
  <w:num w:numId="95" w16cid:durableId="1338846685">
    <w:abstractNumId w:val="25"/>
  </w:num>
  <w:num w:numId="96" w16cid:durableId="1179539237">
    <w:abstractNumId w:val="24"/>
  </w:num>
  <w:num w:numId="97" w16cid:durableId="1907839079">
    <w:abstractNumId w:val="22"/>
  </w:num>
  <w:num w:numId="98" w16cid:durableId="1011645190">
    <w:abstractNumId w:val="15"/>
  </w:num>
  <w:num w:numId="99" w16cid:durableId="88283650">
    <w:abstractNumId w:val="36"/>
  </w:num>
  <w:num w:numId="100" w16cid:durableId="1692027336">
    <w:abstractNumId w:val="15"/>
  </w:num>
  <w:num w:numId="101" w16cid:durableId="834347460">
    <w:abstractNumId w:val="15"/>
  </w:num>
  <w:num w:numId="102" w16cid:durableId="292254496">
    <w:abstractNumId w:val="83"/>
  </w:num>
  <w:num w:numId="103" w16cid:durableId="1559323829">
    <w:abstractNumId w:val="173"/>
  </w:num>
  <w:num w:numId="104" w16cid:durableId="770272819">
    <w:abstractNumId w:val="38"/>
  </w:num>
  <w:num w:numId="105" w16cid:durableId="1503541972">
    <w:abstractNumId w:val="67"/>
  </w:num>
  <w:num w:numId="106" w16cid:durableId="495533297">
    <w:abstractNumId w:val="15"/>
  </w:num>
  <w:num w:numId="107" w16cid:durableId="457988436">
    <w:abstractNumId w:val="70"/>
  </w:num>
  <w:num w:numId="108" w16cid:durableId="1030452991">
    <w:abstractNumId w:val="50"/>
  </w:num>
  <w:num w:numId="109" w16cid:durableId="1712925204">
    <w:abstractNumId w:val="39"/>
  </w:num>
  <w:num w:numId="110" w16cid:durableId="129904295">
    <w:abstractNumId w:val="154"/>
  </w:num>
  <w:num w:numId="111" w16cid:durableId="1888057419">
    <w:abstractNumId w:val="105"/>
  </w:num>
  <w:num w:numId="112" w16cid:durableId="414595248">
    <w:abstractNumId w:val="129"/>
  </w:num>
  <w:num w:numId="113" w16cid:durableId="2066367800">
    <w:abstractNumId w:val="66"/>
  </w:num>
  <w:num w:numId="114" w16cid:durableId="738678008">
    <w:abstractNumId w:val="108"/>
  </w:num>
  <w:num w:numId="115" w16cid:durableId="13121120">
    <w:abstractNumId w:val="130"/>
  </w:num>
  <w:num w:numId="116" w16cid:durableId="1241871538">
    <w:abstractNumId w:val="119"/>
  </w:num>
  <w:num w:numId="117" w16cid:durableId="722214139">
    <w:abstractNumId w:val="106"/>
  </w:num>
  <w:num w:numId="118" w16cid:durableId="1945651627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19" w16cid:durableId="1501774690">
    <w:abstractNumId w:val="48"/>
  </w:num>
  <w:num w:numId="120" w16cid:durableId="946353292">
    <w:abstractNumId w:val="150"/>
  </w:num>
  <w:num w:numId="121" w16cid:durableId="1550844307">
    <w:abstractNumId w:val="1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12404261">
    <w:abstractNumId w:val="82"/>
  </w:num>
  <w:num w:numId="123" w16cid:durableId="36129019">
    <w:abstractNumId w:val="124"/>
  </w:num>
  <w:num w:numId="124" w16cid:durableId="1986204490">
    <w:abstractNumId w:val="103"/>
  </w:num>
  <w:num w:numId="125" w16cid:durableId="868103767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26" w16cid:durableId="1579319079">
    <w:abstractNumId w:val="127"/>
  </w:num>
  <w:num w:numId="127" w16cid:durableId="1424961297">
    <w:abstractNumId w:val="167"/>
  </w:num>
  <w:num w:numId="128" w16cid:durableId="786630612">
    <w:abstractNumId w:val="107"/>
  </w:num>
  <w:num w:numId="129" w16cid:durableId="898513827">
    <w:abstractNumId w:val="15"/>
  </w:num>
  <w:num w:numId="130" w16cid:durableId="531841165">
    <w:abstractNumId w:val="15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1" w16cid:durableId="831481401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2" w16cid:durableId="1885634315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3" w16cid:durableId="791753439">
    <w:abstractNumId w:val="15"/>
  </w:num>
  <w:num w:numId="134" w16cid:durableId="1524325287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5" w16cid:durableId="1597786015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36" w16cid:durableId="1527328274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37" w16cid:durableId="848132047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38" w16cid:durableId="530993962">
    <w:abstractNumId w:val="104"/>
  </w:num>
  <w:num w:numId="139" w16cid:durableId="1011223006">
    <w:abstractNumId w:val="46"/>
  </w:num>
  <w:num w:numId="140" w16cid:durableId="1119882014">
    <w:abstractNumId w:val="144"/>
  </w:num>
  <w:num w:numId="141" w16cid:durableId="728772754">
    <w:abstractNumId w:val="55"/>
  </w:num>
  <w:num w:numId="142" w16cid:durableId="496111608">
    <w:abstractNumId w:val="44"/>
  </w:num>
  <w:num w:numId="143" w16cid:durableId="1305937229">
    <w:abstractNumId w:val="120"/>
  </w:num>
  <w:num w:numId="144" w16cid:durableId="227425608">
    <w:abstractNumId w:val="134"/>
  </w:num>
  <w:num w:numId="145" w16cid:durableId="777480894">
    <w:abstractNumId w:val="43"/>
  </w:num>
  <w:num w:numId="146" w16cid:durableId="1481458377">
    <w:abstractNumId w:val="96"/>
  </w:num>
  <w:num w:numId="147" w16cid:durableId="1526289360">
    <w:abstractNumId w:val="28"/>
  </w:num>
  <w:num w:numId="148" w16cid:durableId="1414936986">
    <w:abstractNumId w:val="61"/>
  </w:num>
  <w:num w:numId="149" w16cid:durableId="768503467">
    <w:abstractNumId w:val="32"/>
  </w:num>
  <w:num w:numId="150" w16cid:durableId="1918055578">
    <w:abstractNumId w:val="142"/>
  </w:num>
  <w:num w:numId="151" w16cid:durableId="669453836">
    <w:abstractNumId w:val="125"/>
  </w:num>
  <w:num w:numId="152" w16cid:durableId="1604606514">
    <w:abstractNumId w:val="164"/>
  </w:num>
  <w:num w:numId="153" w16cid:durableId="1136485704">
    <w:abstractNumId w:val="77"/>
  </w:num>
  <w:num w:numId="154" w16cid:durableId="1533959280">
    <w:abstractNumId w:val="168"/>
  </w:num>
  <w:num w:numId="155" w16cid:durableId="279608636">
    <w:abstractNumId w:val="74"/>
  </w:num>
  <w:num w:numId="156" w16cid:durableId="1071582703">
    <w:abstractNumId w:val="99"/>
  </w:num>
  <w:num w:numId="157" w16cid:durableId="1863087067">
    <w:abstractNumId w:val="162"/>
  </w:num>
  <w:num w:numId="158" w16cid:durableId="117141750">
    <w:abstractNumId w:val="93"/>
  </w:num>
  <w:num w:numId="159" w16cid:durableId="1647781885">
    <w:abstractNumId w:val="115"/>
  </w:num>
  <w:num w:numId="160" w16cid:durableId="1688486758">
    <w:abstractNumId w:val="155"/>
  </w:num>
  <w:num w:numId="161" w16cid:durableId="270169848">
    <w:abstractNumId w:val="15"/>
    <w:lvlOverride w:ilvl="0">
      <w:startOverride w:val="1"/>
    </w:lvlOverride>
    <w:lvlOverride w:ilvl="1">
      <w:startOverride w:val="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62" w16cid:durableId="1909537847">
    <w:abstractNumId w:val="15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716320963">
    <w:abstractNumId w:val="15"/>
    <w:lvlOverride w:ilvl="0">
      <w:startOverride w:val="1"/>
    </w:lvlOverride>
    <w:lvlOverride w:ilvl="1">
      <w:startOverride w:val="22"/>
    </w:lvlOverride>
    <w:lvlOverride w:ilvl="2">
      <w:startOverride w:val="1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241568429">
    <w:abstractNumId w:val="122"/>
  </w:num>
  <w:num w:numId="165" w16cid:durableId="220215045">
    <w:abstractNumId w:val="156"/>
  </w:num>
  <w:num w:numId="166" w16cid:durableId="744257486">
    <w:abstractNumId w:val="60"/>
  </w:num>
  <w:num w:numId="167" w16cid:durableId="2027292121">
    <w:abstractNumId w:val="75"/>
  </w:num>
  <w:num w:numId="168" w16cid:durableId="1900359671">
    <w:abstractNumId w:val="89"/>
  </w:num>
  <w:num w:numId="169" w16cid:durableId="683169763">
    <w:abstractNumId w:val="40"/>
  </w:num>
  <w:num w:numId="170" w16cid:durableId="14621066">
    <w:abstractNumId w:val="3"/>
  </w:num>
  <w:num w:numId="171" w16cid:durableId="426586206">
    <w:abstractNumId w:val="131"/>
  </w:num>
  <w:num w:numId="172" w16cid:durableId="1889757814">
    <w:abstractNumId w:val="140"/>
  </w:num>
  <w:num w:numId="173" w16cid:durableId="2085300496">
    <w:abstractNumId w:val="146"/>
  </w:num>
  <w:num w:numId="174" w16cid:durableId="2070499321">
    <w:abstractNumId w:val="153"/>
  </w:num>
  <w:num w:numId="175" w16cid:durableId="333341164">
    <w:abstractNumId w:val="111"/>
  </w:num>
  <w:num w:numId="176" w16cid:durableId="1098134887">
    <w:abstractNumId w:val="141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7D0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93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5D4"/>
    <w:rsid w:val="00046A37"/>
    <w:rsid w:val="00047494"/>
    <w:rsid w:val="00047517"/>
    <w:rsid w:val="00047C25"/>
    <w:rsid w:val="00050AFC"/>
    <w:rsid w:val="00051F7E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87E7C"/>
    <w:rsid w:val="0009008C"/>
    <w:rsid w:val="000903E2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5F56"/>
    <w:rsid w:val="000962BA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32F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E3F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E6A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232"/>
    <w:rsid w:val="00114EE5"/>
    <w:rsid w:val="00115111"/>
    <w:rsid w:val="00115BD8"/>
    <w:rsid w:val="00116C23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829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121A"/>
    <w:rsid w:val="00142AB6"/>
    <w:rsid w:val="00143321"/>
    <w:rsid w:val="001443FA"/>
    <w:rsid w:val="0014445F"/>
    <w:rsid w:val="001453F7"/>
    <w:rsid w:val="001456BA"/>
    <w:rsid w:val="00145E28"/>
    <w:rsid w:val="001474C4"/>
    <w:rsid w:val="0014750A"/>
    <w:rsid w:val="00150194"/>
    <w:rsid w:val="00150BF1"/>
    <w:rsid w:val="00150DA4"/>
    <w:rsid w:val="00151115"/>
    <w:rsid w:val="0015251E"/>
    <w:rsid w:val="0015275A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5F6F"/>
    <w:rsid w:val="00166553"/>
    <w:rsid w:val="00166BDE"/>
    <w:rsid w:val="00167204"/>
    <w:rsid w:val="00167B78"/>
    <w:rsid w:val="00167BBB"/>
    <w:rsid w:val="00170A03"/>
    <w:rsid w:val="00170AFF"/>
    <w:rsid w:val="00170C7C"/>
    <w:rsid w:val="00170E80"/>
    <w:rsid w:val="00171C0D"/>
    <w:rsid w:val="00171F3F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0E4E"/>
    <w:rsid w:val="00181383"/>
    <w:rsid w:val="001813E2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1F5"/>
    <w:rsid w:val="00186DD8"/>
    <w:rsid w:val="00186E94"/>
    <w:rsid w:val="00187512"/>
    <w:rsid w:val="00190A85"/>
    <w:rsid w:val="00190AAA"/>
    <w:rsid w:val="00190F2E"/>
    <w:rsid w:val="001918F6"/>
    <w:rsid w:val="00191EE8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0B8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B7CCD"/>
    <w:rsid w:val="001C0246"/>
    <w:rsid w:val="001C0333"/>
    <w:rsid w:val="001C0A22"/>
    <w:rsid w:val="001C0E63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5E6B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81B"/>
    <w:rsid w:val="001D4DC9"/>
    <w:rsid w:val="001D5316"/>
    <w:rsid w:val="001D557D"/>
    <w:rsid w:val="001D5821"/>
    <w:rsid w:val="001D5968"/>
    <w:rsid w:val="001D6D86"/>
    <w:rsid w:val="001D70EC"/>
    <w:rsid w:val="001D7550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2C9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69A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385"/>
    <w:rsid w:val="00264569"/>
    <w:rsid w:val="0026465C"/>
    <w:rsid w:val="00264758"/>
    <w:rsid w:val="00264E85"/>
    <w:rsid w:val="002653CF"/>
    <w:rsid w:val="00265FD3"/>
    <w:rsid w:val="002662F2"/>
    <w:rsid w:val="00266A79"/>
    <w:rsid w:val="0026713B"/>
    <w:rsid w:val="00267349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647"/>
    <w:rsid w:val="00282922"/>
    <w:rsid w:val="00282E1C"/>
    <w:rsid w:val="00283138"/>
    <w:rsid w:val="0028328C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B57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B56"/>
    <w:rsid w:val="002E1EBE"/>
    <w:rsid w:val="002E2F5A"/>
    <w:rsid w:val="002E31A4"/>
    <w:rsid w:val="002E34DF"/>
    <w:rsid w:val="002E39E6"/>
    <w:rsid w:val="002E4005"/>
    <w:rsid w:val="002E47A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36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39E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2BDE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24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249E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4EF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3C05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36E8"/>
    <w:rsid w:val="003546AE"/>
    <w:rsid w:val="00354977"/>
    <w:rsid w:val="00354C5D"/>
    <w:rsid w:val="003557CA"/>
    <w:rsid w:val="003559D8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7E8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54CD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1CD6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762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39D"/>
    <w:rsid w:val="003C58B7"/>
    <w:rsid w:val="003C5C55"/>
    <w:rsid w:val="003C6724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1C2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3F2A"/>
    <w:rsid w:val="00414091"/>
    <w:rsid w:val="00414523"/>
    <w:rsid w:val="00414BD0"/>
    <w:rsid w:val="0041583D"/>
    <w:rsid w:val="004163FD"/>
    <w:rsid w:val="004165A6"/>
    <w:rsid w:val="00416755"/>
    <w:rsid w:val="00417285"/>
    <w:rsid w:val="004175CA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AA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034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57140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100"/>
    <w:rsid w:val="0048227A"/>
    <w:rsid w:val="00482485"/>
    <w:rsid w:val="00482834"/>
    <w:rsid w:val="00482EB3"/>
    <w:rsid w:val="00483BD6"/>
    <w:rsid w:val="00483BDB"/>
    <w:rsid w:val="00484B71"/>
    <w:rsid w:val="00484BAE"/>
    <w:rsid w:val="00485425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1EC"/>
    <w:rsid w:val="004A553B"/>
    <w:rsid w:val="004A5F54"/>
    <w:rsid w:val="004A6B33"/>
    <w:rsid w:val="004A6C3A"/>
    <w:rsid w:val="004A70F2"/>
    <w:rsid w:val="004B0C8E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3A6"/>
    <w:rsid w:val="004B584E"/>
    <w:rsid w:val="004B59AC"/>
    <w:rsid w:val="004B5B32"/>
    <w:rsid w:val="004B5D23"/>
    <w:rsid w:val="004B6AB6"/>
    <w:rsid w:val="004B7B46"/>
    <w:rsid w:val="004C003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58F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177"/>
    <w:rsid w:val="004D2203"/>
    <w:rsid w:val="004D25FF"/>
    <w:rsid w:val="004D2FF0"/>
    <w:rsid w:val="004D335A"/>
    <w:rsid w:val="004D33B4"/>
    <w:rsid w:val="004D362F"/>
    <w:rsid w:val="004D5024"/>
    <w:rsid w:val="004D5580"/>
    <w:rsid w:val="004D5B65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08E1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D6B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2E19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30D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12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3C2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BF7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6EA"/>
    <w:rsid w:val="005C6D28"/>
    <w:rsid w:val="005C72B3"/>
    <w:rsid w:val="005C7FDC"/>
    <w:rsid w:val="005D0188"/>
    <w:rsid w:val="005D0397"/>
    <w:rsid w:val="005D0A50"/>
    <w:rsid w:val="005D1571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398"/>
    <w:rsid w:val="005F17D4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49D6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B57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6BBA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95D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336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840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5F79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3F7D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278"/>
    <w:rsid w:val="006C14C8"/>
    <w:rsid w:val="006C1604"/>
    <w:rsid w:val="006C1AE2"/>
    <w:rsid w:val="006C2598"/>
    <w:rsid w:val="006C293C"/>
    <w:rsid w:val="006C2B02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9C9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A35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B7F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5374"/>
    <w:rsid w:val="007361E3"/>
    <w:rsid w:val="007367F5"/>
    <w:rsid w:val="007369D6"/>
    <w:rsid w:val="00736FEE"/>
    <w:rsid w:val="007377A3"/>
    <w:rsid w:val="00737C3F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2B3B"/>
    <w:rsid w:val="0075355C"/>
    <w:rsid w:val="00753699"/>
    <w:rsid w:val="0075405D"/>
    <w:rsid w:val="007542CE"/>
    <w:rsid w:val="007543CA"/>
    <w:rsid w:val="00754793"/>
    <w:rsid w:val="00754FE3"/>
    <w:rsid w:val="007551DB"/>
    <w:rsid w:val="007552C6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5D50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4FC4"/>
    <w:rsid w:val="00785FD4"/>
    <w:rsid w:val="0078645A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5F61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167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4F8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0BE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3F5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00A"/>
    <w:rsid w:val="0081720B"/>
    <w:rsid w:val="008176B6"/>
    <w:rsid w:val="008179F2"/>
    <w:rsid w:val="00817B63"/>
    <w:rsid w:val="00817DC8"/>
    <w:rsid w:val="00822469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308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B32"/>
    <w:rsid w:val="00855D13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686"/>
    <w:rsid w:val="008748FF"/>
    <w:rsid w:val="00874C38"/>
    <w:rsid w:val="008758AA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2293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271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1392"/>
    <w:rsid w:val="008D1CA8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161"/>
    <w:rsid w:val="008E367C"/>
    <w:rsid w:val="008E3AB0"/>
    <w:rsid w:val="008E47A3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9AB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55E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13C"/>
    <w:rsid w:val="009302A7"/>
    <w:rsid w:val="009308F8"/>
    <w:rsid w:val="0093142D"/>
    <w:rsid w:val="009315F1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25E"/>
    <w:rsid w:val="00940769"/>
    <w:rsid w:val="00940E15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6E2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864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32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3C2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9C6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B48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543E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364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D7F39"/>
    <w:rsid w:val="009E000B"/>
    <w:rsid w:val="009E0867"/>
    <w:rsid w:val="009E09F6"/>
    <w:rsid w:val="009E10B5"/>
    <w:rsid w:val="009E1260"/>
    <w:rsid w:val="009E1635"/>
    <w:rsid w:val="009E1DA7"/>
    <w:rsid w:val="009E2AA8"/>
    <w:rsid w:val="009E3799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2B53"/>
    <w:rsid w:val="009F43F6"/>
    <w:rsid w:val="009F4466"/>
    <w:rsid w:val="009F44DB"/>
    <w:rsid w:val="009F48CB"/>
    <w:rsid w:val="009F4ABA"/>
    <w:rsid w:val="009F4DE3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978"/>
    <w:rsid w:val="00A13CC5"/>
    <w:rsid w:val="00A13D6D"/>
    <w:rsid w:val="00A14032"/>
    <w:rsid w:val="00A14A5B"/>
    <w:rsid w:val="00A15FDC"/>
    <w:rsid w:val="00A16D13"/>
    <w:rsid w:val="00A16DEF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FBD"/>
    <w:rsid w:val="00A25583"/>
    <w:rsid w:val="00A25A95"/>
    <w:rsid w:val="00A26643"/>
    <w:rsid w:val="00A26AD8"/>
    <w:rsid w:val="00A26B6A"/>
    <w:rsid w:val="00A26B73"/>
    <w:rsid w:val="00A26C3E"/>
    <w:rsid w:val="00A26E7C"/>
    <w:rsid w:val="00A277DE"/>
    <w:rsid w:val="00A278DF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37FA3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48F"/>
    <w:rsid w:val="00A46ACC"/>
    <w:rsid w:val="00A473B6"/>
    <w:rsid w:val="00A510A6"/>
    <w:rsid w:val="00A518F6"/>
    <w:rsid w:val="00A52582"/>
    <w:rsid w:val="00A5275C"/>
    <w:rsid w:val="00A53498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6A12"/>
    <w:rsid w:val="00A57AE7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05C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156C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8DA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BB8"/>
    <w:rsid w:val="00A95E75"/>
    <w:rsid w:val="00A9606C"/>
    <w:rsid w:val="00A96194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0C2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5A0B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3FC"/>
    <w:rsid w:val="00AD5926"/>
    <w:rsid w:val="00AD5CDE"/>
    <w:rsid w:val="00AD6925"/>
    <w:rsid w:val="00AD6FA4"/>
    <w:rsid w:val="00AD71B2"/>
    <w:rsid w:val="00AD7E5B"/>
    <w:rsid w:val="00AD7F0C"/>
    <w:rsid w:val="00AE0732"/>
    <w:rsid w:val="00AE0A90"/>
    <w:rsid w:val="00AE135A"/>
    <w:rsid w:val="00AE16A3"/>
    <w:rsid w:val="00AE186C"/>
    <w:rsid w:val="00AE1A2F"/>
    <w:rsid w:val="00AE2DB8"/>
    <w:rsid w:val="00AE2E7F"/>
    <w:rsid w:val="00AE3C41"/>
    <w:rsid w:val="00AE41A4"/>
    <w:rsid w:val="00AE42B4"/>
    <w:rsid w:val="00AE505C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6C5F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6B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BF4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0C7"/>
    <w:rsid w:val="00B32CA1"/>
    <w:rsid w:val="00B32E47"/>
    <w:rsid w:val="00B32F49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4A3D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872"/>
    <w:rsid w:val="00B62FD8"/>
    <w:rsid w:val="00B6348C"/>
    <w:rsid w:val="00B63EFB"/>
    <w:rsid w:val="00B643DC"/>
    <w:rsid w:val="00B64830"/>
    <w:rsid w:val="00B64E4B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8AA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125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9AB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309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6C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6FE9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872"/>
    <w:rsid w:val="00C179DC"/>
    <w:rsid w:val="00C2004E"/>
    <w:rsid w:val="00C20093"/>
    <w:rsid w:val="00C20210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590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45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07"/>
    <w:rsid w:val="00C623C5"/>
    <w:rsid w:val="00C62498"/>
    <w:rsid w:val="00C6251D"/>
    <w:rsid w:val="00C6265E"/>
    <w:rsid w:val="00C62E0E"/>
    <w:rsid w:val="00C63214"/>
    <w:rsid w:val="00C64E96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4120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45E0"/>
    <w:rsid w:val="00CA4BE7"/>
    <w:rsid w:val="00CA4F1C"/>
    <w:rsid w:val="00CA5700"/>
    <w:rsid w:val="00CA62C2"/>
    <w:rsid w:val="00CA6E1D"/>
    <w:rsid w:val="00CA7C3E"/>
    <w:rsid w:val="00CB047A"/>
    <w:rsid w:val="00CB0D50"/>
    <w:rsid w:val="00CB154E"/>
    <w:rsid w:val="00CB15D3"/>
    <w:rsid w:val="00CB1E7A"/>
    <w:rsid w:val="00CB1F2F"/>
    <w:rsid w:val="00CB21A1"/>
    <w:rsid w:val="00CB2459"/>
    <w:rsid w:val="00CB2626"/>
    <w:rsid w:val="00CB3BFE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0A2B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871"/>
    <w:rsid w:val="00CF1ED5"/>
    <w:rsid w:val="00CF22B7"/>
    <w:rsid w:val="00CF2C69"/>
    <w:rsid w:val="00CF2D6B"/>
    <w:rsid w:val="00CF4382"/>
    <w:rsid w:val="00CF441C"/>
    <w:rsid w:val="00CF4423"/>
    <w:rsid w:val="00CF4699"/>
    <w:rsid w:val="00CF48B0"/>
    <w:rsid w:val="00CF4D5E"/>
    <w:rsid w:val="00CF501C"/>
    <w:rsid w:val="00CF5EDE"/>
    <w:rsid w:val="00CF702C"/>
    <w:rsid w:val="00CF7301"/>
    <w:rsid w:val="00CF759D"/>
    <w:rsid w:val="00CF78FD"/>
    <w:rsid w:val="00CF7E15"/>
    <w:rsid w:val="00CF7E37"/>
    <w:rsid w:val="00D0023B"/>
    <w:rsid w:val="00D0094B"/>
    <w:rsid w:val="00D0152A"/>
    <w:rsid w:val="00D017B4"/>
    <w:rsid w:val="00D020AA"/>
    <w:rsid w:val="00D021AF"/>
    <w:rsid w:val="00D02567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1D2"/>
    <w:rsid w:val="00D0462B"/>
    <w:rsid w:val="00D04AC0"/>
    <w:rsid w:val="00D04CB5"/>
    <w:rsid w:val="00D0515E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3E9B"/>
    <w:rsid w:val="00D14619"/>
    <w:rsid w:val="00D147C2"/>
    <w:rsid w:val="00D149B0"/>
    <w:rsid w:val="00D14C80"/>
    <w:rsid w:val="00D14F00"/>
    <w:rsid w:val="00D14F54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21C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414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61D3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6A1"/>
    <w:rsid w:val="00D42C07"/>
    <w:rsid w:val="00D42E58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15FA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840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302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0CD3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6C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6E1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953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84D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9CB"/>
    <w:rsid w:val="00E27563"/>
    <w:rsid w:val="00E27588"/>
    <w:rsid w:val="00E27A3C"/>
    <w:rsid w:val="00E27B19"/>
    <w:rsid w:val="00E30321"/>
    <w:rsid w:val="00E309A9"/>
    <w:rsid w:val="00E30C05"/>
    <w:rsid w:val="00E30DF0"/>
    <w:rsid w:val="00E3135A"/>
    <w:rsid w:val="00E31388"/>
    <w:rsid w:val="00E318AE"/>
    <w:rsid w:val="00E32643"/>
    <w:rsid w:val="00E3316D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211"/>
    <w:rsid w:val="00E42392"/>
    <w:rsid w:val="00E429FE"/>
    <w:rsid w:val="00E42AAB"/>
    <w:rsid w:val="00E432EE"/>
    <w:rsid w:val="00E43312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A26"/>
    <w:rsid w:val="00E80D9A"/>
    <w:rsid w:val="00E80DC5"/>
    <w:rsid w:val="00E81352"/>
    <w:rsid w:val="00E8156F"/>
    <w:rsid w:val="00E82892"/>
    <w:rsid w:val="00E831AA"/>
    <w:rsid w:val="00E83422"/>
    <w:rsid w:val="00E83596"/>
    <w:rsid w:val="00E835BD"/>
    <w:rsid w:val="00E83636"/>
    <w:rsid w:val="00E849B2"/>
    <w:rsid w:val="00E84DAC"/>
    <w:rsid w:val="00E8523A"/>
    <w:rsid w:val="00E8556B"/>
    <w:rsid w:val="00E85841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1EFF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40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1BE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2C4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1"/>
    <w:rsid w:val="00EF7F05"/>
    <w:rsid w:val="00EF7F79"/>
    <w:rsid w:val="00F00367"/>
    <w:rsid w:val="00F015C6"/>
    <w:rsid w:val="00F01A05"/>
    <w:rsid w:val="00F01CF6"/>
    <w:rsid w:val="00F01CFB"/>
    <w:rsid w:val="00F025BD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2A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67F22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2EB0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25A"/>
    <w:rsid w:val="00F92CED"/>
    <w:rsid w:val="00F92E30"/>
    <w:rsid w:val="00F939A3"/>
    <w:rsid w:val="00F93EEA"/>
    <w:rsid w:val="00F9472C"/>
    <w:rsid w:val="00F948D9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4992"/>
    <w:rsid w:val="00FA5333"/>
    <w:rsid w:val="00FA5BDC"/>
    <w:rsid w:val="00FA6154"/>
    <w:rsid w:val="00FA61F6"/>
    <w:rsid w:val="00FA6214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17B"/>
    <w:rsid w:val="00FB544C"/>
    <w:rsid w:val="00FB54A7"/>
    <w:rsid w:val="00FB61DC"/>
    <w:rsid w:val="00FB641D"/>
    <w:rsid w:val="00FB6C42"/>
    <w:rsid w:val="00FB700F"/>
    <w:rsid w:val="00FB715C"/>
    <w:rsid w:val="00FB7DBE"/>
    <w:rsid w:val="00FC10E5"/>
    <w:rsid w:val="00FC1B5B"/>
    <w:rsid w:val="00FC1C09"/>
    <w:rsid w:val="00FC2EC8"/>
    <w:rsid w:val="00FC362B"/>
    <w:rsid w:val="00FC3B6D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C7CC4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D789A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2AD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33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2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8"/>
      </w:numPr>
    </w:pPr>
  </w:style>
  <w:style w:type="numbering" w:customStyle="1" w:styleId="Styl2">
    <w:name w:val="Styl2"/>
    <w:uiPriority w:val="99"/>
    <w:rsid w:val="00A870F5"/>
    <w:pPr>
      <w:numPr>
        <w:numId w:val="19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1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3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7"/>
      </w:numPr>
    </w:pPr>
  </w:style>
  <w:style w:type="numbering" w:customStyle="1" w:styleId="Styl4">
    <w:name w:val="Styl4"/>
    <w:uiPriority w:val="99"/>
    <w:rsid w:val="002624E2"/>
    <w:pPr>
      <w:numPr>
        <w:numId w:val="28"/>
      </w:numPr>
    </w:pPr>
  </w:style>
  <w:style w:type="numbering" w:customStyle="1" w:styleId="Styl6">
    <w:name w:val="Styl6"/>
    <w:uiPriority w:val="99"/>
    <w:rsid w:val="003322DA"/>
    <w:pPr>
      <w:numPr>
        <w:numId w:val="29"/>
      </w:numPr>
    </w:pPr>
  </w:style>
  <w:style w:type="numbering" w:customStyle="1" w:styleId="Styl7">
    <w:name w:val="Styl7"/>
    <w:uiPriority w:val="99"/>
    <w:rsid w:val="00FC6C2D"/>
    <w:pPr>
      <w:numPr>
        <w:numId w:val="30"/>
      </w:numPr>
    </w:pPr>
  </w:style>
  <w:style w:type="numbering" w:customStyle="1" w:styleId="Styl8">
    <w:name w:val="Styl8"/>
    <w:uiPriority w:val="99"/>
    <w:rsid w:val="003D2703"/>
    <w:pPr>
      <w:numPr>
        <w:numId w:val="31"/>
      </w:numPr>
    </w:pPr>
  </w:style>
  <w:style w:type="numbering" w:customStyle="1" w:styleId="Styl9">
    <w:name w:val="Styl9"/>
    <w:uiPriority w:val="99"/>
    <w:rsid w:val="009D01C1"/>
    <w:pPr>
      <w:numPr>
        <w:numId w:val="32"/>
      </w:numPr>
    </w:pPr>
  </w:style>
  <w:style w:type="numbering" w:customStyle="1" w:styleId="Styl10">
    <w:name w:val="Styl10"/>
    <w:uiPriority w:val="99"/>
    <w:rsid w:val="00F4250F"/>
    <w:pPr>
      <w:numPr>
        <w:numId w:val="33"/>
      </w:numPr>
    </w:pPr>
  </w:style>
  <w:style w:type="numbering" w:customStyle="1" w:styleId="Styl12">
    <w:name w:val="Styl12"/>
    <w:uiPriority w:val="99"/>
    <w:rsid w:val="007504A5"/>
    <w:pPr>
      <w:numPr>
        <w:numId w:val="34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arskiego@lo44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3409</Words>
  <Characters>20460</Characters>
  <Application>Microsoft Office Word</Application>
  <DocSecurity>0</DocSecurity>
  <Lines>170</Lines>
  <Paragraphs>47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    Zamawiający zastrzega sobie prawo przeprowadzenia (bez uprzedzenia) kontroli prz</vt:lpstr>
      <vt:lpstr>        W przypadkach uzasadnionych wątpliwości co do przestrzegania prawa pracy przez W</vt:lpstr>
      <vt:lpstr/>
    </vt:vector>
  </TitlesOfParts>
  <Company>Uniwersytet Jagielloński Collegium Medicum</Company>
  <LinksUpToDate>false</LinksUpToDate>
  <CharactersWithSpaces>23822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Wojciech Kochan</cp:lastModifiedBy>
  <cp:revision>2</cp:revision>
  <cp:lastPrinted>2024-06-17T14:20:00Z</cp:lastPrinted>
  <dcterms:created xsi:type="dcterms:W3CDTF">2024-06-17T14:22:00Z</dcterms:created>
  <dcterms:modified xsi:type="dcterms:W3CDTF">2024-06-17T14:22:00Z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2023-05-06T13:50:32Z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3200a638-aa68-44c1-bf95-cfc7d549f520</vt:lpwstr>
  </property>
  <property fmtid="{D5CDD505-2E9C-101B-9397-08002B2CF9AE}" pid="8" name="MSIP_Label_defa4170-0d19-0005-0004-bc88714345d2_ContentBits">
    <vt:lpwstr>0</vt:lpwstr>
  </property>
</Properties>
</file>