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5" w:rsidRDefault="009E5795" w:rsidP="009E5795">
      <w:pPr>
        <w:jc w:val="center"/>
        <w:rPr>
          <w:bCs/>
          <w:iCs/>
        </w:rPr>
      </w:pPr>
    </w:p>
    <w:p w:rsidR="00405078" w:rsidRDefault="00405078" w:rsidP="009E5795">
      <w:pPr>
        <w:jc w:val="center"/>
        <w:rPr>
          <w:bCs/>
          <w:iCs/>
        </w:rPr>
      </w:pPr>
    </w:p>
    <w:p w:rsidR="009E5795" w:rsidRPr="00905E61" w:rsidRDefault="009E5795" w:rsidP="009E5795">
      <w:pPr>
        <w:jc w:val="center"/>
        <w:outlineLvl w:val="0"/>
        <w:rPr>
          <w:b/>
        </w:rPr>
      </w:pPr>
      <w:r>
        <w:rPr>
          <w:b/>
        </w:rPr>
        <w:t>Umowa</w:t>
      </w:r>
      <w:r w:rsidR="00405078">
        <w:rPr>
          <w:b/>
        </w:rPr>
        <w:t xml:space="preserve"> (wzór)</w:t>
      </w:r>
    </w:p>
    <w:p w:rsidR="009E5795" w:rsidRPr="00905E61" w:rsidRDefault="009E5795" w:rsidP="009E5795">
      <w:pPr>
        <w:pStyle w:val="Tekstpodstawowy"/>
        <w:rPr>
          <w:rFonts w:ascii="Times New Roman" w:hAnsi="Times New Roman"/>
          <w:sz w:val="24"/>
          <w:szCs w:val="24"/>
        </w:rPr>
      </w:pPr>
    </w:p>
    <w:p w:rsidR="009E5795" w:rsidRPr="009034B0" w:rsidRDefault="009E5795" w:rsidP="009E5795">
      <w:pPr>
        <w:pStyle w:val="Tekstpodstawowy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9034B0">
        <w:rPr>
          <w:rFonts w:ascii="Times New Roman" w:hAnsi="Times New Roman"/>
          <w:b w:val="0"/>
          <w:sz w:val="24"/>
          <w:szCs w:val="24"/>
        </w:rPr>
        <w:t xml:space="preserve">zawarta </w:t>
      </w:r>
      <w:r w:rsidRPr="009034B0">
        <w:rPr>
          <w:rFonts w:ascii="Times New Roman" w:hAnsi="Times New Roman"/>
          <w:b w:val="0"/>
          <w:bCs w:val="0"/>
          <w:sz w:val="24"/>
          <w:szCs w:val="24"/>
        </w:rPr>
        <w:t>w dniu</w:t>
      </w:r>
      <w:r w:rsidRPr="009034B0">
        <w:rPr>
          <w:rFonts w:ascii="Times New Roman" w:hAnsi="Times New Roman"/>
          <w:b w:val="0"/>
          <w:sz w:val="24"/>
          <w:szCs w:val="24"/>
        </w:rPr>
        <w:t xml:space="preserve"> </w:t>
      </w:r>
      <w:r w:rsidRPr="009034B0">
        <w:rPr>
          <w:rFonts w:ascii="Times New Roman" w:hAnsi="Times New Roman"/>
          <w:b w:val="0"/>
          <w:bCs w:val="0"/>
          <w:sz w:val="24"/>
          <w:szCs w:val="24"/>
        </w:rPr>
        <w:t>................................</w:t>
      </w:r>
      <w:r>
        <w:rPr>
          <w:rFonts w:ascii="Times New Roman" w:hAnsi="Times New Roman"/>
          <w:b w:val="0"/>
          <w:bCs w:val="0"/>
          <w:sz w:val="24"/>
          <w:szCs w:val="24"/>
        </w:rPr>
        <w:t>2015</w:t>
      </w:r>
      <w:r w:rsidRPr="009034B0">
        <w:rPr>
          <w:rFonts w:ascii="Times New Roman" w:hAnsi="Times New Roman"/>
          <w:b w:val="0"/>
          <w:sz w:val="24"/>
          <w:szCs w:val="24"/>
        </w:rPr>
        <w:t xml:space="preserve"> roku między:</w:t>
      </w:r>
    </w:p>
    <w:p w:rsidR="009E5795" w:rsidRPr="009034B0" w:rsidRDefault="009E5795" w:rsidP="009E5795">
      <w:pPr>
        <w:pStyle w:val="Tekstpodstawowy"/>
        <w:outlineLvl w:val="0"/>
        <w:rPr>
          <w:rFonts w:ascii="Times New Roman" w:hAnsi="Times New Roman"/>
          <w:b w:val="0"/>
          <w:sz w:val="24"/>
          <w:szCs w:val="24"/>
        </w:rPr>
      </w:pPr>
      <w:r w:rsidRPr="009034B0">
        <w:rPr>
          <w:rFonts w:ascii="Times New Roman" w:hAnsi="Times New Roman"/>
          <w:b w:val="0"/>
          <w:bCs w:val="0"/>
          <w:sz w:val="24"/>
          <w:szCs w:val="24"/>
        </w:rPr>
        <w:t>Gminą Miejską Kraków</w:t>
      </w:r>
      <w:r w:rsidRPr="009034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–</w:t>
      </w:r>
      <w:r w:rsidRPr="00AC3437">
        <w:rPr>
          <w:rFonts w:ascii="Times New Roman" w:hAnsi="Times New Roman"/>
          <w:b w:val="0"/>
          <w:color w:val="000000"/>
          <w:sz w:val="24"/>
          <w:szCs w:val="24"/>
        </w:rPr>
        <w:t>Urzędem Miasta Krakowa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034B0">
        <w:rPr>
          <w:rFonts w:ascii="Times New Roman" w:hAnsi="Times New Roman"/>
          <w:b w:val="0"/>
          <w:sz w:val="24"/>
          <w:szCs w:val="24"/>
        </w:rPr>
        <w:t>reprezentowanymi przez:</w:t>
      </w:r>
    </w:p>
    <w:p w:rsidR="009E5795" w:rsidRPr="009034B0" w:rsidRDefault="009E5795" w:rsidP="009E5795"/>
    <w:p w:rsidR="009E5795" w:rsidRPr="009034B0" w:rsidRDefault="009E5795" w:rsidP="009E5795">
      <w:pPr>
        <w:outlineLvl w:val="0"/>
      </w:pPr>
      <w:r>
        <w:t>………………………………….</w:t>
      </w:r>
      <w:r w:rsidRPr="009034B0">
        <w:t xml:space="preserve"> – Dyrektora </w:t>
      </w:r>
      <w:r>
        <w:t>…………………………</w:t>
      </w:r>
      <w:r w:rsidRPr="009034B0">
        <w:t xml:space="preserve"> Urzędu Miasta Krakowa</w:t>
      </w:r>
    </w:p>
    <w:p w:rsidR="009E5795" w:rsidRPr="00905E61" w:rsidRDefault="009E5795" w:rsidP="009E5795">
      <w:pPr>
        <w:spacing w:line="100" w:lineRule="atLeast"/>
      </w:pPr>
      <w:r w:rsidRPr="00905E61">
        <w:t xml:space="preserve">na podstawie pełnomocnictwa nr </w:t>
      </w:r>
      <w:r>
        <w:t xml:space="preserve">……………………… </w:t>
      </w:r>
      <w:r w:rsidRPr="00905E61">
        <w:t xml:space="preserve">Prezydenta Miasta Krakowa z dnia </w:t>
      </w:r>
      <w:r>
        <w:t>…………………………..</w:t>
      </w:r>
      <w:r w:rsidRPr="00905E61">
        <w:t xml:space="preserve"> </w:t>
      </w:r>
      <w:r>
        <w:t>…………..</w:t>
      </w:r>
      <w:r w:rsidRPr="00905E61">
        <w:t xml:space="preserve"> r,</w:t>
      </w:r>
    </w:p>
    <w:p w:rsidR="009E5795" w:rsidRDefault="009E5795" w:rsidP="009E5795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Gminą </w:t>
      </w:r>
      <w:r w:rsidRPr="00905E61">
        <w:rPr>
          <w:rFonts w:ascii="Times New Roman" w:hAnsi="Times New Roman"/>
          <w:sz w:val="24"/>
          <w:szCs w:val="24"/>
        </w:rPr>
        <w:t xml:space="preserve">a </w:t>
      </w:r>
    </w:p>
    <w:p w:rsidR="009E5795" w:rsidRPr="00905E61" w:rsidRDefault="009E5795" w:rsidP="009E5795">
      <w:pPr>
        <w:pStyle w:val="Tekstpodstawowy"/>
        <w:jc w:val="left"/>
        <w:rPr>
          <w:rFonts w:ascii="Times New Roman" w:hAnsi="Times New Roman"/>
          <w:b w:val="0"/>
          <w:sz w:val="24"/>
          <w:szCs w:val="24"/>
        </w:rPr>
      </w:pPr>
      <w:r w:rsidRPr="00905E61">
        <w:rPr>
          <w:rFonts w:ascii="Times New Roman" w:hAnsi="Times New Roman"/>
          <w:b w:val="0"/>
          <w:sz w:val="24"/>
          <w:szCs w:val="24"/>
        </w:rPr>
        <w:t>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………………………………………………………….</w:t>
      </w:r>
    </w:p>
    <w:p w:rsidR="009E5795" w:rsidRPr="00905E61" w:rsidRDefault="009E5795" w:rsidP="009E5795">
      <w:pPr>
        <w:pStyle w:val="Tekstpodstawowy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……………………………………………….</w:t>
      </w:r>
      <w:r w:rsidRPr="00905E61">
        <w:rPr>
          <w:rFonts w:ascii="Times New Roman" w:hAnsi="Times New Roman"/>
          <w:b w:val="0"/>
          <w:sz w:val="24"/>
          <w:szCs w:val="24"/>
        </w:rPr>
        <w:t>………………………………………………</w:t>
      </w:r>
    </w:p>
    <w:p w:rsidR="009E5795" w:rsidRPr="00905E61" w:rsidRDefault="009E5795" w:rsidP="009E5795">
      <w:pPr>
        <w:pStyle w:val="Tekstpodstawowy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 siedzibą …………………………………………….</w:t>
      </w:r>
      <w:r w:rsidRPr="00905E61">
        <w:rPr>
          <w:rFonts w:ascii="Times New Roman" w:hAnsi="Times New Roman"/>
          <w:b w:val="0"/>
          <w:sz w:val="24"/>
          <w:szCs w:val="24"/>
        </w:rPr>
        <w:t>…………………………………………………</w:t>
      </w:r>
    </w:p>
    <w:p w:rsidR="009E5795" w:rsidRPr="00905E61" w:rsidRDefault="009E5795" w:rsidP="009E5795">
      <w:pPr>
        <w:pStyle w:val="Tekstpodstawowy"/>
        <w:rPr>
          <w:rFonts w:ascii="Times New Roman" w:hAnsi="Times New Roman"/>
          <w:sz w:val="24"/>
          <w:szCs w:val="24"/>
        </w:rPr>
      </w:pPr>
      <w:r w:rsidRPr="00905E61">
        <w:rPr>
          <w:rFonts w:ascii="Times New Roman" w:hAnsi="Times New Roman"/>
          <w:sz w:val="24"/>
          <w:szCs w:val="24"/>
        </w:rPr>
        <w:t xml:space="preserve">zwanym w dalszej części </w:t>
      </w:r>
      <w:r>
        <w:rPr>
          <w:rFonts w:ascii="Times New Roman" w:hAnsi="Times New Roman"/>
          <w:sz w:val="24"/>
          <w:szCs w:val="24"/>
        </w:rPr>
        <w:t>umow</w:t>
      </w:r>
      <w:r w:rsidRPr="00905E61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Realizatorem</w:t>
      </w:r>
    </w:p>
    <w:p w:rsidR="009E5795" w:rsidRDefault="009E5795" w:rsidP="009E5795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5B6798">
        <w:rPr>
          <w:rFonts w:ascii="Times New Roman" w:hAnsi="Times New Roman"/>
          <w:b w:val="0"/>
          <w:sz w:val="24"/>
          <w:szCs w:val="24"/>
        </w:rPr>
        <w:t xml:space="preserve"> - wpisanym do rejestru żłobków i klubów dziecięcych prowadzonego przez Prezydenta Miasta Krakowa pod nr: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………………………………………………………………………..</w:t>
      </w:r>
    </w:p>
    <w:p w:rsidR="009E5795" w:rsidRPr="009E5795" w:rsidRDefault="009E5795" w:rsidP="009E5795">
      <w:pPr>
        <w:pStyle w:val="Tekstpodstawowy"/>
        <w:rPr>
          <w:rFonts w:ascii="Times New Roman" w:hAnsi="Times New Roman"/>
          <w:b w:val="0"/>
          <w:i/>
          <w:sz w:val="24"/>
          <w:szCs w:val="24"/>
        </w:rPr>
      </w:pPr>
      <w:r w:rsidRPr="009E5795">
        <w:rPr>
          <w:rFonts w:ascii="Times New Roman" w:hAnsi="Times New Roman"/>
          <w:b w:val="0"/>
          <w:i/>
          <w:sz w:val="24"/>
          <w:szCs w:val="24"/>
        </w:rPr>
        <w:t>Umowa zawarta jest na podstawie 2 ust.1 uchwały nr VIII/63/11</w:t>
      </w:r>
      <w:r w:rsidRPr="009E5795">
        <w:rPr>
          <w:rFonts w:ascii="Times New Roman" w:hAnsi="Times New Roman"/>
          <w:i/>
          <w:sz w:val="24"/>
          <w:szCs w:val="24"/>
        </w:rPr>
        <w:t xml:space="preserve"> </w:t>
      </w:r>
      <w:r w:rsidRPr="009E5795">
        <w:rPr>
          <w:rFonts w:ascii="Times New Roman" w:hAnsi="Times New Roman"/>
          <w:b w:val="0"/>
          <w:i/>
          <w:sz w:val="24"/>
          <w:szCs w:val="24"/>
        </w:rPr>
        <w:t>uchwały RMK w sprawie Wieloletniej Prognozy Finansowej Miasta Krakowa na lata 2011-2033 (z późn.zm.), załącznik Nr 3 cz. B, poz. 2.41</w:t>
      </w:r>
    </w:p>
    <w:p w:rsidR="009E5795" w:rsidRPr="00022CEE" w:rsidRDefault="009E5795" w:rsidP="009E5795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022CEE">
        <w:rPr>
          <w:rFonts w:ascii="Times New Roman" w:hAnsi="Times New Roman"/>
          <w:b w:val="0"/>
          <w:sz w:val="24"/>
          <w:szCs w:val="24"/>
        </w:rPr>
        <w:t xml:space="preserve">Podstawą zawarcia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022CEE">
        <w:rPr>
          <w:rFonts w:ascii="Times New Roman" w:hAnsi="Times New Roman"/>
          <w:b w:val="0"/>
          <w:sz w:val="24"/>
          <w:szCs w:val="24"/>
        </w:rPr>
        <w:t xml:space="preserve">y są: </w:t>
      </w:r>
    </w:p>
    <w:p w:rsidR="009E5795" w:rsidRPr="009E5795" w:rsidRDefault="009E5795" w:rsidP="009E5795">
      <w:pPr>
        <w:pStyle w:val="Tekstpodstawowy"/>
        <w:numPr>
          <w:ilvl w:val="0"/>
          <w:numId w:val="10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art. 61 ustawy z dnia 4 lutego 2011 r. o opiece nad dziećmi w wieku do lat 3 </w:t>
      </w:r>
      <w:r w:rsidRPr="009E5795">
        <w:rPr>
          <w:rFonts w:ascii="Times New Roman" w:hAnsi="Times New Roman"/>
          <w:b w:val="0"/>
          <w:sz w:val="24"/>
          <w:szCs w:val="24"/>
        </w:rPr>
        <w:t>(t.j. Dz. U. z 2013 r., poz. 1457),</w:t>
      </w:r>
    </w:p>
    <w:p w:rsidR="009E5795" w:rsidRDefault="009E5795" w:rsidP="009E5795">
      <w:pPr>
        <w:pStyle w:val="Tekstpodstawowy"/>
        <w:numPr>
          <w:ilvl w:val="0"/>
          <w:numId w:val="10"/>
        </w:numPr>
        <w:rPr>
          <w:rFonts w:ascii="Times New Roman" w:hAnsi="Times New Roman"/>
          <w:b w:val="0"/>
          <w:sz w:val="24"/>
          <w:szCs w:val="24"/>
        </w:rPr>
      </w:pPr>
      <w:r w:rsidRPr="009E5795">
        <w:rPr>
          <w:rFonts w:ascii="Times New Roman" w:hAnsi="Times New Roman"/>
          <w:b w:val="0"/>
          <w:sz w:val="24"/>
          <w:szCs w:val="24"/>
        </w:rPr>
        <w:t xml:space="preserve">zarządzenie </w:t>
      </w:r>
      <w:r w:rsidR="001424AA" w:rsidRPr="001424AA">
        <w:rPr>
          <w:rFonts w:ascii="Times New Roman" w:hAnsi="Times New Roman"/>
          <w:b w:val="0"/>
          <w:sz w:val="24"/>
          <w:szCs w:val="24"/>
        </w:rPr>
        <w:t>Nr 2387/2014 PMK z dnia  29.08.2014 r.</w:t>
      </w:r>
      <w:r w:rsidR="001424AA">
        <w:t xml:space="preserve"> </w:t>
      </w:r>
      <w:r w:rsidRPr="009E5795">
        <w:rPr>
          <w:rFonts w:ascii="Times New Roman" w:hAnsi="Times New Roman"/>
          <w:b w:val="0"/>
          <w:sz w:val="24"/>
          <w:szCs w:val="24"/>
        </w:rPr>
        <w:t xml:space="preserve">roku w sprawie powołania Komisji konkursowej do opiniowania ofert na realizację zlecenia zorganizowania opieki nad dziećmi w wieku do lat 3 sprawowanej w formie żłobka, klubu dziecięcego lub dziennego opiekuna na </w:t>
      </w:r>
      <w:r>
        <w:rPr>
          <w:rFonts w:ascii="Times New Roman" w:hAnsi="Times New Roman"/>
          <w:b w:val="0"/>
          <w:sz w:val="24"/>
          <w:szCs w:val="24"/>
        </w:rPr>
        <w:t>obszarze Gminy Miejskiej Kraków</w:t>
      </w:r>
    </w:p>
    <w:p w:rsidR="00540EC7" w:rsidRPr="00902892" w:rsidRDefault="00540EC7" w:rsidP="00540EC7">
      <w:pPr>
        <w:pStyle w:val="Tekstpodstawowy"/>
        <w:numPr>
          <w:ilvl w:val="0"/>
          <w:numId w:val="10"/>
        </w:numPr>
        <w:rPr>
          <w:rFonts w:ascii="Times New Roman" w:hAnsi="Times New Roman"/>
          <w:b w:val="0"/>
          <w:color w:val="000000"/>
          <w:sz w:val="24"/>
          <w:szCs w:val="24"/>
        </w:rPr>
      </w:pPr>
      <w:r w:rsidRPr="00902892">
        <w:rPr>
          <w:rFonts w:ascii="Times New Roman" w:hAnsi="Times New Roman"/>
          <w:b w:val="0"/>
          <w:sz w:val="24"/>
          <w:szCs w:val="24"/>
        </w:rPr>
        <w:t xml:space="preserve">zarządzenie Nr </w:t>
      </w:r>
      <w:r>
        <w:rPr>
          <w:rFonts w:ascii="Times New Roman" w:hAnsi="Times New Roman"/>
          <w:b w:val="0"/>
          <w:sz w:val="24"/>
          <w:szCs w:val="24"/>
        </w:rPr>
        <w:t>……/2014</w:t>
      </w:r>
      <w:r w:rsidRPr="00902892">
        <w:rPr>
          <w:rFonts w:ascii="Times New Roman" w:hAnsi="Times New Roman"/>
          <w:b w:val="0"/>
          <w:sz w:val="24"/>
          <w:szCs w:val="24"/>
        </w:rPr>
        <w:t xml:space="preserve"> Prezydenta Miasta Krakowa z dnia </w:t>
      </w:r>
      <w:r>
        <w:rPr>
          <w:rFonts w:ascii="Times New Roman" w:hAnsi="Times New Roman"/>
          <w:b w:val="0"/>
          <w:sz w:val="24"/>
          <w:szCs w:val="24"/>
        </w:rPr>
        <w:t>…2014</w:t>
      </w:r>
      <w:r w:rsidRPr="00902892">
        <w:rPr>
          <w:rFonts w:ascii="Times New Roman" w:hAnsi="Times New Roman"/>
          <w:b w:val="0"/>
          <w:sz w:val="24"/>
          <w:szCs w:val="24"/>
        </w:rPr>
        <w:t xml:space="preserve"> r. </w:t>
      </w:r>
      <w:r w:rsidRPr="00902892">
        <w:rPr>
          <w:rFonts w:ascii="Times New Roman" w:hAnsi="Times New Roman"/>
          <w:b w:val="0"/>
          <w:bCs w:val="0"/>
          <w:sz w:val="24"/>
          <w:szCs w:val="24"/>
        </w:rPr>
        <w:t xml:space="preserve">w sprawie akceptacji wyników otwartego konkursu ofert </w:t>
      </w:r>
      <w:r w:rsidRPr="00902892">
        <w:rPr>
          <w:rFonts w:ascii="Times New Roman" w:hAnsi="Times New Roman"/>
          <w:b w:val="0"/>
          <w:sz w:val="24"/>
          <w:szCs w:val="24"/>
        </w:rPr>
        <w:t xml:space="preserve">na realizację zlecenia organizacji opieki nad dziećmi w wieku do lat 3 sprawowanej w formie żłobka przy ul. Domagały 63 i 65 w Krakowie </w:t>
      </w:r>
      <w:r w:rsidRPr="00902892">
        <w:rPr>
          <w:rFonts w:ascii="Times New Roman" w:hAnsi="Times New Roman"/>
          <w:b w:val="0"/>
          <w:bCs w:val="0"/>
          <w:color w:val="000000"/>
          <w:sz w:val="24"/>
          <w:szCs w:val="24"/>
        </w:rPr>
        <w:t>oraz przeznaczenia nieruchomości gruntowej zabudowanej, stanowiącej własność Gminy Miejskiej Kraków położonej przy ul. Domagały 63 i 63 w Krakowie do oddania w dzierżawę w try</w:t>
      </w:r>
      <w:smartTag w:uri="urn:schemas-microsoft-com:office:smarttags" w:element="PersonName">
        <w:r w:rsidRPr="00902892">
          <w:rPr>
            <w:rFonts w:ascii="Times New Roman" w:hAnsi="Times New Roman"/>
            <w:b w:val="0"/>
            <w:bCs w:val="0"/>
            <w:color w:val="000000"/>
            <w:sz w:val="24"/>
            <w:szCs w:val="24"/>
          </w:rPr>
          <w:t>bi</w:t>
        </w:r>
      </w:smartTag>
      <w:r w:rsidRPr="00902892">
        <w:rPr>
          <w:rFonts w:ascii="Times New Roman" w:hAnsi="Times New Roman"/>
          <w:b w:val="0"/>
          <w:bCs w:val="0"/>
          <w:color w:val="000000"/>
          <w:sz w:val="24"/>
          <w:szCs w:val="24"/>
        </w:rPr>
        <w:t>e bezprzetargowym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</w:p>
    <w:p w:rsidR="00540EC7" w:rsidRPr="00540EC7" w:rsidRDefault="009E5795" w:rsidP="00540EC7">
      <w:pPr>
        <w:pStyle w:val="Tekstpodstawowy"/>
        <w:numPr>
          <w:ilvl w:val="0"/>
          <w:numId w:val="10"/>
        </w:numPr>
        <w:tabs>
          <w:tab w:val="left" w:pos="720"/>
        </w:tabs>
        <w:spacing w:line="100" w:lineRule="atLeas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540EC7">
        <w:rPr>
          <w:rFonts w:ascii="Times New Roman" w:hAnsi="Times New Roman"/>
          <w:b w:val="0"/>
          <w:color w:val="000000"/>
          <w:sz w:val="24"/>
          <w:szCs w:val="24"/>
        </w:rPr>
        <w:t xml:space="preserve">ustawa z 8 marca 1990 r. o samorządzie gminnym </w:t>
      </w:r>
      <w:r w:rsidR="00540EC7">
        <w:t>(</w:t>
      </w:r>
      <w:r w:rsidR="00540EC7" w:rsidRPr="00540EC7">
        <w:rPr>
          <w:rFonts w:ascii="Times New Roman" w:hAnsi="Times New Roman"/>
          <w:b w:val="0"/>
          <w:sz w:val="24"/>
          <w:szCs w:val="24"/>
        </w:rPr>
        <w:t>t.j.: Dz. U. z 2013 r. poz. 594, 645 i 1318 oraz z 2014 r. poz. 379)</w:t>
      </w:r>
    </w:p>
    <w:p w:rsidR="009E5795" w:rsidRPr="00540EC7" w:rsidRDefault="009E5795" w:rsidP="00540EC7">
      <w:pPr>
        <w:pStyle w:val="Tekstpodstawowy"/>
        <w:tabs>
          <w:tab w:val="left" w:pos="720"/>
        </w:tabs>
        <w:spacing w:line="100" w:lineRule="atLeast"/>
        <w:ind w:left="7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40EC7">
        <w:rPr>
          <w:rFonts w:ascii="Times New Roman" w:hAnsi="Times New Roman"/>
          <w:b w:val="0"/>
          <w:bCs w:val="0"/>
          <w:sz w:val="24"/>
          <w:szCs w:val="24"/>
        </w:rPr>
        <w:t>§ 1</w:t>
      </w:r>
    </w:p>
    <w:p w:rsidR="009E5795" w:rsidRPr="00FA732B" w:rsidRDefault="009E5795" w:rsidP="009E5795">
      <w:pPr>
        <w:pStyle w:val="Tekstpodstawowy"/>
        <w:jc w:val="center"/>
        <w:rPr>
          <w:rFonts w:ascii="Times New Roman" w:hAnsi="Times New Roman"/>
          <w:bCs w:val="0"/>
          <w:sz w:val="24"/>
          <w:szCs w:val="24"/>
        </w:rPr>
      </w:pPr>
      <w:r w:rsidRPr="00FA732B">
        <w:rPr>
          <w:rFonts w:ascii="Times New Roman" w:hAnsi="Times New Roman"/>
          <w:bCs w:val="0"/>
          <w:sz w:val="24"/>
          <w:szCs w:val="24"/>
        </w:rPr>
        <w:t>Oświadczenia</w:t>
      </w:r>
    </w:p>
    <w:p w:rsidR="009E5795" w:rsidRPr="00FA732B" w:rsidRDefault="009E5795" w:rsidP="009E5795">
      <w:pPr>
        <w:pStyle w:val="Tekstpodstawowy"/>
        <w:numPr>
          <w:ilvl w:val="0"/>
          <w:numId w:val="2"/>
        </w:numPr>
        <w:suppressLineNumbers/>
        <w:tabs>
          <w:tab w:val="left" w:pos="630"/>
        </w:tabs>
        <w:suppressAutoHyphens/>
        <w:autoSpaceDE/>
        <w:autoSpaceDN/>
        <w:adjustRightInd/>
        <w:ind w:left="63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Gmina </w:t>
      </w:r>
      <w:r w:rsidRPr="00FA732B">
        <w:rPr>
          <w:rFonts w:ascii="Times New Roman" w:hAnsi="Times New Roman"/>
          <w:b w:val="0"/>
          <w:sz w:val="24"/>
          <w:szCs w:val="24"/>
        </w:rPr>
        <w:t>oświadcza, że:</w:t>
      </w:r>
    </w:p>
    <w:p w:rsidR="009E5795" w:rsidRPr="001E7E8D" w:rsidRDefault="009E5795" w:rsidP="009E5795">
      <w:pPr>
        <w:pStyle w:val="Tekstpodstawowy"/>
        <w:numPr>
          <w:ilvl w:val="0"/>
          <w:numId w:val="8"/>
        </w:numPr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jest właścicielem</w:t>
      </w:r>
    </w:p>
    <w:p w:rsidR="009E5795" w:rsidRDefault="009E5795" w:rsidP="009E5795">
      <w:pPr>
        <w:pStyle w:val="Tekstpodstawowy"/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FA732B">
        <w:rPr>
          <w:rFonts w:ascii="Times New Roman" w:hAnsi="Times New Roman"/>
          <w:b w:val="0"/>
          <w:sz w:val="24"/>
          <w:szCs w:val="24"/>
        </w:rPr>
        <w:t>nieruchomości</w:t>
      </w:r>
      <w:r>
        <w:rPr>
          <w:rFonts w:ascii="Times New Roman" w:hAnsi="Times New Roman"/>
          <w:b w:val="0"/>
          <w:sz w:val="24"/>
          <w:szCs w:val="24"/>
        </w:rPr>
        <w:t xml:space="preserve"> objętej księgą wieczystą Kw Nr KR1P/00466129/9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stanowiącej działk</w:t>
      </w:r>
      <w:r>
        <w:rPr>
          <w:rFonts w:ascii="Times New Roman" w:hAnsi="Times New Roman"/>
          <w:b w:val="0"/>
          <w:sz w:val="24"/>
          <w:szCs w:val="24"/>
        </w:rPr>
        <w:t>i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nr </w:t>
      </w:r>
      <w:r>
        <w:rPr>
          <w:rFonts w:ascii="Times New Roman" w:hAnsi="Times New Roman"/>
          <w:b w:val="0"/>
          <w:sz w:val="24"/>
          <w:szCs w:val="24"/>
        </w:rPr>
        <w:t xml:space="preserve">264/20 obręb 104 o 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powierzchni </w:t>
      </w:r>
      <w:r>
        <w:rPr>
          <w:rFonts w:ascii="Times New Roman" w:hAnsi="Times New Roman"/>
          <w:b w:val="0"/>
          <w:sz w:val="24"/>
          <w:szCs w:val="24"/>
        </w:rPr>
        <w:t xml:space="preserve">0,0564 ha oraz posadowionego na tej działce, stanowiącego przedmiot odrębnej własności budynku mieszkalnego nr 65 przy ul. Domagały, </w:t>
      </w:r>
    </w:p>
    <w:p w:rsidR="009E5795" w:rsidRDefault="009E5795" w:rsidP="009E5795">
      <w:pPr>
        <w:pStyle w:val="Tekstpodstawowy"/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-nieruchomości objętej księgą wieczystą Kw Nr KR1P/00466130/9 stanowiącej działkę nr 264/21 obręb 104 o powierzchni 0,0562 ha oraz posadowionego na tej działce stanowiącego przedmiot odrębnej własności budynku mieszkalnego nr 63 przy ul. Domagały.</w:t>
      </w:r>
    </w:p>
    <w:p w:rsidR="009E5795" w:rsidRDefault="009E5795" w:rsidP="009E5795">
      <w:pPr>
        <w:pStyle w:val="Tekstpodstawowy"/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Działki nr 264/20 i nr 264/21 zabudowane są budynkiem w zabudowie bliźniaczej o przeznaczeniu innym niż mieszkalne-żłobek, oznaczony numerami porządkowymi 63 i 65 przy ul. Domagały o łącznej powierzchni wynoszącej według inwentaryzacji powykonawczej 318,92 m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E5795" w:rsidRDefault="009E5795" w:rsidP="009E5795">
      <w:pPr>
        <w:pStyle w:val="Tekstpodstawowy"/>
        <w:numPr>
          <w:ilvl w:val="0"/>
          <w:numId w:val="8"/>
        </w:numPr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jest współużytkownikiem wieczystym w 1/2 części działki nr 264/19 obręb 104 o powierzchni 0,0587 ha stanowiącej drogę, objętej księgą wieczystą Kw Nr KR1P/004661298/2 </w:t>
      </w:r>
    </w:p>
    <w:p w:rsidR="009E5795" w:rsidRDefault="009E5795" w:rsidP="009E5795">
      <w:pPr>
        <w:pStyle w:val="Tekstpodstawowy"/>
        <w:numPr>
          <w:ilvl w:val="0"/>
          <w:numId w:val="8"/>
        </w:numPr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sz w:val="24"/>
          <w:szCs w:val="24"/>
        </w:rPr>
      </w:pPr>
      <w:r w:rsidRPr="00FA732B">
        <w:rPr>
          <w:rFonts w:ascii="Times New Roman" w:hAnsi="Times New Roman"/>
          <w:b w:val="0"/>
          <w:sz w:val="24"/>
          <w:szCs w:val="24"/>
        </w:rPr>
        <w:t xml:space="preserve">stan prawny nieruchomości przedstawiony w wypisach z </w:t>
      </w:r>
      <w:r>
        <w:rPr>
          <w:rFonts w:ascii="Times New Roman" w:hAnsi="Times New Roman"/>
          <w:b w:val="0"/>
          <w:sz w:val="24"/>
          <w:szCs w:val="24"/>
        </w:rPr>
        <w:t xml:space="preserve">księgi wieczystej/akcie notarialnym Nr Rep: 13329/2011 z dnia 20.12.2011r. zmieniony protokołem Nr Rep A:13413/2011 z dnia 21.12.2011r.jest zgodny z 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rzeczywistym stanem prawnym na dzień sporządzania niniejszej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y i nie jest </w:t>
      </w:r>
      <w:r>
        <w:rPr>
          <w:rFonts w:ascii="Times New Roman" w:hAnsi="Times New Roman"/>
          <w:b w:val="0"/>
          <w:sz w:val="24"/>
          <w:szCs w:val="24"/>
        </w:rPr>
        <w:t>jej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znane, aby względem nieruchomości opisan</w:t>
      </w:r>
      <w:r>
        <w:rPr>
          <w:rFonts w:ascii="Times New Roman" w:hAnsi="Times New Roman"/>
          <w:b w:val="0"/>
          <w:sz w:val="24"/>
          <w:szCs w:val="24"/>
        </w:rPr>
        <w:t>ej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w pkt a) i b) prowadzone były postępowania o ich zwrot na rzecz poprzednich właścicieli lub ich spadko</w:t>
      </w:r>
      <w:smartTag w:uri="urn:schemas-microsoft-com:office:smarttags" w:element="PersonName">
        <w:r w:rsidRPr="00FA732B">
          <w:rPr>
            <w:rFonts w:ascii="Times New Roman" w:hAnsi="Times New Roman"/>
            <w:b w:val="0"/>
            <w:sz w:val="24"/>
            <w:szCs w:val="24"/>
          </w:rPr>
          <w:t>bi</w:t>
        </w:r>
      </w:smartTag>
      <w:r w:rsidRPr="00FA732B">
        <w:rPr>
          <w:rFonts w:ascii="Times New Roman" w:hAnsi="Times New Roman"/>
          <w:b w:val="0"/>
          <w:sz w:val="24"/>
          <w:szCs w:val="24"/>
        </w:rPr>
        <w:t>erców,</w:t>
      </w:r>
    </w:p>
    <w:p w:rsidR="009E5795" w:rsidRPr="00FA732B" w:rsidRDefault="009E5795" w:rsidP="009E5795">
      <w:pPr>
        <w:pStyle w:val="Tekstpodstawowy"/>
        <w:numPr>
          <w:ilvl w:val="0"/>
          <w:numId w:val="17"/>
        </w:numPr>
        <w:suppressLineNumbers/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iCs/>
          <w:sz w:val="24"/>
          <w:szCs w:val="24"/>
        </w:rPr>
      </w:pPr>
      <w:r w:rsidRPr="00FA732B">
        <w:rPr>
          <w:rFonts w:ascii="Times New Roman" w:hAnsi="Times New Roman"/>
          <w:b w:val="0"/>
          <w:sz w:val="24"/>
          <w:szCs w:val="24"/>
        </w:rPr>
        <w:t>nie będzie ponosił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odpowiedzialności za ukryte wady fizyczne i prawne przedmiotu dzierżawy, które ograniczają jego przydatność do umówionego </w:t>
      </w:r>
      <w:r>
        <w:rPr>
          <w:rFonts w:ascii="Times New Roman" w:hAnsi="Times New Roman"/>
          <w:b w:val="0"/>
          <w:sz w:val="24"/>
          <w:szCs w:val="24"/>
        </w:rPr>
        <w:t>użytku, z tego tytułu Realizator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nie będzie żądać obniżenia czynszu.</w:t>
      </w:r>
    </w:p>
    <w:p w:rsidR="009E5795" w:rsidRPr="0081496F" w:rsidRDefault="009E5795" w:rsidP="009E5795">
      <w:pPr>
        <w:pStyle w:val="Tekstpodstawowy"/>
        <w:numPr>
          <w:ilvl w:val="0"/>
          <w:numId w:val="1"/>
        </w:numPr>
        <w:suppressLineNumbers/>
        <w:tabs>
          <w:tab w:val="left" w:pos="645"/>
        </w:tabs>
        <w:suppressAutoHyphens/>
        <w:autoSpaceDE/>
        <w:autoSpaceDN/>
        <w:adjustRightInd/>
        <w:ind w:left="64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Realizator </w:t>
      </w:r>
      <w:r w:rsidRPr="0081496F">
        <w:rPr>
          <w:rFonts w:ascii="Times New Roman" w:hAnsi="Times New Roman"/>
          <w:b w:val="0"/>
          <w:sz w:val="24"/>
          <w:szCs w:val="24"/>
        </w:rPr>
        <w:t>oświadcza, że:</w:t>
      </w:r>
    </w:p>
    <w:p w:rsidR="009E5795" w:rsidRPr="0081496F" w:rsidRDefault="009E5795" w:rsidP="009E5795">
      <w:pPr>
        <w:pStyle w:val="Tekstpodstawowy"/>
        <w:tabs>
          <w:tab w:val="left" w:pos="705"/>
        </w:tabs>
        <w:ind w:left="285"/>
        <w:rPr>
          <w:rFonts w:ascii="Times New Roman" w:hAnsi="Times New Roman"/>
          <w:b w:val="0"/>
          <w:sz w:val="24"/>
          <w:szCs w:val="24"/>
        </w:rPr>
      </w:pPr>
      <w:r w:rsidRPr="0081496F">
        <w:rPr>
          <w:rFonts w:ascii="Times New Roman" w:hAnsi="Times New Roman"/>
          <w:b w:val="0"/>
          <w:sz w:val="24"/>
          <w:szCs w:val="24"/>
        </w:rPr>
        <w:t xml:space="preserve">a) jest wpisany do Krajowego Rejestru Sądowego pod nr ………./ ewidencji działalności gospodarczej pod nr </w:t>
      </w:r>
      <w:r>
        <w:rPr>
          <w:rFonts w:ascii="Times New Roman" w:hAnsi="Times New Roman"/>
          <w:b w:val="0"/>
          <w:sz w:val="24"/>
          <w:szCs w:val="24"/>
        </w:rPr>
        <w:t>………………………………………….</w:t>
      </w:r>
      <w:r w:rsidRPr="008149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/</w:t>
      </w:r>
      <w:r w:rsidRPr="0081496F">
        <w:rPr>
          <w:rFonts w:ascii="Times New Roman" w:hAnsi="Times New Roman"/>
          <w:b w:val="0"/>
          <w:sz w:val="24"/>
          <w:szCs w:val="24"/>
        </w:rPr>
        <w:t>nie prowadzi działalności gospodarczej, odpis z Krajowego Rejestru Sądowego / wpis do ewidencji działalności gospodarczej stanowi załącznik Nr</w:t>
      </w:r>
      <w:r>
        <w:rPr>
          <w:rFonts w:ascii="Times New Roman" w:hAnsi="Times New Roman"/>
          <w:b w:val="0"/>
          <w:sz w:val="24"/>
          <w:szCs w:val="24"/>
        </w:rPr>
        <w:t>………………..</w:t>
      </w:r>
      <w:r w:rsidRPr="0081496F">
        <w:rPr>
          <w:rFonts w:ascii="Times New Roman" w:hAnsi="Times New Roman"/>
          <w:b w:val="0"/>
          <w:sz w:val="24"/>
          <w:szCs w:val="24"/>
        </w:rPr>
        <w:t xml:space="preserve"> do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81496F">
        <w:rPr>
          <w:rFonts w:ascii="Times New Roman" w:hAnsi="Times New Roman"/>
          <w:b w:val="0"/>
          <w:sz w:val="24"/>
          <w:szCs w:val="24"/>
        </w:rPr>
        <w:t>y ,</w:t>
      </w:r>
    </w:p>
    <w:p w:rsidR="009E5795" w:rsidRPr="0081496F" w:rsidRDefault="009E5795" w:rsidP="009E5795">
      <w:pPr>
        <w:pStyle w:val="Tekstpodstawowy"/>
        <w:tabs>
          <w:tab w:val="left" w:pos="675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81496F">
        <w:rPr>
          <w:rFonts w:ascii="Times New Roman" w:hAnsi="Times New Roman"/>
          <w:b w:val="0"/>
          <w:sz w:val="24"/>
          <w:szCs w:val="24"/>
        </w:rPr>
        <w:t xml:space="preserve">b) nie toczy się z jego udziałem jako dłużnika postępowanie układowe, likwidacyjne ani egzekucyjne i nie znajduje się w upadłości, a w razie zaistnienia takich okoliczności zobowiązuje się o nich powiadomić </w:t>
      </w:r>
      <w:r>
        <w:rPr>
          <w:rFonts w:ascii="Times New Roman" w:hAnsi="Times New Roman"/>
          <w:b w:val="0"/>
          <w:sz w:val="24"/>
          <w:szCs w:val="24"/>
        </w:rPr>
        <w:t>Gminę.</w:t>
      </w:r>
    </w:p>
    <w:p w:rsidR="009E5795" w:rsidRPr="0081496F" w:rsidRDefault="009E5795" w:rsidP="009E5795">
      <w:pPr>
        <w:pStyle w:val="Tekstpodstawowy"/>
        <w:tabs>
          <w:tab w:val="left" w:pos="675"/>
        </w:tabs>
        <w:rPr>
          <w:rFonts w:ascii="Times New Roman" w:hAnsi="Times New Roman"/>
          <w:b w:val="0"/>
          <w:color w:val="000000"/>
          <w:sz w:val="24"/>
          <w:szCs w:val="24"/>
        </w:rPr>
      </w:pPr>
    </w:p>
    <w:p w:rsidR="009E5795" w:rsidRPr="00905E61" w:rsidRDefault="009E5795" w:rsidP="009E5795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05E61">
        <w:rPr>
          <w:rFonts w:ascii="Times New Roman" w:hAnsi="Times New Roman"/>
          <w:b w:val="0"/>
          <w:bCs w:val="0"/>
          <w:sz w:val="24"/>
          <w:szCs w:val="24"/>
        </w:rPr>
        <w:t>§ 2</w:t>
      </w:r>
    </w:p>
    <w:p w:rsidR="009E5795" w:rsidRPr="0081496F" w:rsidRDefault="009E5795" w:rsidP="009E5795">
      <w:pPr>
        <w:pStyle w:val="Tekstpodstawowy"/>
        <w:spacing w:line="100" w:lineRule="atLeast"/>
        <w:jc w:val="center"/>
        <w:rPr>
          <w:rFonts w:ascii="Times New Roman" w:hAnsi="Times New Roman"/>
          <w:bCs w:val="0"/>
          <w:sz w:val="24"/>
          <w:szCs w:val="24"/>
        </w:rPr>
      </w:pPr>
      <w:r w:rsidRPr="0081496F">
        <w:rPr>
          <w:rFonts w:ascii="Times New Roman" w:hAnsi="Times New Roman"/>
          <w:bCs w:val="0"/>
          <w:sz w:val="24"/>
          <w:szCs w:val="24"/>
        </w:rPr>
        <w:t xml:space="preserve">Przedmiot </w:t>
      </w:r>
      <w:r>
        <w:rPr>
          <w:rFonts w:ascii="Times New Roman" w:hAnsi="Times New Roman"/>
          <w:bCs w:val="0"/>
          <w:sz w:val="24"/>
          <w:szCs w:val="24"/>
        </w:rPr>
        <w:t>umow</w:t>
      </w:r>
      <w:r w:rsidRPr="0081496F">
        <w:rPr>
          <w:rFonts w:ascii="Times New Roman" w:hAnsi="Times New Roman"/>
          <w:bCs w:val="0"/>
          <w:sz w:val="24"/>
          <w:szCs w:val="24"/>
        </w:rPr>
        <w:t>y</w:t>
      </w:r>
    </w:p>
    <w:p w:rsidR="009E5795" w:rsidRPr="00905E61" w:rsidRDefault="009E5795" w:rsidP="009E5795">
      <w:pPr>
        <w:numPr>
          <w:ilvl w:val="1"/>
          <w:numId w:val="1"/>
        </w:numPr>
        <w:tabs>
          <w:tab w:val="clear" w:pos="1080"/>
        </w:tabs>
        <w:spacing w:line="100" w:lineRule="atLeast"/>
        <w:ind w:left="360"/>
      </w:pPr>
      <w:r>
        <w:t>Gmina</w:t>
      </w:r>
      <w:r w:rsidRPr="00905E61">
        <w:t xml:space="preserve"> oraz </w:t>
      </w:r>
      <w:r>
        <w:t>Realizator</w:t>
      </w:r>
      <w:r w:rsidRPr="00905E61">
        <w:t xml:space="preserve"> oświadczają, że </w:t>
      </w:r>
      <w:r>
        <w:t>Gmina oddaje, a Realizator</w:t>
      </w:r>
      <w:r w:rsidRPr="00905E61">
        <w:t xml:space="preserve"> na warunkach</w:t>
      </w:r>
      <w:r>
        <w:t xml:space="preserve"> opisanych w </w:t>
      </w:r>
      <w:r w:rsidRPr="00905E61">
        <w:t xml:space="preserve">niniejszej </w:t>
      </w:r>
      <w:r>
        <w:t>umow</w:t>
      </w:r>
      <w:r w:rsidRPr="00905E61">
        <w:t xml:space="preserve">ie przyjmuje do używania </w:t>
      </w:r>
      <w:r>
        <w:t>na cel</w:t>
      </w:r>
      <w:r w:rsidRPr="00905E61">
        <w:t xml:space="preserve"> </w:t>
      </w:r>
      <w:r>
        <w:t>organizacja opieki nad dzieckiem w wieku do lat 3 –</w:t>
      </w:r>
      <w:r w:rsidR="00540EC7">
        <w:t xml:space="preserve"> </w:t>
      </w:r>
      <w:r>
        <w:t>prowadzenie żłobka:</w:t>
      </w:r>
    </w:p>
    <w:p w:rsidR="009E5795" w:rsidRDefault="009E5795" w:rsidP="009E5795">
      <w:pPr>
        <w:tabs>
          <w:tab w:val="left" w:pos="360"/>
          <w:tab w:val="left" w:pos="426"/>
        </w:tabs>
        <w:spacing w:line="100" w:lineRule="atLeast"/>
        <w:ind w:left="426"/>
      </w:pPr>
      <w:r w:rsidRPr="006F1E54">
        <w:t xml:space="preserve"> -</w:t>
      </w:r>
      <w:r>
        <w:t xml:space="preserve"> nieruchomość</w:t>
      </w:r>
      <w:r w:rsidRPr="006F1E54">
        <w:t xml:space="preserve"> stanowiąc</w:t>
      </w:r>
      <w:r>
        <w:t>ą</w:t>
      </w:r>
      <w:r w:rsidRPr="006F1E54">
        <w:t xml:space="preserve"> działki nr </w:t>
      </w:r>
      <w:r>
        <w:t>264/20</w:t>
      </w:r>
      <w:r w:rsidRPr="006F1E54">
        <w:t xml:space="preserve"> o powierzchni</w:t>
      </w:r>
      <w:r>
        <w:t xml:space="preserve"> 0,564</w:t>
      </w:r>
      <w:r w:rsidRPr="006F1E54">
        <w:t xml:space="preserve"> ha</w:t>
      </w:r>
      <w:r>
        <w:t xml:space="preserve"> i nr 264/21 o powierzchni 0,562 ha</w:t>
      </w:r>
      <w:r w:rsidRPr="006F1E54">
        <w:t>, położone w obrę</w:t>
      </w:r>
      <w:smartTag w:uri="urn:schemas-microsoft-com:office:smarttags" w:element="PersonName">
        <w:r w:rsidRPr="006F1E54">
          <w:t>bi</w:t>
        </w:r>
      </w:smartTag>
      <w:r w:rsidRPr="006F1E54">
        <w:t>e</w:t>
      </w:r>
      <w:r>
        <w:t xml:space="preserve"> 104 j.e.</w:t>
      </w:r>
      <w:r w:rsidRPr="006F1E54">
        <w:t xml:space="preserve"> Podgórze przy ul. Domagały 63 i 65, dla której Sąd Rejonowy dla Krakowa – Podgórza w Krakowie IV Wydział Ksiąg Wieczystych prowadzi księgę wieczystą nr </w:t>
      </w:r>
      <w:r w:rsidRPr="00C575E5">
        <w:t xml:space="preserve">Kw Nr KR1P/00466129/9, Kw Nr KR1P/00466130/9  </w:t>
      </w:r>
      <w:r w:rsidRPr="006F1E54">
        <w:t xml:space="preserve">objętych aktem notarialnym </w:t>
      </w:r>
      <w:r w:rsidRPr="00F268E0">
        <w:t>Nr Rep: 13329/2011 z dnia 20.12</w:t>
      </w:r>
      <w:r>
        <w:t xml:space="preserve">.2011r. zmieniony protokołem Nr </w:t>
      </w:r>
      <w:r w:rsidRPr="00F268E0">
        <w:t>Rep</w:t>
      </w:r>
      <w:r>
        <w:t>.</w:t>
      </w:r>
      <w:r w:rsidRPr="00F268E0">
        <w:t xml:space="preserve"> A:13413/2011 z dnia 21.12.2011r. zabudowaną budynkiem żłobka o łącznej powierzchni wynoszącej według</w:t>
      </w:r>
      <w:r>
        <w:t xml:space="preserve"> inwentaryzacji powykonawczej 318,92 m2</w:t>
      </w:r>
      <w:r w:rsidRPr="00905E61">
        <w:t>,</w:t>
      </w:r>
      <w:r>
        <w:t xml:space="preserve"> z</w:t>
      </w:r>
      <w:r w:rsidRPr="00905E61">
        <w:t>wan</w:t>
      </w:r>
      <w:r>
        <w:t>ą</w:t>
      </w:r>
      <w:r w:rsidRPr="00905E61">
        <w:t xml:space="preserve"> w dalszej części także „Przedmiotem Dzierżawy”</w:t>
      </w:r>
      <w:r>
        <w:t>.</w:t>
      </w:r>
    </w:p>
    <w:p w:rsidR="009E5795" w:rsidRDefault="009E5795" w:rsidP="009E5795">
      <w:pPr>
        <w:numPr>
          <w:ilvl w:val="1"/>
          <w:numId w:val="1"/>
        </w:numPr>
        <w:tabs>
          <w:tab w:val="clear" w:pos="1080"/>
          <w:tab w:val="left" w:pos="360"/>
          <w:tab w:val="num" w:pos="426"/>
        </w:tabs>
        <w:suppressAutoHyphens/>
        <w:autoSpaceDE/>
        <w:autoSpaceDN/>
        <w:adjustRightInd/>
        <w:ind w:left="426" w:hanging="426"/>
      </w:pPr>
      <w:r>
        <w:t>Gmina</w:t>
      </w:r>
      <w:r w:rsidRPr="00905E61">
        <w:t xml:space="preserve"> oraz </w:t>
      </w:r>
      <w:r>
        <w:t>Realizator</w:t>
      </w:r>
      <w:r w:rsidRPr="00905E61">
        <w:t xml:space="preserve"> </w:t>
      </w:r>
      <w:r w:rsidRPr="006F1E54">
        <w:t xml:space="preserve">zgodnie ustalają, że niniejsza </w:t>
      </w:r>
      <w:r>
        <w:t>umow</w:t>
      </w:r>
      <w:r w:rsidRPr="006F1E54">
        <w:t>a zostaje zawart</w:t>
      </w:r>
      <w:r>
        <w:t xml:space="preserve">a na czas oznaczony </w:t>
      </w:r>
      <w:r w:rsidRPr="006F1E54">
        <w:t xml:space="preserve">tj. od </w:t>
      </w:r>
      <w:r w:rsidR="00540EC7">
        <w:t>01.01.2015 r.</w:t>
      </w:r>
      <w:r w:rsidRPr="006F1E54">
        <w:t xml:space="preserve"> do </w:t>
      </w:r>
      <w:r w:rsidR="00540EC7">
        <w:t>31 grudnia 2017</w:t>
      </w:r>
      <w:r>
        <w:t xml:space="preserve"> </w:t>
      </w:r>
      <w:r w:rsidRPr="006F1E54">
        <w:t>r.</w:t>
      </w:r>
      <w:r>
        <w:t xml:space="preserve"> </w:t>
      </w:r>
    </w:p>
    <w:p w:rsidR="009E5795" w:rsidRPr="006F1E54" w:rsidRDefault="009E5795" w:rsidP="009E5795">
      <w:pPr>
        <w:numPr>
          <w:ilvl w:val="1"/>
          <w:numId w:val="1"/>
        </w:numPr>
        <w:tabs>
          <w:tab w:val="clear" w:pos="1080"/>
          <w:tab w:val="left" w:pos="360"/>
          <w:tab w:val="num" w:pos="426"/>
        </w:tabs>
        <w:suppressAutoHyphens/>
        <w:autoSpaceDE/>
        <w:autoSpaceDN/>
        <w:adjustRightInd/>
        <w:ind w:left="426" w:hanging="426"/>
      </w:pPr>
      <w:r w:rsidRPr="006F1E54">
        <w:t>Szczegółowy opis przedmiotu dzierżawy znajduje się w protokole zdawczo – od</w:t>
      </w:r>
      <w:smartTag w:uri="urn:schemas-microsoft-com:office:smarttags" w:element="PersonName">
        <w:r w:rsidRPr="006F1E54">
          <w:t>bi</w:t>
        </w:r>
      </w:smartTag>
      <w:r w:rsidRPr="006F1E54">
        <w:t>orczym, stanowią</w:t>
      </w:r>
      <w:r>
        <w:t xml:space="preserve">cym załącznik Nr 1 </w:t>
      </w:r>
      <w:r w:rsidRPr="006F1E54">
        <w:t xml:space="preserve">do niniejszej </w:t>
      </w:r>
      <w:r>
        <w:t>umow</w:t>
      </w:r>
      <w:r w:rsidRPr="006F1E54">
        <w:t>y.</w:t>
      </w:r>
    </w:p>
    <w:p w:rsidR="009E5795" w:rsidRPr="00905E61" w:rsidRDefault="009E5795" w:rsidP="009E5795"/>
    <w:p w:rsidR="009E5795" w:rsidRPr="00AA569C" w:rsidRDefault="009E5795" w:rsidP="009E5795">
      <w:pPr>
        <w:spacing w:line="100" w:lineRule="atLeast"/>
        <w:jc w:val="center"/>
        <w:rPr>
          <w:bCs/>
        </w:rPr>
      </w:pPr>
      <w:r w:rsidRPr="00AA569C">
        <w:rPr>
          <w:bCs/>
        </w:rPr>
        <w:t>§ 3</w:t>
      </w:r>
    </w:p>
    <w:p w:rsidR="009E5795" w:rsidRPr="004B7E4E" w:rsidRDefault="009E5795" w:rsidP="009E5795">
      <w:pPr>
        <w:jc w:val="center"/>
        <w:rPr>
          <w:b/>
          <w:bCs/>
        </w:rPr>
      </w:pPr>
      <w:r w:rsidRPr="004B7E4E">
        <w:rPr>
          <w:b/>
          <w:bCs/>
        </w:rPr>
        <w:t>Czynsz Dzierżawny</w:t>
      </w:r>
    </w:p>
    <w:p w:rsidR="009E5795" w:rsidRPr="002D390F" w:rsidRDefault="009E5795" w:rsidP="009E5795">
      <w:pPr>
        <w:numPr>
          <w:ilvl w:val="0"/>
          <w:numId w:val="3"/>
        </w:numPr>
        <w:tabs>
          <w:tab w:val="left" w:pos="330"/>
        </w:tabs>
        <w:suppressAutoHyphens/>
        <w:autoSpaceDE/>
        <w:autoSpaceDN/>
        <w:adjustRightInd/>
        <w:ind w:left="330"/>
      </w:pPr>
      <w:r>
        <w:t>Realizator</w:t>
      </w:r>
      <w:r w:rsidRPr="002D390F">
        <w:t xml:space="preserve"> zobowiązany jest płacić czynsz dzierżawny w wysokości:</w:t>
      </w:r>
    </w:p>
    <w:p w:rsidR="009E5795" w:rsidRPr="002D390F" w:rsidRDefault="009E5795" w:rsidP="009E5795">
      <w:pPr>
        <w:tabs>
          <w:tab w:val="left" w:pos="330"/>
        </w:tabs>
        <w:ind w:left="330"/>
      </w:pPr>
      <w:r>
        <w:t>Miesięcznie:</w:t>
      </w:r>
    </w:p>
    <w:p w:rsidR="009E5795" w:rsidRPr="009F6042" w:rsidRDefault="009E5795" w:rsidP="009E5795">
      <w:pPr>
        <w:pStyle w:val="Tekstpodstawowy"/>
        <w:numPr>
          <w:ilvl w:val="0"/>
          <w:numId w:val="18"/>
        </w:numPr>
        <w:rPr>
          <w:rFonts w:ascii="Times New Roman" w:hAnsi="Times New Roman"/>
          <w:b w:val="0"/>
          <w:sz w:val="24"/>
          <w:szCs w:val="24"/>
        </w:rPr>
      </w:pPr>
      <w:r w:rsidRPr="009F6042">
        <w:rPr>
          <w:rFonts w:ascii="Times New Roman" w:hAnsi="Times New Roman"/>
          <w:b w:val="0"/>
          <w:sz w:val="24"/>
          <w:szCs w:val="24"/>
        </w:rPr>
        <w:lastRenderedPageBreak/>
        <w:t>powierzchnia gruntu 1126 m</w:t>
      </w:r>
      <w:r w:rsidRPr="009F6042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9F604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9F6042">
        <w:rPr>
          <w:rFonts w:ascii="Times New Roman" w:hAnsi="Times New Roman"/>
          <w:b w:val="0"/>
          <w:sz w:val="24"/>
          <w:szCs w:val="24"/>
        </w:rPr>
        <w:t>x 0,15 zł (kwota netto)+ należny podatek VAT tj. 168,90 zł ( kwota netto)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F6042">
        <w:rPr>
          <w:rFonts w:ascii="Times New Roman" w:hAnsi="Times New Roman"/>
          <w:b w:val="0"/>
          <w:sz w:val="24"/>
          <w:szCs w:val="24"/>
        </w:rPr>
        <w:t>+ 38,85 zł (VAT), łącznie – 207,75 zł (słownie: dwieście siedem zł 75/100)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:rsidR="009E5795" w:rsidRPr="009F6042" w:rsidRDefault="009E5795" w:rsidP="009E5795">
      <w:pPr>
        <w:pStyle w:val="Tekstpodstawowy"/>
        <w:tabs>
          <w:tab w:val="left" w:pos="720"/>
        </w:tabs>
        <w:rPr>
          <w:rFonts w:ascii="Times New Roman" w:hAnsi="Times New Roman"/>
          <w:b w:val="0"/>
          <w:sz w:val="24"/>
          <w:szCs w:val="24"/>
        </w:rPr>
      </w:pPr>
    </w:p>
    <w:p w:rsidR="009E5795" w:rsidRPr="009F6042" w:rsidRDefault="009E5795" w:rsidP="009E5795">
      <w:pPr>
        <w:pStyle w:val="Tekstpodstawowy"/>
        <w:numPr>
          <w:ilvl w:val="0"/>
          <w:numId w:val="18"/>
        </w:numPr>
        <w:rPr>
          <w:rFonts w:ascii="Times New Roman" w:hAnsi="Times New Roman"/>
          <w:b w:val="0"/>
          <w:sz w:val="24"/>
          <w:szCs w:val="24"/>
        </w:rPr>
      </w:pPr>
      <w:r w:rsidRPr="009F6042">
        <w:rPr>
          <w:rFonts w:ascii="Times New Roman" w:hAnsi="Times New Roman"/>
          <w:b w:val="0"/>
          <w:sz w:val="24"/>
          <w:szCs w:val="24"/>
        </w:rPr>
        <w:t>obiekt o powierzchni użytkowej 318,92 m</w:t>
      </w:r>
      <w:r w:rsidRPr="009F6042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9F6042">
        <w:rPr>
          <w:rFonts w:ascii="Times New Roman" w:hAnsi="Times New Roman"/>
          <w:b w:val="0"/>
          <w:sz w:val="24"/>
          <w:szCs w:val="24"/>
        </w:rPr>
        <w:t xml:space="preserve"> x 1,50 zł (kwota netto) + należny podatek VAT tj.478,38zł (kwota netto) +110,03 zł (VAT) łącznie – 588,41 zł (słownie: pięćset osiemdziesiąt osiem zł 41/100)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:rsidR="009E5795" w:rsidRPr="0086124C" w:rsidRDefault="009E5795" w:rsidP="009E5795">
      <w:pPr>
        <w:pStyle w:val="Tekstpodstawowy"/>
        <w:tabs>
          <w:tab w:val="left" w:pos="360"/>
        </w:tabs>
        <w:rPr>
          <w:rFonts w:ascii="Times New Roman" w:hAnsi="Times New Roman"/>
          <w:b w:val="0"/>
          <w:i/>
          <w:sz w:val="24"/>
          <w:szCs w:val="24"/>
        </w:rPr>
      </w:pPr>
    </w:p>
    <w:p w:rsidR="009E5795" w:rsidRDefault="009E5795" w:rsidP="009E5795">
      <w:pPr>
        <w:pStyle w:val="Tekstpodstawowy"/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Czynsz, o którym mowa w ust. 1 pkt 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 płatny jest</w:t>
      </w:r>
      <w:r>
        <w:rPr>
          <w:rFonts w:ascii="Times New Roman" w:hAnsi="Times New Roman"/>
          <w:b w:val="0"/>
          <w:sz w:val="24"/>
          <w:szCs w:val="24"/>
        </w:rPr>
        <w:t xml:space="preserve"> z góry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 na konto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D390F">
        <w:rPr>
          <w:rFonts w:ascii="Times New Roman" w:hAnsi="Times New Roman"/>
          <w:b w:val="0"/>
          <w:sz w:val="24"/>
          <w:szCs w:val="24"/>
        </w:rPr>
        <w:t>Urzędu Miasta Krakowa</w:t>
      </w:r>
      <w:r>
        <w:rPr>
          <w:rFonts w:ascii="Times New Roman" w:hAnsi="Times New Roman"/>
          <w:b w:val="0"/>
          <w:sz w:val="24"/>
          <w:szCs w:val="24"/>
        </w:rPr>
        <w:t xml:space="preserve"> w 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Banku </w:t>
      </w:r>
      <w:r>
        <w:rPr>
          <w:rFonts w:ascii="Times New Roman" w:hAnsi="Times New Roman"/>
          <w:b w:val="0"/>
          <w:sz w:val="24"/>
          <w:szCs w:val="24"/>
        </w:rPr>
        <w:t>Pekao S.A., numer: 64 1240 4722 1111 0000 4849 0184 do 20 dnia każdego miesiąca.</w:t>
      </w:r>
    </w:p>
    <w:p w:rsidR="009E5795" w:rsidRPr="002D390F" w:rsidRDefault="009E5795" w:rsidP="009E5795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Pr="002D390F">
        <w:rPr>
          <w:rFonts w:ascii="Times New Roman" w:hAnsi="Times New Roman"/>
          <w:b w:val="0"/>
          <w:sz w:val="24"/>
          <w:szCs w:val="24"/>
        </w:rPr>
        <w:t>W przypadku:</w:t>
      </w:r>
    </w:p>
    <w:p w:rsidR="009E5795" w:rsidRDefault="009E5795" w:rsidP="009E5795">
      <w:pPr>
        <w:pStyle w:val="Tekstpodstawowy"/>
        <w:ind w:left="660" w:hanging="30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Pr="002D390F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wprowadzenia nowych obciążeń publiczno-prawnych związanych z własnością lub posiadaniem nieruchomości, </w:t>
      </w:r>
      <w:r>
        <w:rPr>
          <w:rFonts w:ascii="Times New Roman" w:hAnsi="Times New Roman"/>
          <w:b w:val="0"/>
          <w:sz w:val="24"/>
          <w:szCs w:val="24"/>
        </w:rPr>
        <w:t>Realizator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 wyraża zgodę na ponoszenie takich obciążeń od daty ich obowiązywania,</w:t>
      </w:r>
    </w:p>
    <w:p w:rsidR="009E5795" w:rsidRPr="002D390F" w:rsidRDefault="009E5795" w:rsidP="009E5795">
      <w:pPr>
        <w:pStyle w:val="Tekstpodstawowy"/>
        <w:tabs>
          <w:tab w:val="left" w:pos="990"/>
        </w:tabs>
        <w:ind w:left="630" w:hanging="25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2D390F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zmiany wysokości podatku VAT, </w:t>
      </w:r>
      <w:r>
        <w:rPr>
          <w:rFonts w:ascii="Times New Roman" w:hAnsi="Times New Roman"/>
          <w:b w:val="0"/>
          <w:sz w:val="24"/>
          <w:szCs w:val="24"/>
        </w:rPr>
        <w:t>Realizator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 wyraża zgodę</w:t>
      </w:r>
      <w:r>
        <w:rPr>
          <w:rFonts w:ascii="Times New Roman" w:hAnsi="Times New Roman"/>
          <w:b w:val="0"/>
          <w:sz w:val="24"/>
          <w:szCs w:val="24"/>
        </w:rPr>
        <w:t xml:space="preserve"> na zapłatę kwot wynikających z </w:t>
      </w:r>
      <w:r w:rsidRPr="002D390F">
        <w:rPr>
          <w:rFonts w:ascii="Times New Roman" w:hAnsi="Times New Roman"/>
          <w:b w:val="0"/>
          <w:sz w:val="24"/>
          <w:szCs w:val="24"/>
        </w:rPr>
        <w:t>tej zmiany.</w:t>
      </w:r>
    </w:p>
    <w:p w:rsidR="009E5795" w:rsidRDefault="009E5795" w:rsidP="009E5795">
      <w:pPr>
        <w:pStyle w:val="Tekstpodstawowy"/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4. </w:t>
      </w:r>
      <w:r w:rsidRPr="002D390F">
        <w:rPr>
          <w:rFonts w:ascii="Times New Roman" w:hAnsi="Times New Roman"/>
          <w:b w:val="0"/>
          <w:sz w:val="24"/>
          <w:szCs w:val="24"/>
        </w:rPr>
        <w:t>W razie nieuiszczenia czynszu dzierżawne</w:t>
      </w:r>
      <w:r>
        <w:rPr>
          <w:rFonts w:ascii="Times New Roman" w:hAnsi="Times New Roman"/>
          <w:b w:val="0"/>
          <w:sz w:val="24"/>
          <w:szCs w:val="24"/>
        </w:rPr>
        <w:t>go w kwocie i w terminie ustalonym w ust. 1 pkt 1 i 2 oraz w ust.2</w:t>
      </w:r>
      <w:r w:rsidRPr="002D390F">
        <w:rPr>
          <w:rFonts w:ascii="Times New Roman" w:hAnsi="Times New Roman"/>
          <w:b w:val="0"/>
          <w:sz w:val="24"/>
          <w:szCs w:val="24"/>
        </w:rPr>
        <w:t xml:space="preserve"> będą naliczane odsetki ustawowe.</w:t>
      </w:r>
    </w:p>
    <w:p w:rsidR="009E5795" w:rsidRDefault="009E5795" w:rsidP="009E5795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§ 4</w:t>
      </w:r>
    </w:p>
    <w:p w:rsidR="009E5795" w:rsidRPr="00247F06" w:rsidRDefault="009E5795" w:rsidP="009E5795">
      <w:pPr>
        <w:pStyle w:val="Tekstpodstawowy"/>
        <w:spacing w:line="1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Obowiązki Realizatora</w:t>
      </w:r>
    </w:p>
    <w:p w:rsidR="009E5795" w:rsidRPr="00E70C6B" w:rsidRDefault="009E5795" w:rsidP="00E70C6B">
      <w:pPr>
        <w:pStyle w:val="Tekstpodstawowy"/>
        <w:numPr>
          <w:ilvl w:val="0"/>
          <w:numId w:val="9"/>
        </w:numPr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E70C6B">
        <w:rPr>
          <w:rFonts w:ascii="Times New Roman" w:hAnsi="Times New Roman"/>
          <w:b w:val="0"/>
          <w:sz w:val="24"/>
          <w:szCs w:val="24"/>
        </w:rPr>
        <w:t>Strony umowy zgodnie ustalają, że Realizator</w:t>
      </w:r>
      <w:r w:rsidR="00E70C6B" w:rsidRPr="00E70C6B">
        <w:rPr>
          <w:rFonts w:ascii="Times New Roman" w:hAnsi="Times New Roman"/>
          <w:b w:val="0"/>
          <w:sz w:val="24"/>
          <w:szCs w:val="24"/>
        </w:rPr>
        <w:t xml:space="preserve"> </w:t>
      </w:r>
      <w:r w:rsidR="00540EC7" w:rsidRPr="00E70C6B">
        <w:rPr>
          <w:rFonts w:ascii="Times New Roman" w:hAnsi="Times New Roman"/>
          <w:b w:val="0"/>
          <w:sz w:val="24"/>
          <w:szCs w:val="24"/>
        </w:rPr>
        <w:t xml:space="preserve">zorganizuje </w:t>
      </w:r>
      <w:r w:rsidRPr="00E70C6B">
        <w:rPr>
          <w:rFonts w:ascii="Times New Roman" w:hAnsi="Times New Roman"/>
          <w:b w:val="0"/>
          <w:sz w:val="24"/>
          <w:szCs w:val="24"/>
        </w:rPr>
        <w:t>i będzie sprawował opiekę nad dziećmi w wieku do lat 3 w </w:t>
      </w:r>
      <w:r w:rsidR="00E70C6B">
        <w:rPr>
          <w:rFonts w:ascii="Times New Roman" w:hAnsi="Times New Roman"/>
          <w:b w:val="0"/>
          <w:sz w:val="24"/>
          <w:szCs w:val="24"/>
        </w:rPr>
        <w:t>formie żłobka w</w:t>
      </w:r>
      <w:r w:rsidRPr="00E70C6B">
        <w:rPr>
          <w:rFonts w:ascii="Times New Roman" w:hAnsi="Times New Roman"/>
          <w:b w:val="0"/>
          <w:sz w:val="24"/>
          <w:szCs w:val="24"/>
        </w:rPr>
        <w:t xml:space="preserve"> nieruchomości położonej przy ul. Domagały 63 i 65, zabudowanej budynkiem żłobka</w:t>
      </w:r>
      <w:r w:rsidR="00E70C6B">
        <w:rPr>
          <w:rFonts w:ascii="Times New Roman" w:hAnsi="Times New Roman"/>
          <w:b w:val="0"/>
          <w:sz w:val="24"/>
          <w:szCs w:val="24"/>
        </w:rPr>
        <w:t xml:space="preserve"> </w:t>
      </w:r>
      <w:r w:rsidR="00E70C6B" w:rsidRPr="00E70C6B">
        <w:rPr>
          <w:rFonts w:ascii="Times New Roman" w:hAnsi="Times New Roman"/>
          <w:b w:val="0"/>
          <w:sz w:val="24"/>
          <w:szCs w:val="24"/>
        </w:rPr>
        <w:t>oraz obejmie opiek</w:t>
      </w:r>
      <w:r w:rsidR="00E70C6B">
        <w:rPr>
          <w:rFonts w:ascii="Times New Roman" w:hAnsi="Times New Roman"/>
          <w:b w:val="0"/>
          <w:sz w:val="24"/>
          <w:szCs w:val="24"/>
        </w:rPr>
        <w:t>ą dzieci obecnie uczęszczające</w:t>
      </w:r>
      <w:r w:rsidR="00E70C6B" w:rsidRPr="00E70C6B">
        <w:rPr>
          <w:rFonts w:ascii="Times New Roman" w:hAnsi="Times New Roman"/>
          <w:b w:val="0"/>
          <w:sz w:val="24"/>
          <w:szCs w:val="24"/>
        </w:rPr>
        <w:t xml:space="preserve"> do Żłobka przy ul.  Domagały 63 i 65.</w:t>
      </w:r>
    </w:p>
    <w:p w:rsidR="009E5795" w:rsidRPr="00540EC7" w:rsidRDefault="0018064E" w:rsidP="009E5795">
      <w:pPr>
        <w:pStyle w:val="Tekstpodstawowy"/>
        <w:numPr>
          <w:ilvl w:val="0"/>
          <w:numId w:val="9"/>
        </w:numPr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</w:t>
      </w:r>
      <w:r w:rsidR="009E5795" w:rsidRPr="00540EC7">
        <w:rPr>
          <w:rFonts w:ascii="Times New Roman" w:hAnsi="Times New Roman"/>
          <w:b w:val="0"/>
          <w:sz w:val="24"/>
          <w:szCs w:val="24"/>
        </w:rPr>
        <w:t xml:space="preserve">ruchomi żłobek wraz z uzyskaniem wszelkich zaświadczeń, opinii i uzgodnień i decyzji związanych z jego prowadzeniem, w tym pozytywnej opinii organów inspekcji sanitarnej oraz Państwowej Straży Pożarnej </w:t>
      </w:r>
    </w:p>
    <w:p w:rsidR="009E5795" w:rsidRDefault="009E5795" w:rsidP="009E5795">
      <w:pPr>
        <w:pStyle w:val="Tekstpodstawowy"/>
        <w:numPr>
          <w:ilvl w:val="0"/>
          <w:numId w:val="9"/>
        </w:numPr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540EC7">
        <w:rPr>
          <w:rFonts w:ascii="Times New Roman" w:hAnsi="Times New Roman"/>
          <w:b w:val="0"/>
          <w:sz w:val="24"/>
          <w:szCs w:val="24"/>
        </w:rPr>
        <w:t>W ramach realizacji niniejszej umowy Realizator, w szczególności:</w:t>
      </w:r>
    </w:p>
    <w:p w:rsidR="009E5795" w:rsidRDefault="009E5795" w:rsidP="009E5795">
      <w:r w:rsidRPr="0047498F">
        <w:t>1)</w:t>
      </w:r>
      <w:r>
        <w:t> </w:t>
      </w:r>
      <w:r w:rsidRPr="0047498F">
        <w:t>zapewni dziec</w:t>
      </w:r>
      <w:r>
        <w:t>iom przebywającym w żłob</w:t>
      </w:r>
      <w:r w:rsidRPr="0047498F">
        <w:t>ku opiek</w:t>
      </w:r>
      <w:r>
        <w:t>ę</w:t>
      </w:r>
      <w:r w:rsidRPr="0047498F">
        <w:t xml:space="preserve"> w warunkach bytowych zbliżonych do warunków domowych </w:t>
      </w:r>
      <w:r>
        <w:t xml:space="preserve">w dni robocze </w:t>
      </w:r>
      <w:r w:rsidRPr="0047498F">
        <w:t>przez 10 godzin dziennie</w:t>
      </w:r>
      <w:r>
        <w:t xml:space="preserve"> w godzinach od 7.00 – 17.00.;</w:t>
      </w:r>
    </w:p>
    <w:p w:rsidR="009E5795" w:rsidRPr="0047498F" w:rsidRDefault="009E5795" w:rsidP="009E5795">
      <w:r>
        <w:t>2</w:t>
      </w:r>
      <w:r w:rsidRPr="0047498F">
        <w:t>) </w:t>
      </w:r>
      <w:r>
        <w:t>zapewni</w:t>
      </w:r>
      <w:r w:rsidRPr="0047498F">
        <w:t xml:space="preserve"> </w:t>
      </w:r>
      <w:r>
        <w:t xml:space="preserve">dzieciom przebywającym w żłobku </w:t>
      </w:r>
      <w:r w:rsidRPr="0047498F">
        <w:t>właściw</w:t>
      </w:r>
      <w:r>
        <w:t>ą</w:t>
      </w:r>
      <w:r w:rsidRPr="0047498F">
        <w:t xml:space="preserve"> opie</w:t>
      </w:r>
      <w:r>
        <w:t>kę pielęgnacyjną i edukacyjną</w:t>
      </w:r>
      <w:r w:rsidRPr="0047498F">
        <w:t xml:space="preserve"> przez prowadzenie zajęć zabawowych z elementami edukacji, z uwzględnieniem indywidualnych potrzeb dziecka;</w:t>
      </w:r>
    </w:p>
    <w:p w:rsidR="009E5795" w:rsidRPr="0047498F" w:rsidRDefault="009E5795" w:rsidP="009E5795">
      <w:r>
        <w:t>3</w:t>
      </w:r>
      <w:r w:rsidRPr="0047498F">
        <w:t>) </w:t>
      </w:r>
      <w:r>
        <w:t xml:space="preserve">zapewni </w:t>
      </w:r>
      <w:r w:rsidRPr="0047498F">
        <w:t>prowadzeni</w:t>
      </w:r>
      <w:r>
        <w:t>e</w:t>
      </w:r>
      <w:r w:rsidRPr="0047498F">
        <w:t xml:space="preserve"> zajęć opiekuńczo – wychowawczych i edukacyjnych, uwzględniających rozwój psychomotoryczny dziecka, właściwych do wieku dziecka wg opracowanego programu zajęć odpowiednio dla różnych grup wiekowych;</w:t>
      </w:r>
    </w:p>
    <w:p w:rsidR="009E5795" w:rsidRPr="0047498F" w:rsidRDefault="009E5795" w:rsidP="009E5795">
      <w:r>
        <w:t>4</w:t>
      </w:r>
      <w:r w:rsidRPr="0047498F">
        <w:t>) </w:t>
      </w:r>
      <w:r>
        <w:t xml:space="preserve">zapewni </w:t>
      </w:r>
      <w:r w:rsidRPr="0047498F">
        <w:t>współprac</w:t>
      </w:r>
      <w:r>
        <w:t>ę</w:t>
      </w:r>
      <w:r w:rsidRPr="0047498F">
        <w:t xml:space="preserve"> z rodzicami/opiekunami prawnymi dzie</w:t>
      </w:r>
      <w:r>
        <w:t>ci przebywających w żłobku</w:t>
      </w:r>
      <w:r w:rsidRPr="0047498F">
        <w:t>;</w:t>
      </w:r>
    </w:p>
    <w:p w:rsidR="009E5795" w:rsidRPr="0047498F" w:rsidRDefault="009E5795" w:rsidP="009E5795">
      <w:r>
        <w:t>5</w:t>
      </w:r>
      <w:r w:rsidRPr="0047498F">
        <w:t>) zapewni dzie</w:t>
      </w:r>
      <w:r>
        <w:t>ciom przebywającym w żłobku bezpieczeństwo</w:t>
      </w:r>
      <w:r w:rsidRPr="0047498F">
        <w:t xml:space="preserve"> w czasie przebywania w żłobku oraz odpowiedni</w:t>
      </w:r>
      <w:r>
        <w:t>e</w:t>
      </w:r>
      <w:r w:rsidRPr="0047498F">
        <w:t xml:space="preserve"> warunk</w:t>
      </w:r>
      <w:r>
        <w:t>i</w:t>
      </w:r>
      <w:r w:rsidRPr="0047498F">
        <w:t xml:space="preserve"> higieniczno-sanitarn</w:t>
      </w:r>
      <w:r>
        <w:t>e</w:t>
      </w:r>
      <w:r w:rsidRPr="0047498F">
        <w:t>, zgodnych z obowiązującymi przepisami;</w:t>
      </w:r>
    </w:p>
    <w:p w:rsidR="009E5795" w:rsidRPr="0047498F" w:rsidRDefault="009E5795" w:rsidP="009E5795">
      <w:r>
        <w:t>6</w:t>
      </w:r>
      <w:r w:rsidRPr="0047498F">
        <w:t>) </w:t>
      </w:r>
      <w:r>
        <w:t>zapewni</w:t>
      </w:r>
      <w:r w:rsidRPr="0047498F">
        <w:t xml:space="preserve"> </w:t>
      </w:r>
      <w:r>
        <w:t xml:space="preserve">dzieciom przebywającym w żłobku </w:t>
      </w:r>
      <w:r w:rsidRPr="0047498F">
        <w:t>opiek</w:t>
      </w:r>
      <w:r>
        <w:t>ę</w:t>
      </w:r>
      <w:r w:rsidRPr="0047498F">
        <w:t xml:space="preserve"> personel</w:t>
      </w:r>
      <w:r>
        <w:t>u</w:t>
      </w:r>
      <w:r w:rsidRPr="0047498F">
        <w:t xml:space="preserve"> o kwalifikacjach zawodowych </w:t>
      </w:r>
      <w:r>
        <w:t xml:space="preserve">i ilości określonych w </w:t>
      </w:r>
      <w:r w:rsidRPr="0047498F">
        <w:t>ustawie o</w:t>
      </w:r>
      <w:r>
        <w:t xml:space="preserve"> </w:t>
      </w:r>
      <w:r w:rsidRPr="0047498F">
        <w:t>opiece nad dziećmi w wieku do lat 3;</w:t>
      </w:r>
    </w:p>
    <w:p w:rsidR="0018064E" w:rsidRDefault="009E5795" w:rsidP="0018064E">
      <w:r>
        <w:t>7</w:t>
      </w:r>
      <w:r w:rsidRPr="0047498F">
        <w:t>) </w:t>
      </w:r>
      <w:r>
        <w:t>zapewni dzieciom przebywającym w żłobku możliwości higienicznego spożywania posiłków;</w:t>
      </w:r>
    </w:p>
    <w:p w:rsidR="009E5795" w:rsidRPr="0018064E" w:rsidRDefault="009E5795" w:rsidP="0018064E">
      <w:r w:rsidRPr="0018064E">
        <w:t xml:space="preserve">8) wyposaży budynek żłobka zgodnie z wymogami określonymi w rozporządzeniu Ministra Pracy i Polityki Społecznej </w:t>
      </w:r>
      <w:r w:rsidR="0018064E" w:rsidRPr="0018064E">
        <w:rPr>
          <w:rFonts w:cs="Verdana"/>
        </w:rPr>
        <w:t>z dnia 10 lipca 2014 r.</w:t>
      </w:r>
      <w:r w:rsidR="0018064E">
        <w:rPr>
          <w:rFonts w:cs="Verdana"/>
        </w:rPr>
        <w:t xml:space="preserve"> </w:t>
      </w:r>
      <w:r w:rsidR="0018064E" w:rsidRPr="0018064E">
        <w:rPr>
          <w:rFonts w:cs="Verdana"/>
          <w:bCs/>
        </w:rPr>
        <w:t>w sprawie wymagań lokalowych i sanitarnych jakie musi spełniać lokal, w którym ma być prowadzony żłobek lub klub dziecięcy</w:t>
      </w:r>
      <w:r w:rsidR="0018064E">
        <w:t xml:space="preserve"> (</w:t>
      </w:r>
      <w:r w:rsidRPr="0018064E">
        <w:t>w tym w meble, zabawki i pomoce dydaktyczne</w:t>
      </w:r>
      <w:r w:rsidR="0018064E">
        <w:t>)</w:t>
      </w:r>
      <w:r w:rsidRPr="0018064E">
        <w:t>;</w:t>
      </w:r>
    </w:p>
    <w:p w:rsidR="009E5795" w:rsidRDefault="009E5795" w:rsidP="009E5795">
      <w:r>
        <w:lastRenderedPageBreak/>
        <w:t>9) </w:t>
      </w:r>
      <w:r w:rsidRPr="0047498F">
        <w:t>przeprowadzi we własnym zakresie nabór dzieci do żłobka</w:t>
      </w:r>
      <w:r>
        <w:t xml:space="preserve"> w systemie ciągłym (całorocznym) i otwartym, uwzględniając kolejność zgłoszeń oraz będzie prowadził listę oczekujących na przyjęcie. Pierwszeństwo w przyjęciu do żłobka mają dzieci z rodzin, które posia</w:t>
      </w:r>
      <w:r w:rsidR="00540EC7">
        <w:t>dają „Krakowską Kartę Rodzinną 3</w:t>
      </w:r>
      <w:r>
        <w:t xml:space="preserve">+” </w:t>
      </w:r>
    </w:p>
    <w:p w:rsidR="009E5795" w:rsidRPr="002F27D6" w:rsidRDefault="009E5795" w:rsidP="009E5795">
      <w:r>
        <w:t>10)</w:t>
      </w:r>
      <w:r w:rsidRPr="002F27D6">
        <w:t xml:space="preserve"> oprac</w:t>
      </w:r>
      <w:r>
        <w:t>uje</w:t>
      </w:r>
      <w:r w:rsidRPr="002F27D6">
        <w:t xml:space="preserve"> </w:t>
      </w:r>
      <w:r>
        <w:t xml:space="preserve">i </w:t>
      </w:r>
      <w:r w:rsidRPr="002F27D6">
        <w:t>zamie</w:t>
      </w:r>
      <w:r>
        <w:t>ści</w:t>
      </w:r>
      <w:r w:rsidRPr="002F27D6">
        <w:t xml:space="preserve"> w miejscu realizacji zadania oraz na stronie internetowej cennik świadczeń nie objętych dofinansowaniem z budżetu Miasta Krakowa i przek</w:t>
      </w:r>
      <w:r>
        <w:t>aże</w:t>
      </w:r>
      <w:r w:rsidRPr="002F27D6">
        <w:t xml:space="preserve"> go do siedziby Zleceniodawcy </w:t>
      </w:r>
      <w:r>
        <w:t>oraz poinformuje o jego treści i zmianach rodziców dzieci przebywających w żłobku.</w:t>
      </w:r>
    </w:p>
    <w:p w:rsidR="009E5795" w:rsidRDefault="009E5795" w:rsidP="009E5795">
      <w:pPr>
        <w:pStyle w:val="Tekstpodstawowy"/>
        <w:numPr>
          <w:ilvl w:val="0"/>
          <w:numId w:val="9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 ramach realizacji niniejszej umowy Realizator zobowiązuje się do:</w:t>
      </w:r>
    </w:p>
    <w:p w:rsidR="009E5795" w:rsidRDefault="009E5795" w:rsidP="009E5795">
      <w:pPr>
        <w:pStyle w:val="Tekstpodstawowy"/>
        <w:numPr>
          <w:ilvl w:val="2"/>
          <w:numId w:val="9"/>
        </w:numPr>
        <w:tabs>
          <w:tab w:val="clear" w:pos="234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808EC">
        <w:rPr>
          <w:rFonts w:ascii="Times New Roman" w:hAnsi="Times New Roman"/>
          <w:b w:val="0"/>
          <w:sz w:val="24"/>
          <w:szCs w:val="24"/>
        </w:rPr>
        <w:t>zatrudnienia personel</w:t>
      </w:r>
      <w:r>
        <w:rPr>
          <w:rFonts w:ascii="Times New Roman" w:hAnsi="Times New Roman"/>
          <w:b w:val="0"/>
          <w:sz w:val="24"/>
          <w:szCs w:val="24"/>
        </w:rPr>
        <w:t>u</w:t>
      </w:r>
      <w:r w:rsidRPr="009808EC">
        <w:rPr>
          <w:rFonts w:ascii="Times New Roman" w:hAnsi="Times New Roman"/>
          <w:b w:val="0"/>
          <w:sz w:val="24"/>
          <w:szCs w:val="24"/>
        </w:rPr>
        <w:t xml:space="preserve"> o odpowiednich kwalifikacjach i licz</w:t>
      </w:r>
      <w:smartTag w:uri="urn:schemas-microsoft-com:office:smarttags" w:element="PersonName">
        <w:r w:rsidRPr="009808EC">
          <w:rPr>
            <w:rFonts w:ascii="Times New Roman" w:hAnsi="Times New Roman"/>
            <w:b w:val="0"/>
            <w:sz w:val="24"/>
            <w:szCs w:val="24"/>
          </w:rPr>
          <w:t>bi</w:t>
        </w:r>
      </w:smartTag>
      <w:r w:rsidRPr="009808EC">
        <w:rPr>
          <w:rFonts w:ascii="Times New Roman" w:hAnsi="Times New Roman"/>
          <w:b w:val="0"/>
          <w:sz w:val="24"/>
          <w:szCs w:val="24"/>
        </w:rPr>
        <w:t>e, zgod</w:t>
      </w:r>
      <w:r>
        <w:rPr>
          <w:rFonts w:ascii="Times New Roman" w:hAnsi="Times New Roman"/>
          <w:b w:val="0"/>
          <w:sz w:val="24"/>
          <w:szCs w:val="24"/>
        </w:rPr>
        <w:t xml:space="preserve">nie z </w:t>
      </w:r>
      <w:r w:rsidRPr="009808EC">
        <w:rPr>
          <w:rFonts w:ascii="Times New Roman" w:hAnsi="Times New Roman"/>
          <w:b w:val="0"/>
          <w:sz w:val="24"/>
          <w:szCs w:val="24"/>
        </w:rPr>
        <w:t>obowiązują</w:t>
      </w:r>
      <w:r>
        <w:rPr>
          <w:rFonts w:ascii="Times New Roman" w:hAnsi="Times New Roman"/>
          <w:b w:val="0"/>
          <w:sz w:val="24"/>
          <w:szCs w:val="24"/>
        </w:rPr>
        <w:t>cymi w </w:t>
      </w:r>
      <w:r w:rsidRPr="009808EC">
        <w:rPr>
          <w:rFonts w:ascii="Times New Roman" w:hAnsi="Times New Roman"/>
          <w:b w:val="0"/>
          <w:sz w:val="24"/>
          <w:szCs w:val="24"/>
        </w:rPr>
        <w:t>tym zakresie przepisami prawnymi;</w:t>
      </w:r>
    </w:p>
    <w:p w:rsidR="009E5795" w:rsidRDefault="009E5795" w:rsidP="009E5795">
      <w:pPr>
        <w:pStyle w:val="Tekstpodstawowy"/>
        <w:numPr>
          <w:ilvl w:val="2"/>
          <w:numId w:val="9"/>
        </w:numPr>
        <w:tabs>
          <w:tab w:val="clear" w:pos="2340"/>
        </w:tabs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zapewnienia, że zatrudniony personel posiada ważne </w:t>
      </w:r>
      <w:r w:rsidRPr="0053639C">
        <w:rPr>
          <w:rFonts w:ascii="Times New Roman" w:hAnsi="Times New Roman"/>
          <w:b w:val="0"/>
          <w:sz w:val="24"/>
          <w:szCs w:val="24"/>
        </w:rPr>
        <w:t>badani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53639C">
        <w:rPr>
          <w:rFonts w:ascii="Times New Roman" w:hAnsi="Times New Roman"/>
          <w:b w:val="0"/>
          <w:sz w:val="24"/>
          <w:szCs w:val="24"/>
        </w:rPr>
        <w:t xml:space="preserve"> sanitarno- epidemiologiczn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53639C">
        <w:rPr>
          <w:rFonts w:ascii="Times New Roman" w:hAnsi="Times New Roman"/>
          <w:b w:val="0"/>
          <w:sz w:val="24"/>
          <w:szCs w:val="24"/>
        </w:rPr>
        <w:t xml:space="preserve">, zgodnie z wymaganiami określonymi w </w:t>
      </w:r>
      <w:r>
        <w:rPr>
          <w:rFonts w:ascii="Times New Roman" w:hAnsi="Times New Roman"/>
          <w:b w:val="0"/>
          <w:sz w:val="24"/>
          <w:szCs w:val="24"/>
        </w:rPr>
        <w:t>ustawie z dnia 5 grudnia 2008 o </w:t>
      </w:r>
      <w:r w:rsidRPr="0053639C">
        <w:rPr>
          <w:rFonts w:ascii="Times New Roman" w:hAnsi="Times New Roman"/>
          <w:b w:val="0"/>
          <w:sz w:val="24"/>
          <w:szCs w:val="24"/>
        </w:rPr>
        <w:t xml:space="preserve">zapobieganiu oraz zwalczaniu zakażeń i chorób zakaźnych u ludzi, (Dz. U. z dnia 30 grudnia </w:t>
      </w:r>
      <w:r>
        <w:rPr>
          <w:rFonts w:ascii="Times New Roman" w:hAnsi="Times New Roman"/>
          <w:b w:val="0"/>
          <w:sz w:val="24"/>
          <w:szCs w:val="24"/>
        </w:rPr>
        <w:t>2008 r. z późn. zm.</w:t>
      </w:r>
      <w:r w:rsidRPr="0053639C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9E5795" w:rsidRDefault="009E5795" w:rsidP="009E5795">
      <w:pPr>
        <w:pStyle w:val="Tekstpodstawowy"/>
        <w:numPr>
          <w:ilvl w:val="2"/>
          <w:numId w:val="9"/>
        </w:numPr>
        <w:tabs>
          <w:tab w:val="clear" w:pos="234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287B4C">
        <w:rPr>
          <w:rFonts w:ascii="Times New Roman" w:hAnsi="Times New Roman"/>
          <w:b w:val="0"/>
          <w:sz w:val="24"/>
          <w:szCs w:val="24"/>
        </w:rPr>
        <w:t xml:space="preserve">wykonywania przedmiotu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87B4C">
        <w:rPr>
          <w:rFonts w:ascii="Times New Roman" w:hAnsi="Times New Roman"/>
          <w:b w:val="0"/>
          <w:sz w:val="24"/>
          <w:szCs w:val="24"/>
        </w:rPr>
        <w:t>y zgodnie z warunkami określonymi w ogłoszeniu konkursowym i złożonej ofercie</w:t>
      </w:r>
      <w:r w:rsidR="00540EC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(załącznik nr 4 do umowy)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, postanowieniami niniejszej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87B4C">
        <w:rPr>
          <w:rFonts w:ascii="Times New Roman" w:hAnsi="Times New Roman"/>
          <w:b w:val="0"/>
          <w:sz w:val="24"/>
          <w:szCs w:val="24"/>
        </w:rPr>
        <w:t>y oraz obowiązującymi przepisami wynikającymi z prowadzonej działalności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9E5795" w:rsidRPr="00287B4C" w:rsidRDefault="009E5795" w:rsidP="009E5795">
      <w:pPr>
        <w:pStyle w:val="Tekstpodstawowy"/>
        <w:numPr>
          <w:ilvl w:val="2"/>
          <w:numId w:val="9"/>
        </w:numPr>
        <w:tabs>
          <w:tab w:val="clear" w:pos="234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287B4C">
        <w:rPr>
          <w:rFonts w:ascii="Times New Roman" w:hAnsi="Times New Roman"/>
          <w:b w:val="0"/>
          <w:sz w:val="24"/>
          <w:szCs w:val="24"/>
        </w:rPr>
        <w:t xml:space="preserve">prowadzenia dokumentacji realizacji przedmiotu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87B4C">
        <w:rPr>
          <w:rFonts w:ascii="Times New Roman" w:hAnsi="Times New Roman"/>
          <w:b w:val="0"/>
          <w:sz w:val="24"/>
          <w:szCs w:val="24"/>
        </w:rPr>
        <w:t>y, w tym:</w:t>
      </w:r>
    </w:p>
    <w:p w:rsidR="009E5795" w:rsidRPr="00287B4C" w:rsidRDefault="009E5795" w:rsidP="009E5795">
      <w:pPr>
        <w:pStyle w:val="Tekstpodstawowy"/>
        <w:numPr>
          <w:ilvl w:val="0"/>
          <w:numId w:val="12"/>
        </w:numPr>
        <w:rPr>
          <w:rFonts w:ascii="Times New Roman" w:hAnsi="Times New Roman"/>
          <w:b w:val="0"/>
          <w:sz w:val="24"/>
          <w:szCs w:val="24"/>
        </w:rPr>
      </w:pPr>
      <w:r w:rsidRPr="00287B4C">
        <w:rPr>
          <w:rFonts w:ascii="Times New Roman" w:hAnsi="Times New Roman"/>
          <w:b w:val="0"/>
          <w:sz w:val="24"/>
          <w:szCs w:val="24"/>
        </w:rPr>
        <w:t>dokumentacji dzieci zapisanych</w:t>
      </w:r>
      <w:r>
        <w:rPr>
          <w:rFonts w:ascii="Times New Roman" w:hAnsi="Times New Roman"/>
          <w:b w:val="0"/>
          <w:sz w:val="24"/>
          <w:szCs w:val="24"/>
        </w:rPr>
        <w:t xml:space="preserve"> i dzieci obecnych w każdym dniu miesiąca 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(z datą urodzenia </w:t>
      </w:r>
      <w:r>
        <w:rPr>
          <w:rFonts w:ascii="Times New Roman" w:hAnsi="Times New Roman"/>
          <w:b w:val="0"/>
          <w:sz w:val="24"/>
          <w:szCs w:val="24"/>
        </w:rPr>
        <w:t xml:space="preserve">dzieci objętych opieką </w:t>
      </w:r>
      <w:r w:rsidRPr="00287B4C">
        <w:rPr>
          <w:rFonts w:ascii="Times New Roman" w:hAnsi="Times New Roman"/>
          <w:b w:val="0"/>
          <w:sz w:val="24"/>
          <w:szCs w:val="24"/>
        </w:rPr>
        <w:t>żłobka</w:t>
      </w:r>
      <w:r>
        <w:rPr>
          <w:rFonts w:ascii="Times New Roman" w:hAnsi="Times New Roman"/>
          <w:b w:val="0"/>
          <w:sz w:val="24"/>
          <w:szCs w:val="24"/>
        </w:rPr>
        <w:t>)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 oraz udostępnienia jej </w:t>
      </w:r>
      <w:r>
        <w:rPr>
          <w:rFonts w:ascii="Times New Roman" w:hAnsi="Times New Roman"/>
          <w:b w:val="0"/>
          <w:sz w:val="24"/>
          <w:szCs w:val="24"/>
        </w:rPr>
        <w:t xml:space="preserve">Gminie 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do celów </w:t>
      </w:r>
      <w:r>
        <w:rPr>
          <w:rFonts w:ascii="Times New Roman" w:hAnsi="Times New Roman"/>
          <w:b w:val="0"/>
          <w:sz w:val="24"/>
          <w:szCs w:val="24"/>
        </w:rPr>
        <w:t xml:space="preserve">związanych z </w:t>
      </w:r>
      <w:r w:rsidRPr="00287B4C">
        <w:rPr>
          <w:rFonts w:ascii="Times New Roman" w:hAnsi="Times New Roman"/>
          <w:b w:val="0"/>
          <w:sz w:val="24"/>
          <w:szCs w:val="24"/>
        </w:rPr>
        <w:t>kontrol</w:t>
      </w:r>
      <w:r>
        <w:rPr>
          <w:rFonts w:ascii="Times New Roman" w:hAnsi="Times New Roman"/>
          <w:b w:val="0"/>
          <w:sz w:val="24"/>
          <w:szCs w:val="24"/>
        </w:rPr>
        <w:t>ą realizacji umowy</w:t>
      </w:r>
      <w:r w:rsidRPr="00287B4C">
        <w:rPr>
          <w:rFonts w:ascii="Times New Roman" w:hAnsi="Times New Roman"/>
          <w:b w:val="0"/>
          <w:sz w:val="24"/>
          <w:szCs w:val="24"/>
        </w:rPr>
        <w:t>,</w:t>
      </w:r>
    </w:p>
    <w:p w:rsidR="009E5795" w:rsidRPr="00287B4C" w:rsidRDefault="009E5795" w:rsidP="009E5795">
      <w:pPr>
        <w:pStyle w:val="Tekstpodstawowy"/>
        <w:numPr>
          <w:ilvl w:val="0"/>
          <w:numId w:val="12"/>
        </w:numPr>
        <w:rPr>
          <w:rFonts w:ascii="Times New Roman" w:hAnsi="Times New Roman"/>
          <w:b w:val="0"/>
          <w:sz w:val="24"/>
          <w:szCs w:val="24"/>
        </w:rPr>
      </w:pPr>
      <w:r w:rsidRPr="00287B4C">
        <w:rPr>
          <w:rFonts w:ascii="Times New Roman" w:hAnsi="Times New Roman"/>
          <w:b w:val="0"/>
          <w:sz w:val="24"/>
          <w:szCs w:val="24"/>
        </w:rPr>
        <w:t>przekaz</w:t>
      </w:r>
      <w:r>
        <w:rPr>
          <w:rFonts w:ascii="Times New Roman" w:hAnsi="Times New Roman"/>
          <w:b w:val="0"/>
          <w:sz w:val="24"/>
          <w:szCs w:val="24"/>
        </w:rPr>
        <w:t>ywania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 sprawozdawczości statystycznej na zasadach określonych w przepi</w:t>
      </w:r>
      <w:r>
        <w:rPr>
          <w:rFonts w:ascii="Times New Roman" w:hAnsi="Times New Roman"/>
          <w:b w:val="0"/>
          <w:sz w:val="24"/>
          <w:szCs w:val="24"/>
        </w:rPr>
        <w:t>sach powszechnie obowiązujących, zgodnie ze wzorem który stanowi załącznik nr 2 do niniejszej umowy,</w:t>
      </w:r>
    </w:p>
    <w:p w:rsidR="009E5795" w:rsidRDefault="009E5795" w:rsidP="009E5795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5) 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zawarcia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87B4C">
        <w:rPr>
          <w:rFonts w:ascii="Times New Roman" w:hAnsi="Times New Roman"/>
          <w:b w:val="0"/>
          <w:sz w:val="24"/>
          <w:szCs w:val="24"/>
        </w:rPr>
        <w:t>y</w:t>
      </w:r>
      <w:r>
        <w:rPr>
          <w:rFonts w:ascii="Times New Roman" w:hAnsi="Times New Roman"/>
          <w:b w:val="0"/>
          <w:sz w:val="24"/>
          <w:szCs w:val="24"/>
        </w:rPr>
        <w:t xml:space="preserve"> na opiekę nad dzieckiem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 z rodzicem lub opiekunem prawnym dziecka </w:t>
      </w:r>
      <w:r>
        <w:rPr>
          <w:rFonts w:ascii="Times New Roman" w:hAnsi="Times New Roman"/>
          <w:b w:val="0"/>
          <w:sz w:val="24"/>
          <w:szCs w:val="24"/>
        </w:rPr>
        <w:t>przebywającego w żłobku;</w:t>
      </w:r>
    </w:p>
    <w:p w:rsidR="009E5795" w:rsidRDefault="009E5795" w:rsidP="009E5795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6) </w:t>
      </w:r>
      <w:r w:rsidRPr="00287B4C">
        <w:rPr>
          <w:rFonts w:ascii="Times New Roman" w:hAnsi="Times New Roman"/>
          <w:b w:val="0"/>
          <w:sz w:val="24"/>
          <w:szCs w:val="24"/>
        </w:rPr>
        <w:t>poddania się kontroli w zakresie sposobu realizacj</w:t>
      </w:r>
      <w:r>
        <w:rPr>
          <w:rFonts w:ascii="Times New Roman" w:hAnsi="Times New Roman"/>
          <w:b w:val="0"/>
          <w:sz w:val="24"/>
          <w:szCs w:val="24"/>
        </w:rPr>
        <w:t>i umowy;</w:t>
      </w:r>
    </w:p>
    <w:p w:rsidR="009E5795" w:rsidRDefault="009E5795" w:rsidP="009E5795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7) 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zamieszczenia w </w:t>
      </w:r>
      <w:r>
        <w:rPr>
          <w:rFonts w:ascii="Times New Roman" w:hAnsi="Times New Roman"/>
          <w:b w:val="0"/>
          <w:sz w:val="24"/>
          <w:szCs w:val="24"/>
        </w:rPr>
        <w:t>sposób ogól</w:t>
      </w:r>
      <w:r w:rsidR="00540EC7">
        <w:rPr>
          <w:rFonts w:ascii="Times New Roman" w:hAnsi="Times New Roman"/>
          <w:b w:val="0"/>
          <w:sz w:val="24"/>
          <w:szCs w:val="24"/>
        </w:rPr>
        <w:t>no</w:t>
      </w:r>
      <w:r>
        <w:rPr>
          <w:rFonts w:ascii="Times New Roman" w:hAnsi="Times New Roman"/>
          <w:b w:val="0"/>
          <w:sz w:val="24"/>
          <w:szCs w:val="24"/>
        </w:rPr>
        <w:t xml:space="preserve">dostępny 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w miejscu realizacji zadania oraz na stronie internetowej </w:t>
      </w:r>
      <w:r>
        <w:rPr>
          <w:rFonts w:ascii="Times New Roman" w:hAnsi="Times New Roman"/>
          <w:b w:val="0"/>
          <w:sz w:val="24"/>
          <w:szCs w:val="24"/>
        </w:rPr>
        <w:t>Realizatora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 informacji o zakresie i miejsc</w:t>
      </w:r>
      <w:r>
        <w:rPr>
          <w:rFonts w:ascii="Times New Roman" w:hAnsi="Times New Roman"/>
          <w:b w:val="0"/>
          <w:sz w:val="24"/>
          <w:szCs w:val="24"/>
        </w:rPr>
        <w:t>u</w:t>
      </w:r>
      <w:r w:rsidRPr="00287B4C">
        <w:rPr>
          <w:rFonts w:ascii="Times New Roman" w:hAnsi="Times New Roman"/>
          <w:b w:val="0"/>
          <w:sz w:val="24"/>
          <w:szCs w:val="24"/>
        </w:rPr>
        <w:t xml:space="preserve"> realizacji zadań, będących przedmiotem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87B4C">
        <w:rPr>
          <w:rFonts w:ascii="Times New Roman" w:hAnsi="Times New Roman"/>
          <w:b w:val="0"/>
          <w:sz w:val="24"/>
          <w:szCs w:val="24"/>
        </w:rPr>
        <w:t>y oraz zasadach rekrutacji dzieci do żłobka;</w:t>
      </w:r>
    </w:p>
    <w:p w:rsidR="009E5795" w:rsidRPr="002D390F" w:rsidRDefault="009E5795" w:rsidP="009E5795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D390F"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</w:rPr>
        <w:t>5</w:t>
      </w:r>
    </w:p>
    <w:p w:rsidR="009E5795" w:rsidRDefault="009E5795" w:rsidP="009E5795">
      <w:pPr>
        <w:pStyle w:val="Tekstpodstawowy"/>
        <w:numPr>
          <w:ilvl w:val="1"/>
          <w:numId w:val="3"/>
        </w:numPr>
        <w:suppressLineNumbers/>
        <w:tabs>
          <w:tab w:val="clear" w:pos="108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 xml:space="preserve">Strony </w:t>
      </w:r>
      <w:r>
        <w:rPr>
          <w:rFonts w:ascii="Times New Roman" w:hAnsi="Times New Roman"/>
          <w:b w:val="0"/>
          <w:sz w:val="24"/>
          <w:szCs w:val="24"/>
        </w:rPr>
        <w:t>niniejszej umowy zgodnie ustalają, że Realizator</w:t>
      </w:r>
      <w:r w:rsidRPr="00247F06">
        <w:rPr>
          <w:rFonts w:ascii="Times New Roman" w:hAnsi="Times New Roman"/>
          <w:b w:val="0"/>
          <w:sz w:val="24"/>
          <w:szCs w:val="24"/>
        </w:rPr>
        <w:t>:</w:t>
      </w:r>
    </w:p>
    <w:p w:rsidR="009E5795" w:rsidRDefault="009E5795" w:rsidP="009E5795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 xml:space="preserve">będzie ponosił całość kosztów związanych z </w:t>
      </w:r>
      <w:r>
        <w:rPr>
          <w:rFonts w:ascii="Times New Roman" w:hAnsi="Times New Roman"/>
          <w:b w:val="0"/>
          <w:sz w:val="24"/>
          <w:szCs w:val="24"/>
        </w:rPr>
        <w:t xml:space="preserve">uruchomieniem i prowadzeniem żłobka, w tym 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wszelkie koszty związane z uzyskaniem niezbędnych </w:t>
      </w:r>
      <w:r>
        <w:rPr>
          <w:rFonts w:ascii="Times New Roman" w:hAnsi="Times New Roman"/>
          <w:b w:val="0"/>
          <w:sz w:val="24"/>
          <w:szCs w:val="24"/>
        </w:rPr>
        <w:t xml:space="preserve">opinii, zaświadczeń, </w:t>
      </w:r>
      <w:r w:rsidRPr="00247F06">
        <w:rPr>
          <w:rFonts w:ascii="Times New Roman" w:hAnsi="Times New Roman"/>
          <w:b w:val="0"/>
          <w:sz w:val="24"/>
          <w:szCs w:val="24"/>
        </w:rPr>
        <w:t>decyzji oraz koszty utrzymania, eksploatacji Przedmiotu Dzierżawy</w:t>
      </w:r>
      <w:r>
        <w:rPr>
          <w:rFonts w:ascii="Times New Roman" w:hAnsi="Times New Roman"/>
          <w:b w:val="0"/>
          <w:sz w:val="24"/>
          <w:szCs w:val="24"/>
        </w:rPr>
        <w:t xml:space="preserve"> i innych ciężarów związanych z </w:t>
      </w:r>
      <w:r w:rsidRPr="00247F06">
        <w:rPr>
          <w:rFonts w:ascii="Times New Roman" w:hAnsi="Times New Roman"/>
          <w:b w:val="0"/>
          <w:sz w:val="24"/>
          <w:szCs w:val="24"/>
        </w:rPr>
        <w:t>wydzierżawionymi nieruchomościami zgodnie z zasadami gospodarnośc</w:t>
      </w:r>
      <w:r>
        <w:rPr>
          <w:rFonts w:ascii="Times New Roman" w:hAnsi="Times New Roman"/>
          <w:b w:val="0"/>
          <w:sz w:val="24"/>
          <w:szCs w:val="24"/>
        </w:rPr>
        <w:t xml:space="preserve">i i ich </w:t>
      </w:r>
      <w:r w:rsidRPr="00247F06">
        <w:rPr>
          <w:rFonts w:ascii="Times New Roman" w:hAnsi="Times New Roman"/>
          <w:b w:val="0"/>
          <w:sz w:val="24"/>
          <w:szCs w:val="24"/>
        </w:rPr>
        <w:t>przeznaczeniem,</w:t>
      </w:r>
    </w:p>
    <w:p w:rsidR="009E5795" w:rsidRDefault="009E5795" w:rsidP="009E5795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>zobowiązany jest do ponoszenia wszelkich podatków i opłat związanych z Przedmiotem Dzierżawy, w tym podatku od nieruchomości i opłat za media,</w:t>
      </w:r>
    </w:p>
    <w:p w:rsidR="009E5795" w:rsidRDefault="009E5795" w:rsidP="009E5795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>odpowiada za stan techniczny o</w:t>
      </w:r>
      <w:smartTag w:uri="urn:schemas-microsoft-com:office:smarttags" w:element="PersonName">
        <w:r w:rsidRPr="00247F06">
          <w:rPr>
            <w:rFonts w:ascii="Times New Roman" w:hAnsi="Times New Roman"/>
            <w:b w:val="0"/>
            <w:sz w:val="24"/>
            <w:szCs w:val="24"/>
          </w:rPr>
          <w:t>bi</w:t>
        </w:r>
      </w:smartTag>
      <w:r w:rsidRPr="00247F06">
        <w:rPr>
          <w:rFonts w:ascii="Times New Roman" w:hAnsi="Times New Roman"/>
          <w:b w:val="0"/>
          <w:sz w:val="24"/>
          <w:szCs w:val="24"/>
        </w:rPr>
        <w:t xml:space="preserve">ektów i urządzeń wzniesionych </w:t>
      </w:r>
      <w:r>
        <w:rPr>
          <w:rFonts w:ascii="Times New Roman" w:hAnsi="Times New Roman"/>
          <w:b w:val="0"/>
          <w:sz w:val="24"/>
          <w:szCs w:val="24"/>
        </w:rPr>
        <w:t xml:space="preserve">i używanych </w:t>
      </w:r>
      <w:r w:rsidRPr="00247F06">
        <w:rPr>
          <w:rFonts w:ascii="Times New Roman" w:hAnsi="Times New Roman"/>
          <w:b w:val="0"/>
          <w:sz w:val="24"/>
          <w:szCs w:val="24"/>
        </w:rPr>
        <w:t>na Przedmiocie Dzierżawy oraz ma obowiązek dokony</w:t>
      </w:r>
      <w:r>
        <w:rPr>
          <w:rFonts w:ascii="Times New Roman" w:hAnsi="Times New Roman"/>
          <w:b w:val="0"/>
          <w:sz w:val="24"/>
          <w:szCs w:val="24"/>
        </w:rPr>
        <w:t>wania ich konserwacji, napraw i </w:t>
      </w:r>
      <w:r w:rsidRPr="00247F06">
        <w:rPr>
          <w:rFonts w:ascii="Times New Roman" w:hAnsi="Times New Roman"/>
          <w:b w:val="0"/>
          <w:sz w:val="24"/>
          <w:szCs w:val="24"/>
        </w:rPr>
        <w:t>remontów,</w:t>
      </w:r>
    </w:p>
    <w:p w:rsidR="009E5795" w:rsidRDefault="009E5795" w:rsidP="009E5795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>przejmuje pełną i wyłączną odpowiedzialność cywilnoprawną za wszelkie zdarzenia na terenie dzierżawionych nieruchomości rodzące roszczenia osób trzecich,</w:t>
      </w:r>
    </w:p>
    <w:p w:rsidR="009E5795" w:rsidRDefault="009E5795" w:rsidP="009E5795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 xml:space="preserve">zobowiązany jest do utrzymania Przedmiotu Dzierżawy w stanie uporządkowanym oraz zorganizowania odprowadzania odpadów i przestrzegania w tym zakresie przepisów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o </w:t>
      </w:r>
      <w:r w:rsidRPr="00247F06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utrzymaniu czystości i porządku w gminach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,</w:t>
      </w:r>
    </w:p>
    <w:p w:rsidR="009E5795" w:rsidRDefault="009E5795" w:rsidP="009E5795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247F06">
        <w:rPr>
          <w:rFonts w:ascii="Times New Roman" w:hAnsi="Times New Roman"/>
          <w:b w:val="0"/>
          <w:sz w:val="24"/>
          <w:szCs w:val="24"/>
        </w:rPr>
        <w:t>zobowiązuje się do utrzymania zieleni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w należytym stanie we własnym zakresie i na własny koszt, zgodnie z obowiązującymi przepisami prawa. W przypadku </w:t>
      </w:r>
      <w:r w:rsidRPr="00247F06">
        <w:rPr>
          <w:rFonts w:ascii="Times New Roman" w:hAnsi="Times New Roman"/>
          <w:b w:val="0"/>
          <w:sz w:val="24"/>
          <w:szCs w:val="24"/>
        </w:rPr>
        <w:lastRenderedPageBreak/>
        <w:t xml:space="preserve">konieczności wycinki drzew, </w:t>
      </w:r>
      <w:r>
        <w:rPr>
          <w:rFonts w:ascii="Times New Roman" w:hAnsi="Times New Roman"/>
          <w:b w:val="0"/>
          <w:sz w:val="24"/>
          <w:szCs w:val="24"/>
        </w:rPr>
        <w:t>Realizator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 zobowiązany jest uzyskać pozwolenie odpowiedniej jednostki w tym zakresie i ponieść koszty z tym związane,</w:t>
      </w:r>
    </w:p>
    <w:p w:rsidR="009E5795" w:rsidRDefault="009E5795" w:rsidP="009E5795">
      <w:pPr>
        <w:pStyle w:val="Tekstpodstawowy"/>
        <w:numPr>
          <w:ilvl w:val="0"/>
          <w:numId w:val="13"/>
        </w:numPr>
        <w:suppressLineNumbers/>
        <w:tabs>
          <w:tab w:val="left" w:pos="63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zobowiązuje się do wyposażenia i urządzenia placu zabaw na Przedmiocie Dzierżawy.</w:t>
      </w:r>
    </w:p>
    <w:p w:rsidR="009E5795" w:rsidRDefault="009E5795" w:rsidP="009E5795">
      <w:pPr>
        <w:pStyle w:val="Tekstpodstawowy"/>
        <w:suppressLineNumbers/>
        <w:tabs>
          <w:tab w:val="left" w:pos="63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</w:p>
    <w:p w:rsidR="009E5795" w:rsidRDefault="009E5795" w:rsidP="009E5795">
      <w:pPr>
        <w:pStyle w:val="Tekstpodstawowy"/>
        <w:suppressLineNumbers/>
        <w:suppressAutoHyphens/>
        <w:autoSpaceDE/>
        <w:autoSpaceDN/>
        <w:adjustRightInd/>
        <w:spacing w:line="100" w:lineRule="atLeast"/>
        <w:ind w:left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Strony </w:t>
      </w:r>
      <w:r>
        <w:rPr>
          <w:rFonts w:ascii="Times New Roman" w:hAnsi="Times New Roman"/>
          <w:b w:val="0"/>
          <w:sz w:val="24"/>
          <w:szCs w:val="24"/>
        </w:rPr>
        <w:t xml:space="preserve">niniejszej umowy 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zgodnie oświadczają, że </w:t>
      </w:r>
      <w:r>
        <w:rPr>
          <w:rFonts w:ascii="Times New Roman" w:hAnsi="Times New Roman"/>
          <w:b w:val="0"/>
          <w:sz w:val="24"/>
          <w:szCs w:val="24"/>
        </w:rPr>
        <w:t>Gmina nie jest zobowiązana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 do ponoszenia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czy partycypowania w jakichkolwiek kosztach związanych z obowiązkami nałożonymi na </w:t>
      </w:r>
      <w:r>
        <w:rPr>
          <w:rFonts w:ascii="Times New Roman" w:hAnsi="Times New Roman"/>
          <w:b w:val="0"/>
          <w:sz w:val="24"/>
          <w:szCs w:val="24"/>
        </w:rPr>
        <w:t>Realizatora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 wymienionymi w § 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ust. 1 </w:t>
      </w:r>
      <w:r w:rsidRPr="00247F06">
        <w:rPr>
          <w:rFonts w:ascii="Times New Roman" w:hAnsi="Times New Roman"/>
          <w:b w:val="0"/>
          <w:sz w:val="24"/>
          <w:szCs w:val="24"/>
        </w:rPr>
        <w:t xml:space="preserve">niniejszej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47F06">
        <w:rPr>
          <w:rFonts w:ascii="Times New Roman" w:hAnsi="Times New Roman"/>
          <w:b w:val="0"/>
          <w:sz w:val="24"/>
          <w:szCs w:val="24"/>
        </w:rPr>
        <w:t>y.</w:t>
      </w:r>
    </w:p>
    <w:p w:rsidR="009E5795" w:rsidRDefault="009E5795" w:rsidP="009E5795">
      <w:pPr>
        <w:pStyle w:val="Tekstpodstawowy"/>
        <w:ind w:left="72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 Realizator zobowiązuje się od dnia zawarcia umowy z Gminą ubezpieczyć siebie i zatrudniony personel od odpowiedzialności cywilnej za szkody wyrządzone przy świadczeniu opieki nad dziećmi do lat 3 i w terminie 30 dni przedłożyć polisę ubezpieczeniową Gminie.</w:t>
      </w:r>
    </w:p>
    <w:p w:rsidR="009E5795" w:rsidRDefault="009E5795" w:rsidP="009E5795">
      <w:pPr>
        <w:pStyle w:val="Tekstpodstawowy"/>
        <w:ind w:left="72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4. Realizator zobowiązuje się od dnia zawarcia umowy z Gminą ubezpieczyć Przedmiot Dzierżawy do wysokości 1 600 000 zł.</w:t>
      </w:r>
    </w:p>
    <w:p w:rsidR="009E5795" w:rsidRPr="00905E61" w:rsidRDefault="009E5795" w:rsidP="009E5795">
      <w:pPr>
        <w:pStyle w:val="Tekstpodstawowy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05E61"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</w:rPr>
        <w:t>6</w:t>
      </w:r>
    </w:p>
    <w:p w:rsidR="009E5795" w:rsidRPr="00F958C3" w:rsidRDefault="009E5795" w:rsidP="009E5795">
      <w:pPr>
        <w:pStyle w:val="Tekstpodstawowy"/>
        <w:jc w:val="center"/>
        <w:rPr>
          <w:rFonts w:ascii="Times New Roman" w:hAnsi="Times New Roman"/>
          <w:bCs w:val="0"/>
          <w:sz w:val="24"/>
          <w:szCs w:val="24"/>
        </w:rPr>
      </w:pPr>
      <w:r w:rsidRPr="00F958C3">
        <w:rPr>
          <w:rFonts w:ascii="Times New Roman" w:hAnsi="Times New Roman"/>
          <w:bCs w:val="0"/>
          <w:sz w:val="24"/>
          <w:szCs w:val="24"/>
        </w:rPr>
        <w:t>Poddzierżawa</w:t>
      </w:r>
    </w:p>
    <w:p w:rsidR="009E5795" w:rsidRPr="00261E54" w:rsidRDefault="009E5795" w:rsidP="009E5795">
      <w:pPr>
        <w:pStyle w:val="Tekstpodstawowy"/>
        <w:numPr>
          <w:ilvl w:val="0"/>
          <w:numId w:val="4"/>
        </w:numPr>
        <w:suppressLineNumbers/>
        <w:tabs>
          <w:tab w:val="clear" w:pos="720"/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Ralizator</w:t>
      </w:r>
      <w:r w:rsidRPr="00261E54">
        <w:rPr>
          <w:rFonts w:ascii="Times New Roman" w:hAnsi="Times New Roman"/>
          <w:b w:val="0"/>
          <w:sz w:val="24"/>
          <w:szCs w:val="24"/>
        </w:rPr>
        <w:t xml:space="preserve"> nie może oddać w całości lub części Przedmiotu Dzierżawy bez uprzedniej pisemnej zgody </w:t>
      </w:r>
      <w:r>
        <w:rPr>
          <w:rFonts w:ascii="Times New Roman" w:hAnsi="Times New Roman"/>
          <w:b w:val="0"/>
          <w:sz w:val="24"/>
          <w:szCs w:val="24"/>
        </w:rPr>
        <w:t>Gminy</w:t>
      </w:r>
      <w:r w:rsidRPr="00261E54">
        <w:rPr>
          <w:rFonts w:ascii="Times New Roman" w:hAnsi="Times New Roman"/>
          <w:b w:val="0"/>
          <w:sz w:val="24"/>
          <w:szCs w:val="24"/>
        </w:rPr>
        <w:t>:</w:t>
      </w:r>
    </w:p>
    <w:p w:rsidR="009E5795" w:rsidRDefault="009E5795" w:rsidP="009E5795">
      <w:pPr>
        <w:pStyle w:val="Tekstpodstawowy"/>
        <w:numPr>
          <w:ilvl w:val="1"/>
          <w:numId w:val="12"/>
        </w:numPr>
        <w:suppressLineNumbers/>
        <w:tabs>
          <w:tab w:val="clear" w:pos="1800"/>
        </w:tabs>
        <w:suppressAutoHyphens/>
        <w:autoSpaceDE/>
        <w:autoSpaceDN/>
        <w:adjustRightInd/>
        <w:ind w:left="36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</w:t>
      </w:r>
      <w:r w:rsidRPr="00261E54">
        <w:rPr>
          <w:rFonts w:ascii="Times New Roman" w:hAnsi="Times New Roman"/>
          <w:b w:val="0"/>
          <w:sz w:val="24"/>
          <w:szCs w:val="24"/>
        </w:rPr>
        <w:t>so</w:t>
      </w:r>
      <w:smartTag w:uri="urn:schemas-microsoft-com:office:smarttags" w:element="PersonName">
        <w:r w:rsidRPr="00261E54">
          <w:rPr>
            <w:rFonts w:ascii="Times New Roman" w:hAnsi="Times New Roman"/>
            <w:b w:val="0"/>
            <w:sz w:val="24"/>
            <w:szCs w:val="24"/>
          </w:rPr>
          <w:t>bi</w:t>
        </w:r>
      </w:smartTag>
      <w:r w:rsidRPr="00261E54">
        <w:rPr>
          <w:rFonts w:ascii="Times New Roman" w:hAnsi="Times New Roman"/>
          <w:b w:val="0"/>
          <w:sz w:val="24"/>
          <w:szCs w:val="24"/>
        </w:rPr>
        <w:t>e trzeciej do bezpłatnego używania,</w:t>
      </w:r>
    </w:p>
    <w:p w:rsidR="009E5795" w:rsidRPr="00261E54" w:rsidRDefault="009E5795" w:rsidP="009E5795">
      <w:pPr>
        <w:pStyle w:val="Tekstpodstawowy"/>
        <w:numPr>
          <w:ilvl w:val="1"/>
          <w:numId w:val="12"/>
        </w:numPr>
        <w:suppressLineNumbers/>
        <w:tabs>
          <w:tab w:val="clear" w:pos="1800"/>
        </w:tabs>
        <w:suppressAutoHyphens/>
        <w:autoSpaceDE/>
        <w:autoSpaceDN/>
        <w:adjustRightInd/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261E54">
        <w:rPr>
          <w:rFonts w:ascii="Times New Roman" w:hAnsi="Times New Roman"/>
          <w:b w:val="0"/>
          <w:sz w:val="24"/>
          <w:szCs w:val="24"/>
        </w:rPr>
        <w:t>poddzierżawiać go bądź udostępni</w:t>
      </w:r>
      <w:r>
        <w:rPr>
          <w:rFonts w:ascii="Times New Roman" w:hAnsi="Times New Roman"/>
          <w:b w:val="0"/>
          <w:sz w:val="24"/>
          <w:szCs w:val="24"/>
        </w:rPr>
        <w:t>ać w jakiejkolwiek innej formie.</w:t>
      </w:r>
    </w:p>
    <w:p w:rsidR="009E5795" w:rsidRDefault="009E5795" w:rsidP="009E5795">
      <w:pPr>
        <w:pStyle w:val="Tekstpodstawowy"/>
        <w:numPr>
          <w:ilvl w:val="0"/>
          <w:numId w:val="4"/>
        </w:numPr>
        <w:suppressLineNumbers/>
        <w:tabs>
          <w:tab w:val="clear" w:pos="720"/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 w:rsidRPr="00261E54">
        <w:rPr>
          <w:rFonts w:ascii="Times New Roman" w:hAnsi="Times New Roman"/>
          <w:b w:val="0"/>
          <w:sz w:val="24"/>
          <w:szCs w:val="24"/>
        </w:rPr>
        <w:t xml:space="preserve">W razie naruszenia obowiązku, o którym mowa w ust. 1 </w:t>
      </w:r>
      <w:r>
        <w:rPr>
          <w:rFonts w:ascii="Times New Roman" w:hAnsi="Times New Roman"/>
          <w:b w:val="0"/>
          <w:sz w:val="24"/>
          <w:szCs w:val="24"/>
        </w:rPr>
        <w:t>Gmina może rozwiązać umow</w:t>
      </w:r>
      <w:r w:rsidRPr="00261E54">
        <w:rPr>
          <w:rFonts w:ascii="Times New Roman" w:hAnsi="Times New Roman"/>
          <w:b w:val="0"/>
          <w:sz w:val="24"/>
          <w:szCs w:val="24"/>
        </w:rPr>
        <w:t>ę bez z</w:t>
      </w:r>
      <w:r>
        <w:rPr>
          <w:rFonts w:ascii="Times New Roman" w:hAnsi="Times New Roman"/>
          <w:b w:val="0"/>
          <w:sz w:val="24"/>
          <w:szCs w:val="24"/>
        </w:rPr>
        <w:t>achowania terminu wypowiedzenia.</w:t>
      </w:r>
    </w:p>
    <w:p w:rsidR="009E5795" w:rsidRPr="009E7FD6" w:rsidRDefault="009E5795" w:rsidP="009E5795">
      <w:pPr>
        <w:pStyle w:val="Tekstpodstawowy"/>
        <w:numPr>
          <w:ilvl w:val="0"/>
          <w:numId w:val="4"/>
        </w:numPr>
        <w:suppressLineNumbers/>
        <w:tabs>
          <w:tab w:val="clear" w:pos="720"/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 razie naruszenia obowiązku o którym mowa w ust. 1 Gmina naliczy kary umowne w wysokości rocznego czynszu.</w:t>
      </w:r>
    </w:p>
    <w:p w:rsidR="009E5795" w:rsidRPr="00261E54" w:rsidRDefault="009E5795" w:rsidP="009E5795">
      <w:pPr>
        <w:spacing w:line="100" w:lineRule="atLeast"/>
        <w:jc w:val="center"/>
        <w:rPr>
          <w:bCs/>
        </w:rPr>
      </w:pPr>
      <w:r w:rsidRPr="00261E54">
        <w:rPr>
          <w:bCs/>
        </w:rPr>
        <w:t xml:space="preserve">§ </w:t>
      </w:r>
      <w:r>
        <w:rPr>
          <w:bCs/>
        </w:rPr>
        <w:t>7</w:t>
      </w:r>
    </w:p>
    <w:p w:rsidR="009E5795" w:rsidRDefault="009E5795" w:rsidP="009E5795">
      <w:pPr>
        <w:jc w:val="center"/>
        <w:rPr>
          <w:b/>
          <w:bCs/>
        </w:rPr>
      </w:pPr>
      <w:r w:rsidRPr="00905E61">
        <w:rPr>
          <w:b/>
          <w:bCs/>
        </w:rPr>
        <w:t>Zmiana sposobu użytkowania Przedmiotu Dzierżawy</w:t>
      </w:r>
    </w:p>
    <w:p w:rsidR="009E5795" w:rsidRDefault="009E5795" w:rsidP="009E5795">
      <w:pPr>
        <w:pStyle w:val="Tekstpodstawowy"/>
        <w:numPr>
          <w:ilvl w:val="1"/>
          <w:numId w:val="4"/>
        </w:numPr>
        <w:tabs>
          <w:tab w:val="clear" w:pos="10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261E54">
        <w:rPr>
          <w:rFonts w:ascii="Times New Roman" w:hAnsi="Times New Roman"/>
          <w:b w:val="0"/>
          <w:sz w:val="24"/>
          <w:szCs w:val="24"/>
        </w:rPr>
        <w:t xml:space="preserve">Strony </w:t>
      </w:r>
      <w:r>
        <w:rPr>
          <w:rFonts w:ascii="Times New Roman" w:hAnsi="Times New Roman"/>
          <w:b w:val="0"/>
          <w:sz w:val="24"/>
          <w:szCs w:val="24"/>
        </w:rPr>
        <w:t xml:space="preserve">niniejszej umowy </w:t>
      </w:r>
      <w:r w:rsidRPr="00261E54">
        <w:rPr>
          <w:rFonts w:ascii="Times New Roman" w:hAnsi="Times New Roman"/>
          <w:b w:val="0"/>
          <w:sz w:val="24"/>
          <w:szCs w:val="24"/>
        </w:rPr>
        <w:t xml:space="preserve">zgodnie ustalają, że </w:t>
      </w:r>
      <w:r>
        <w:rPr>
          <w:rFonts w:ascii="Times New Roman" w:hAnsi="Times New Roman"/>
          <w:b w:val="0"/>
          <w:sz w:val="24"/>
          <w:szCs w:val="24"/>
        </w:rPr>
        <w:t>Realizator</w:t>
      </w:r>
      <w:r w:rsidRPr="00261E54">
        <w:rPr>
          <w:rFonts w:ascii="Times New Roman" w:hAnsi="Times New Roman"/>
          <w:b w:val="0"/>
          <w:sz w:val="24"/>
          <w:szCs w:val="24"/>
        </w:rPr>
        <w:t xml:space="preserve"> nie może dokonać zmiany celu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61E54">
        <w:rPr>
          <w:rFonts w:ascii="Times New Roman" w:hAnsi="Times New Roman"/>
          <w:b w:val="0"/>
          <w:sz w:val="24"/>
          <w:szCs w:val="24"/>
        </w:rPr>
        <w:t xml:space="preserve">w jakim wydzierżawił Przedmiot Dzierżawy (§ 2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261E54">
        <w:rPr>
          <w:rFonts w:ascii="Times New Roman" w:hAnsi="Times New Roman"/>
          <w:b w:val="0"/>
          <w:sz w:val="24"/>
          <w:szCs w:val="24"/>
        </w:rPr>
        <w:t>y) bez uprzedniej</w:t>
      </w:r>
      <w:r>
        <w:rPr>
          <w:rFonts w:ascii="Times New Roman" w:hAnsi="Times New Roman"/>
          <w:b w:val="0"/>
          <w:sz w:val="24"/>
          <w:szCs w:val="24"/>
        </w:rPr>
        <w:t xml:space="preserve"> pisemnej</w:t>
      </w:r>
      <w:r w:rsidRPr="00261E54">
        <w:rPr>
          <w:rFonts w:ascii="Times New Roman" w:hAnsi="Times New Roman"/>
          <w:b w:val="0"/>
          <w:sz w:val="24"/>
          <w:szCs w:val="24"/>
        </w:rPr>
        <w:t xml:space="preserve"> zgody </w:t>
      </w:r>
      <w:r>
        <w:rPr>
          <w:rFonts w:ascii="Times New Roman" w:hAnsi="Times New Roman"/>
          <w:b w:val="0"/>
          <w:sz w:val="24"/>
          <w:szCs w:val="24"/>
        </w:rPr>
        <w:t>Gminy</w:t>
      </w:r>
      <w:r w:rsidRPr="00261E54">
        <w:rPr>
          <w:rFonts w:ascii="Times New Roman" w:hAnsi="Times New Roman"/>
          <w:b w:val="0"/>
          <w:sz w:val="24"/>
          <w:szCs w:val="24"/>
        </w:rPr>
        <w:t>.</w:t>
      </w:r>
    </w:p>
    <w:p w:rsidR="009E5795" w:rsidRPr="00261E54" w:rsidRDefault="009E5795" w:rsidP="009E5795">
      <w:pPr>
        <w:pStyle w:val="Tekstpodstawowy"/>
        <w:numPr>
          <w:ilvl w:val="1"/>
          <w:numId w:val="4"/>
        </w:numPr>
        <w:tabs>
          <w:tab w:val="clear" w:pos="10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261E54">
        <w:rPr>
          <w:rFonts w:ascii="Times New Roman" w:hAnsi="Times New Roman"/>
          <w:b w:val="0"/>
          <w:sz w:val="24"/>
          <w:szCs w:val="24"/>
        </w:rPr>
        <w:t xml:space="preserve">Zgoda </w:t>
      </w:r>
      <w:r>
        <w:rPr>
          <w:rFonts w:ascii="Times New Roman" w:hAnsi="Times New Roman"/>
          <w:b w:val="0"/>
          <w:sz w:val="24"/>
          <w:szCs w:val="24"/>
        </w:rPr>
        <w:t>Gminy</w:t>
      </w:r>
      <w:r w:rsidRPr="00261E54">
        <w:rPr>
          <w:rFonts w:ascii="Times New Roman" w:hAnsi="Times New Roman"/>
          <w:b w:val="0"/>
          <w:sz w:val="24"/>
          <w:szCs w:val="24"/>
        </w:rPr>
        <w:t xml:space="preserve"> wymaga formy pisemnej pod rygorem nieważności.</w:t>
      </w:r>
    </w:p>
    <w:p w:rsidR="009E5795" w:rsidRPr="00905E61" w:rsidRDefault="009E5795" w:rsidP="009E5795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05E61"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</w:rPr>
        <w:t>8</w:t>
      </w:r>
    </w:p>
    <w:p w:rsidR="009E5795" w:rsidRPr="00F958C3" w:rsidRDefault="009E5795" w:rsidP="009E5795">
      <w:pPr>
        <w:pStyle w:val="Tekstpodstawowy"/>
        <w:spacing w:line="100" w:lineRule="atLeast"/>
        <w:jc w:val="center"/>
        <w:rPr>
          <w:rFonts w:ascii="Times New Roman" w:hAnsi="Times New Roman"/>
          <w:bCs w:val="0"/>
          <w:sz w:val="24"/>
          <w:szCs w:val="24"/>
        </w:rPr>
      </w:pPr>
      <w:r w:rsidRPr="00F958C3">
        <w:rPr>
          <w:rFonts w:ascii="Times New Roman" w:hAnsi="Times New Roman"/>
          <w:bCs w:val="0"/>
          <w:sz w:val="24"/>
          <w:szCs w:val="24"/>
        </w:rPr>
        <w:t xml:space="preserve">Zasady dofinansowania prowadzonej działalności </w:t>
      </w:r>
      <w:r>
        <w:rPr>
          <w:rFonts w:ascii="Times New Roman" w:hAnsi="Times New Roman"/>
          <w:bCs w:val="0"/>
          <w:sz w:val="24"/>
          <w:szCs w:val="24"/>
        </w:rPr>
        <w:t>Realizatora</w:t>
      </w:r>
    </w:p>
    <w:p w:rsidR="009E5795" w:rsidRDefault="009E5795" w:rsidP="009E5795">
      <w:pPr>
        <w:numPr>
          <w:ilvl w:val="0"/>
          <w:numId w:val="14"/>
        </w:numPr>
      </w:pPr>
      <w:r>
        <w:t>Gmina dofinansowuje koszty utrzymania 1 miejsca w żłobku z uwzględnieniem następujących warunków:</w:t>
      </w:r>
    </w:p>
    <w:p w:rsidR="009E5795" w:rsidRDefault="009E5795" w:rsidP="009E5795">
      <w:pPr>
        <w:numPr>
          <w:ilvl w:val="0"/>
          <w:numId w:val="16"/>
        </w:numPr>
      </w:pPr>
      <w:r>
        <w:t>opieka nad dziećmi sprawowana jest w żłobku w dni robocze od poniedziałku do piątku w godzinach od 7.00 do godz.17.00,</w:t>
      </w:r>
    </w:p>
    <w:p w:rsidR="009E5795" w:rsidRDefault="009E5795" w:rsidP="009E5795">
      <w:pPr>
        <w:numPr>
          <w:ilvl w:val="0"/>
          <w:numId w:val="16"/>
        </w:numPr>
      </w:pPr>
      <w:r>
        <w:t>opieka sprawowana jest w wymiarze 10 godzin dziennie.</w:t>
      </w:r>
    </w:p>
    <w:p w:rsidR="009E5795" w:rsidRDefault="009E5795" w:rsidP="009E5795">
      <w:pPr>
        <w:numPr>
          <w:ilvl w:val="0"/>
          <w:numId w:val="14"/>
        </w:numPr>
      </w:pPr>
      <w:r w:rsidRPr="007F1660">
        <w:t>Opłata po</w:t>
      </w:r>
      <w:smartTag w:uri="urn:schemas-microsoft-com:office:smarttags" w:element="PersonName">
        <w:r w:rsidRPr="007F1660">
          <w:t>bi</w:t>
        </w:r>
      </w:smartTag>
      <w:r w:rsidRPr="007F1660">
        <w:t xml:space="preserve">erana od rodziców za </w:t>
      </w:r>
      <w:r>
        <w:t xml:space="preserve">świadczenie opieki nad </w:t>
      </w:r>
      <w:r w:rsidRPr="007F1660">
        <w:t>dzieck</w:t>
      </w:r>
      <w:r>
        <w:t>iem</w:t>
      </w:r>
      <w:r w:rsidRPr="007F1660">
        <w:t xml:space="preserve"> w żłobku </w:t>
      </w:r>
      <w:r>
        <w:t xml:space="preserve">w zakresie opisanym w </w:t>
      </w:r>
      <w:r w:rsidRPr="00637661">
        <w:rPr>
          <w:bCs/>
        </w:rPr>
        <w:t>§</w:t>
      </w:r>
      <w:r>
        <w:t xml:space="preserve"> 4 umowy </w:t>
      </w:r>
      <w:r w:rsidRPr="007F1660">
        <w:t xml:space="preserve">nie może przekroczyć kwoty opłaty ustalonej przez Gminę Miejską Kraków za pobyt dziecka w żłobku samorządowym tj. na dzień ogłoszenia konkursu określonej </w:t>
      </w:r>
      <w:r w:rsidRPr="00540EC7">
        <w:rPr>
          <w:i/>
        </w:rPr>
        <w:t>w §1 ust. 1 uchwały Nr XVI /163/11 Rady Miasta Krakowa z dnia 25 maja 2011r w sprawie ustalenia wysokości opłat za pobyt dziecka w żłobku samorządowym Gminy Miejskiej Kraków.</w:t>
      </w:r>
    </w:p>
    <w:p w:rsidR="009E5795" w:rsidRPr="00540EC7" w:rsidRDefault="009E5795" w:rsidP="009E5795">
      <w:pPr>
        <w:numPr>
          <w:ilvl w:val="0"/>
          <w:numId w:val="14"/>
        </w:numPr>
        <w:rPr>
          <w:i/>
        </w:rPr>
      </w:pPr>
      <w:r>
        <w:t xml:space="preserve">Opłata pobierana do rodziców za wyżywienie dziecka objętego opieką żłobka nie może przekroczyć kwoty opłaty ustalonej przez Gminę Miejską Kraków za wyżywienie dziecka w żłobku samorządowym tj. na dzień ogłoszenia konkursu określonej </w:t>
      </w:r>
      <w:r w:rsidRPr="00540EC7">
        <w:rPr>
          <w:i/>
        </w:rPr>
        <w:t>w §2 uchwały Nr XVI /163/11 Rady Miasta Krakowa z dnia 25 maja 2011r w sprawie ustalenia wysokości opłat za pobyt dziecka w żłobku samorządowym Gminy Miejskiej Kraków.</w:t>
      </w:r>
    </w:p>
    <w:p w:rsidR="009E5795" w:rsidRPr="005309F0" w:rsidRDefault="009E5795" w:rsidP="009E5795">
      <w:pPr>
        <w:numPr>
          <w:ilvl w:val="0"/>
          <w:numId w:val="14"/>
        </w:numPr>
        <w:tabs>
          <w:tab w:val="left" w:pos="720"/>
        </w:tabs>
        <w:autoSpaceDE/>
        <w:autoSpaceDN/>
        <w:adjustRightInd/>
      </w:pPr>
      <w:r>
        <w:rPr>
          <w:bCs/>
        </w:rPr>
        <w:lastRenderedPageBreak/>
        <w:t xml:space="preserve">Opłata za świadczenia opieki przekraczające zakres opisany </w:t>
      </w:r>
      <w:r>
        <w:t xml:space="preserve">w § 4 umowy </w:t>
      </w:r>
      <w:r>
        <w:rPr>
          <w:bCs/>
        </w:rPr>
        <w:t xml:space="preserve">nie objęte dofinansowaniem Gminy winny być ustalone przez Realizatora w formie cennika, o którym mowa w </w:t>
      </w:r>
      <w:r w:rsidRPr="00230994">
        <w:rPr>
          <w:bCs/>
        </w:rPr>
        <w:t xml:space="preserve">§ </w:t>
      </w:r>
      <w:r>
        <w:rPr>
          <w:bCs/>
        </w:rPr>
        <w:t>4 ust.2 pkt 10 umowy.</w:t>
      </w:r>
    </w:p>
    <w:p w:rsidR="009E5795" w:rsidRDefault="009E5795" w:rsidP="009E5795">
      <w:pPr>
        <w:numPr>
          <w:ilvl w:val="0"/>
          <w:numId w:val="14"/>
        </w:numPr>
        <w:tabs>
          <w:tab w:val="left" w:pos="720"/>
        </w:tabs>
        <w:autoSpaceDE/>
        <w:autoSpaceDN/>
        <w:adjustRightInd/>
      </w:pPr>
      <w:r>
        <w:t xml:space="preserve">Wynagrodzenie, o którym mowa w ust. 1 </w:t>
      </w:r>
      <w:r w:rsidRPr="00F958C3">
        <w:t xml:space="preserve">nie przekroczy kwoty </w:t>
      </w:r>
      <w:r>
        <w:t>………………………</w:t>
      </w:r>
      <w:r w:rsidRPr="00F958C3">
        <w:t xml:space="preserve"> zł brutto (słownie: </w:t>
      </w:r>
      <w:r>
        <w:t>………………………………. złotych) w tym:</w:t>
      </w:r>
    </w:p>
    <w:p w:rsidR="009E5795" w:rsidRPr="00F45A76" w:rsidRDefault="00540EC7" w:rsidP="009E5795">
      <w:pPr>
        <w:autoSpaceDE/>
        <w:autoSpaceDN/>
        <w:adjustRightInd/>
        <w:ind w:firstLine="360"/>
      </w:pPr>
      <w:r>
        <w:t xml:space="preserve">w 2015 </w:t>
      </w:r>
      <w:r w:rsidR="009E5795" w:rsidRPr="00F45A76">
        <w:t>r: nie przekroczy  kwoty …….</w:t>
      </w:r>
    </w:p>
    <w:p w:rsidR="009E5795" w:rsidRPr="00F45A76" w:rsidRDefault="00540EC7" w:rsidP="009E5795">
      <w:pPr>
        <w:autoSpaceDE/>
        <w:autoSpaceDN/>
        <w:adjustRightInd/>
        <w:ind w:left="360"/>
      </w:pPr>
      <w:r>
        <w:t xml:space="preserve">w 2016 </w:t>
      </w:r>
      <w:r w:rsidR="009E5795" w:rsidRPr="00F45A76">
        <w:t>r: nie przekroczy  kwoty …….</w:t>
      </w:r>
    </w:p>
    <w:p w:rsidR="009E5795" w:rsidRPr="00F45A76" w:rsidRDefault="00540EC7" w:rsidP="009E5795">
      <w:pPr>
        <w:autoSpaceDE/>
        <w:autoSpaceDN/>
        <w:adjustRightInd/>
        <w:ind w:left="360"/>
      </w:pPr>
      <w:r>
        <w:t xml:space="preserve">w 2017 </w:t>
      </w:r>
      <w:r w:rsidR="009E5795" w:rsidRPr="00F45A76">
        <w:t>r: nie przekroczy  kwoty ……..</w:t>
      </w:r>
    </w:p>
    <w:p w:rsidR="009E5795" w:rsidRPr="00F45A76" w:rsidRDefault="009E5795" w:rsidP="009E5795">
      <w:pPr>
        <w:autoSpaceDE/>
        <w:autoSpaceDN/>
        <w:adjustRightInd/>
        <w:ind w:left="360"/>
      </w:pPr>
    </w:p>
    <w:p w:rsidR="009E5795" w:rsidRPr="00F45A76" w:rsidRDefault="009E5795" w:rsidP="009E5795">
      <w:pPr>
        <w:numPr>
          <w:ilvl w:val="0"/>
          <w:numId w:val="14"/>
        </w:numPr>
        <w:tabs>
          <w:tab w:val="left" w:pos="720"/>
        </w:tabs>
        <w:autoSpaceDE/>
        <w:autoSpaceDN/>
        <w:adjustRightInd/>
      </w:pPr>
      <w:r w:rsidRPr="00F45A76">
        <w:t>W l</w:t>
      </w:r>
      <w:r w:rsidR="00540EC7">
        <w:t>atach 2015 – 2017</w:t>
      </w:r>
      <w:r w:rsidRPr="00F45A76">
        <w:t xml:space="preserve"> środki przeznaczone na realizację zlecenia organizacji opieki nad dziećmi w wieku do lat 3 sprawowanej w formie żłobka zostaną określone każdorazowo w budżetach Miasta Krakowa i potwierdzone drogą aneksu do umowy.</w:t>
      </w:r>
    </w:p>
    <w:p w:rsidR="009E5795" w:rsidRPr="00F45A76" w:rsidRDefault="009E5795" w:rsidP="009E5795">
      <w:pPr>
        <w:numPr>
          <w:ilvl w:val="0"/>
          <w:numId w:val="14"/>
        </w:numPr>
        <w:tabs>
          <w:tab w:val="left" w:pos="720"/>
        </w:tabs>
        <w:autoSpaceDE/>
        <w:autoSpaceDN/>
        <w:adjustRightInd/>
        <w:rPr>
          <w:i/>
        </w:rPr>
      </w:pPr>
      <w:r w:rsidRPr="00F45A76">
        <w:rPr>
          <w:i/>
        </w:rPr>
        <w:t xml:space="preserve">Środki zaplanowane w Wieloletniej Prognozie Finansowej na lata </w:t>
      </w:r>
      <w:r w:rsidR="00540EC7">
        <w:rPr>
          <w:i/>
        </w:rPr>
        <w:t>2015</w:t>
      </w:r>
      <w:r w:rsidRPr="00F45A76">
        <w:rPr>
          <w:i/>
        </w:rPr>
        <w:t>-201</w:t>
      </w:r>
      <w:r w:rsidR="00540EC7">
        <w:rPr>
          <w:i/>
        </w:rPr>
        <w:t>7</w:t>
      </w:r>
      <w:r w:rsidRPr="00F45A76">
        <w:rPr>
          <w:i/>
        </w:rPr>
        <w:t xml:space="preserve"> </w:t>
      </w:r>
      <w:r w:rsidRPr="00F45A76">
        <w:rPr>
          <w:i/>
        </w:rPr>
        <w:br/>
        <w:t>(załącznik: Nr 3 cz. B, pozycja nr 2.41) kształtują się w poszczególnych latach następująco:</w:t>
      </w:r>
    </w:p>
    <w:p w:rsidR="009E5795" w:rsidRPr="00F45A76" w:rsidRDefault="00540EC7" w:rsidP="009E5795">
      <w:pPr>
        <w:autoSpaceDE/>
        <w:autoSpaceDN/>
        <w:adjustRightInd/>
        <w:ind w:firstLine="360"/>
        <w:rPr>
          <w:i/>
        </w:rPr>
      </w:pPr>
      <w:r>
        <w:rPr>
          <w:i/>
        </w:rPr>
        <w:t xml:space="preserve">w 2015 </w:t>
      </w:r>
      <w:r w:rsidR="009E5795" w:rsidRPr="00F45A76">
        <w:rPr>
          <w:i/>
        </w:rPr>
        <w:t>r :300 000 zł,</w:t>
      </w:r>
    </w:p>
    <w:p w:rsidR="009E5795" w:rsidRPr="00F45A76" w:rsidRDefault="00540EC7" w:rsidP="009E5795">
      <w:pPr>
        <w:autoSpaceDE/>
        <w:autoSpaceDN/>
        <w:adjustRightInd/>
        <w:ind w:left="360"/>
        <w:rPr>
          <w:i/>
        </w:rPr>
      </w:pPr>
      <w:r>
        <w:rPr>
          <w:i/>
        </w:rPr>
        <w:t xml:space="preserve">w 2016 </w:t>
      </w:r>
      <w:r w:rsidR="009E5795" w:rsidRPr="00F45A76">
        <w:rPr>
          <w:i/>
        </w:rPr>
        <w:t>r: 300 000 zł,</w:t>
      </w:r>
    </w:p>
    <w:p w:rsidR="009E5795" w:rsidRPr="00F45A76" w:rsidRDefault="00540EC7" w:rsidP="009E5795">
      <w:pPr>
        <w:autoSpaceDE/>
        <w:autoSpaceDN/>
        <w:adjustRightInd/>
        <w:ind w:left="360"/>
        <w:rPr>
          <w:i/>
        </w:rPr>
      </w:pPr>
      <w:r>
        <w:rPr>
          <w:i/>
        </w:rPr>
        <w:t xml:space="preserve">w 2017 </w:t>
      </w:r>
      <w:r w:rsidR="009E5795" w:rsidRPr="00F45A76">
        <w:rPr>
          <w:i/>
        </w:rPr>
        <w:t>r: 300 000 zł.</w:t>
      </w:r>
    </w:p>
    <w:p w:rsidR="009E5795" w:rsidRPr="00F45A76" w:rsidRDefault="009E5795" w:rsidP="009E5795">
      <w:pPr>
        <w:numPr>
          <w:ilvl w:val="0"/>
          <w:numId w:val="14"/>
        </w:numPr>
        <w:tabs>
          <w:tab w:val="left" w:pos="720"/>
        </w:tabs>
        <w:autoSpaceDE/>
        <w:autoSpaceDN/>
        <w:adjustRightInd/>
      </w:pPr>
      <w:r w:rsidRPr="00F45A76">
        <w:t>Za zorganizowanie opieki nad dzieckiem w wieku do lat 3 w formie żłobka Realizator otrzyma wynagrodzenie w kwocie …………………. zł na utrzymanie 1 miejsca dla dziecka brutto (słownie: ……………………… złotych 00/100), zgodnie</w:t>
      </w:r>
      <w:r w:rsidR="0071385C">
        <w:t xml:space="preserve"> z przyjętą w konkursie ofertą.</w:t>
      </w:r>
    </w:p>
    <w:p w:rsidR="009E5795" w:rsidRPr="00540EC7" w:rsidRDefault="009E5795" w:rsidP="009E5795">
      <w:pPr>
        <w:pStyle w:val="Tekstpodstawowy"/>
        <w:numPr>
          <w:ilvl w:val="0"/>
          <w:numId w:val="14"/>
        </w:numPr>
        <w:tabs>
          <w:tab w:val="left" w:pos="720"/>
        </w:tabs>
        <w:suppressAutoHyphens/>
        <w:autoSpaceDE/>
        <w:autoSpaceDN/>
        <w:adjustRightInd/>
        <w:rPr>
          <w:rFonts w:ascii="Times New Roman" w:hAnsi="Times New Roman"/>
          <w:b w:val="0"/>
          <w:i/>
          <w:sz w:val="24"/>
          <w:szCs w:val="24"/>
        </w:rPr>
      </w:pPr>
      <w:r w:rsidRPr="00540EC7">
        <w:rPr>
          <w:rFonts w:ascii="Times New Roman" w:hAnsi="Times New Roman"/>
          <w:b w:val="0"/>
          <w:i/>
          <w:sz w:val="24"/>
          <w:szCs w:val="24"/>
        </w:rPr>
        <w:t>Środki finansowe na realizację zaciągniętego zobowiązania finansowego zostały ujęte w budżecie</w:t>
      </w:r>
      <w:r w:rsidR="00540EC7">
        <w:rPr>
          <w:rFonts w:ascii="Times New Roman" w:hAnsi="Times New Roman"/>
          <w:b w:val="0"/>
          <w:i/>
          <w:sz w:val="24"/>
          <w:szCs w:val="24"/>
        </w:rPr>
        <w:t xml:space="preserve"> Miasta Krakowa na 2014</w:t>
      </w:r>
      <w:r w:rsidRPr="00540EC7">
        <w:rPr>
          <w:rFonts w:ascii="Times New Roman" w:hAnsi="Times New Roman"/>
          <w:b w:val="0"/>
          <w:i/>
          <w:sz w:val="24"/>
          <w:szCs w:val="24"/>
        </w:rPr>
        <w:t xml:space="preserve"> r.: Dział: 853; Rozdział: 85305; § 4300; Zadanie Nr BZ/04/12 „Organizowanie opieki nad dzieckiem do lat 3”.</w:t>
      </w:r>
      <w:r w:rsidRPr="00540EC7">
        <w:rPr>
          <w:rFonts w:ascii="Times New Roman" w:hAnsi="Times New Roman"/>
          <w:b w:val="0"/>
          <w:i/>
          <w:color w:val="000000"/>
          <w:sz w:val="24"/>
          <w:szCs w:val="24"/>
        </w:rPr>
        <w:t>kat.GWSMK,</w:t>
      </w:r>
      <w:r w:rsidRPr="00540EC7">
        <w:rPr>
          <w:rFonts w:ascii="Times New Roman" w:hAnsi="Times New Roman"/>
          <w:b w:val="0"/>
          <w:i/>
          <w:color w:val="FF0000"/>
          <w:sz w:val="24"/>
          <w:szCs w:val="24"/>
        </w:rPr>
        <w:t xml:space="preserve"> </w:t>
      </w:r>
      <w:r w:rsidRPr="00540EC7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wydatek </w:t>
      </w:r>
      <w:r w:rsidRPr="00540EC7">
        <w:rPr>
          <w:rFonts w:ascii="Times New Roman" w:hAnsi="Times New Roman"/>
          <w:b w:val="0"/>
          <w:i/>
          <w:sz w:val="24"/>
          <w:szCs w:val="24"/>
        </w:rPr>
        <w:t>strukturalny – nie dotyczy.</w:t>
      </w:r>
    </w:p>
    <w:p w:rsidR="009E5795" w:rsidRPr="00C831D0" w:rsidRDefault="009E5795" w:rsidP="009E5795">
      <w:pPr>
        <w:pStyle w:val="Tekstpodstawowy"/>
        <w:numPr>
          <w:ilvl w:val="0"/>
          <w:numId w:val="14"/>
        </w:numPr>
        <w:tabs>
          <w:tab w:val="left" w:pos="72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C831D0">
        <w:rPr>
          <w:rFonts w:ascii="Times New Roman" w:hAnsi="Times New Roman"/>
          <w:b w:val="0"/>
          <w:sz w:val="24"/>
          <w:szCs w:val="24"/>
        </w:rPr>
        <w:t>Zastrzega się, że cen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C831D0">
        <w:rPr>
          <w:rFonts w:ascii="Times New Roman" w:hAnsi="Times New Roman"/>
          <w:b w:val="0"/>
          <w:sz w:val="24"/>
          <w:szCs w:val="24"/>
        </w:rPr>
        <w:t xml:space="preserve"> jednostkow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C831D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całości </w:t>
      </w:r>
      <w:r w:rsidRPr="00C831D0">
        <w:rPr>
          <w:rFonts w:ascii="Times New Roman" w:hAnsi="Times New Roman"/>
          <w:b w:val="0"/>
          <w:sz w:val="24"/>
          <w:szCs w:val="24"/>
        </w:rPr>
        <w:t xml:space="preserve">świadczeń, opisanych w </w:t>
      </w:r>
      <w:r w:rsidRPr="00022C4A">
        <w:rPr>
          <w:rFonts w:ascii="Times New Roman" w:hAnsi="Times New Roman"/>
          <w:b w:val="0"/>
          <w:sz w:val="24"/>
          <w:szCs w:val="24"/>
        </w:rPr>
        <w:t>§</w:t>
      </w:r>
      <w:r w:rsidRPr="00022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8 </w:t>
      </w:r>
      <w:r w:rsidRPr="00C831D0">
        <w:rPr>
          <w:rFonts w:ascii="Times New Roman" w:hAnsi="Times New Roman"/>
          <w:b w:val="0"/>
          <w:bCs w:val="0"/>
          <w:sz w:val="24"/>
          <w:szCs w:val="24"/>
        </w:rPr>
        <w:t xml:space="preserve">ust. 1 pkt 1 i 2 oraz § 4 </w:t>
      </w:r>
      <w:r>
        <w:rPr>
          <w:rFonts w:ascii="Times New Roman" w:hAnsi="Times New Roman"/>
          <w:b w:val="0"/>
          <w:bCs w:val="0"/>
          <w:sz w:val="24"/>
          <w:szCs w:val="24"/>
        </w:rPr>
        <w:t>umowy</w:t>
      </w:r>
      <w:r w:rsidRPr="00C831D0">
        <w:rPr>
          <w:rFonts w:ascii="Times New Roman" w:hAnsi="Times New Roman"/>
          <w:b w:val="0"/>
          <w:sz w:val="24"/>
          <w:szCs w:val="24"/>
        </w:rPr>
        <w:t xml:space="preserve"> nie ulegn</w:t>
      </w:r>
      <w:r>
        <w:rPr>
          <w:rFonts w:ascii="Times New Roman" w:hAnsi="Times New Roman"/>
          <w:b w:val="0"/>
          <w:sz w:val="24"/>
          <w:szCs w:val="24"/>
        </w:rPr>
        <w:t>ie</w:t>
      </w:r>
      <w:r w:rsidRPr="00C831D0">
        <w:rPr>
          <w:rFonts w:ascii="Times New Roman" w:hAnsi="Times New Roman"/>
          <w:b w:val="0"/>
          <w:sz w:val="24"/>
          <w:szCs w:val="24"/>
        </w:rPr>
        <w:t xml:space="preserve"> zwiększeniu w trakcie jej obowiązywania.</w:t>
      </w:r>
    </w:p>
    <w:p w:rsidR="009E5795" w:rsidRPr="001C7D1F" w:rsidRDefault="009E5795" w:rsidP="009E5795">
      <w:pPr>
        <w:pStyle w:val="Tekstpodstawowy"/>
        <w:numPr>
          <w:ilvl w:val="0"/>
          <w:numId w:val="14"/>
        </w:numPr>
        <w:tabs>
          <w:tab w:val="left" w:pos="72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 przypadku nie dotrzymania zasad określonych w niniejszym paragrafie Gmina może naliczyć karę umowną w wysokości 6-miesięcznego czynszu.</w:t>
      </w:r>
    </w:p>
    <w:p w:rsidR="009E5795" w:rsidRPr="00F958C3" w:rsidRDefault="009E5795" w:rsidP="009E5795">
      <w:pPr>
        <w:jc w:val="center"/>
      </w:pPr>
      <w:r w:rsidRPr="00F958C3">
        <w:t xml:space="preserve">§ </w:t>
      </w:r>
      <w:r>
        <w:t>9</w:t>
      </w:r>
    </w:p>
    <w:p w:rsidR="009E5795" w:rsidRPr="00F958C3" w:rsidRDefault="009E5795" w:rsidP="009E5795">
      <w:pPr>
        <w:autoSpaceDE/>
        <w:autoSpaceDN/>
        <w:adjustRightInd/>
        <w:jc w:val="left"/>
      </w:pPr>
      <w:r w:rsidRPr="00F958C3">
        <w:t xml:space="preserve">Ustala się następujący sposób rozliczania finansowego </w:t>
      </w:r>
      <w:r>
        <w:t>umow</w:t>
      </w:r>
      <w:r w:rsidRPr="00F958C3">
        <w:t>y:</w:t>
      </w:r>
    </w:p>
    <w:p w:rsidR="009E5795" w:rsidRPr="00EC6F82" w:rsidRDefault="009E5795" w:rsidP="009E5795">
      <w:pPr>
        <w:numPr>
          <w:ilvl w:val="0"/>
          <w:numId w:val="15"/>
        </w:numPr>
        <w:suppressAutoHyphens/>
        <w:autoSpaceDE/>
        <w:autoSpaceDN/>
        <w:adjustRightInd/>
      </w:pPr>
      <w:r w:rsidRPr="00F958C3">
        <w:t xml:space="preserve">wynagrodzenie, o którym mowa w § </w:t>
      </w:r>
      <w:r>
        <w:t>8</w:t>
      </w:r>
      <w:r w:rsidRPr="00F958C3">
        <w:t xml:space="preserve"> ust. </w:t>
      </w:r>
      <w:r>
        <w:t>5</w:t>
      </w:r>
      <w:r w:rsidRPr="00F958C3">
        <w:t xml:space="preserve"> </w:t>
      </w:r>
      <w:r>
        <w:t>umow</w:t>
      </w:r>
      <w:r w:rsidRPr="00F958C3">
        <w:t xml:space="preserve">y zostanie przekazane </w:t>
      </w:r>
      <w:r>
        <w:t>Realizatorowi</w:t>
      </w:r>
      <w:r w:rsidRPr="00F958C3">
        <w:t xml:space="preserve"> przelewem na rachunek bankowy nr:</w:t>
      </w:r>
      <w:r>
        <w:t xml:space="preserve"> ………………………………………….</w:t>
      </w:r>
      <w:r w:rsidRPr="00F958C3">
        <w:t xml:space="preserve"> w terminie </w:t>
      </w:r>
      <w:r w:rsidRPr="00230DF3">
        <w:rPr>
          <w:i/>
        </w:rPr>
        <w:t>do 14 dni</w:t>
      </w:r>
      <w:r w:rsidRPr="00F958C3">
        <w:t xml:space="preserve"> od daty przedłożenia, prawidłowo sporządzonego </w:t>
      </w:r>
      <w:r w:rsidRPr="009B46D9">
        <w:rPr>
          <w:i/>
        </w:rPr>
        <w:t>rachunku/faktury</w:t>
      </w:r>
      <w:r w:rsidRPr="00F958C3">
        <w:t xml:space="preserve"> oraz dokumentacji, o której mowa w § </w:t>
      </w:r>
      <w:r>
        <w:t>4</w:t>
      </w:r>
      <w:r w:rsidRPr="00F958C3">
        <w:t xml:space="preserve"> </w:t>
      </w:r>
      <w:r>
        <w:t xml:space="preserve">ust. 3 </w:t>
      </w:r>
      <w:r w:rsidRPr="00F958C3">
        <w:t xml:space="preserve">pkt </w:t>
      </w:r>
      <w:r>
        <w:t>4</w:t>
      </w:r>
      <w:r w:rsidRPr="00F958C3">
        <w:t xml:space="preserve"> </w:t>
      </w:r>
      <w:r>
        <w:t>umow</w:t>
      </w:r>
      <w:r w:rsidRPr="00F958C3">
        <w:t xml:space="preserve">y, za faktycznie udzielone świadczenia w danym okresie </w:t>
      </w:r>
      <w:r w:rsidRPr="00EC6F82">
        <w:t>rozliczeniowym;</w:t>
      </w:r>
    </w:p>
    <w:p w:rsidR="009E5795" w:rsidRPr="00EC6F82" w:rsidRDefault="009E5795" w:rsidP="009E5795">
      <w:pPr>
        <w:numPr>
          <w:ilvl w:val="0"/>
          <w:numId w:val="15"/>
        </w:numPr>
        <w:suppressAutoHyphens/>
        <w:autoSpaceDE/>
        <w:autoSpaceDN/>
        <w:adjustRightInd/>
      </w:pPr>
      <w:r w:rsidRPr="00EC6F82">
        <w:t xml:space="preserve">wynagrodzenie płatne będzie każdorazowo za faktycznie udzielone świadczenie miesięcznie na podstawie prawidłowo sporządzonego </w:t>
      </w:r>
      <w:r w:rsidRPr="000B6344">
        <w:rPr>
          <w:i/>
        </w:rPr>
        <w:t>rachunku/faktury</w:t>
      </w:r>
      <w:r w:rsidRPr="007F1418">
        <w:t xml:space="preserve"> </w:t>
      </w:r>
      <w:r>
        <w:t xml:space="preserve">oraz sprawozdania miesięcznego, zawierającego </w:t>
      </w:r>
      <w:r w:rsidRPr="0047498F">
        <w:t>list</w:t>
      </w:r>
      <w:r>
        <w:t>ę</w:t>
      </w:r>
      <w:r w:rsidRPr="0047498F">
        <w:t xml:space="preserve"> dzieci zapisanych </w:t>
      </w:r>
      <w:r>
        <w:t xml:space="preserve">w danym miesiącu (zgodnie ze wzorem stanowiącym załącznik nr 2 do umowy) - </w:t>
      </w:r>
      <w:r w:rsidRPr="00EC6F82">
        <w:t xml:space="preserve">dostarczonego przez </w:t>
      </w:r>
      <w:r>
        <w:t>Realizatora</w:t>
      </w:r>
      <w:r w:rsidRPr="00EC6F82">
        <w:t xml:space="preserve"> do </w:t>
      </w:r>
      <w:r>
        <w:t>5</w:t>
      </w:r>
      <w:r w:rsidRPr="00EC6F82">
        <w:t xml:space="preserve"> dn</w:t>
      </w:r>
      <w:r>
        <w:t xml:space="preserve">ia każdego następnego miesiąca </w:t>
      </w:r>
      <w:r w:rsidRPr="00EC6F82">
        <w:t>za miesiąc popr</w:t>
      </w:r>
      <w:r>
        <w:t xml:space="preserve">zedni, a za miesiąc grudzień </w:t>
      </w:r>
      <w:r w:rsidRPr="00EC6F82">
        <w:t>do dnia 1</w:t>
      </w:r>
      <w:r>
        <w:t>5 grudnia.</w:t>
      </w:r>
    </w:p>
    <w:p w:rsidR="009E5795" w:rsidRPr="00EC6F82" w:rsidRDefault="009E5795" w:rsidP="009E5795">
      <w:pPr>
        <w:numPr>
          <w:ilvl w:val="0"/>
          <w:numId w:val="15"/>
        </w:numPr>
        <w:suppressAutoHyphens/>
        <w:autoSpaceDE/>
        <w:autoSpaceDN/>
        <w:adjustRightInd/>
      </w:pPr>
      <w:r w:rsidRPr="00EC6F82">
        <w:t xml:space="preserve">do każdego prawidłowo wystawionego </w:t>
      </w:r>
      <w:r w:rsidRPr="009B46D9">
        <w:rPr>
          <w:i/>
        </w:rPr>
        <w:t>rachunku/faktury</w:t>
      </w:r>
      <w:r w:rsidRPr="00EC6F82">
        <w:t xml:space="preserve"> dotyczącego</w:t>
      </w:r>
      <w:r>
        <w:t xml:space="preserve"> </w:t>
      </w:r>
      <w:r w:rsidRPr="00EC6F82">
        <w:t xml:space="preserve">miesięcy od </w:t>
      </w:r>
      <w:r w:rsidR="004A24E7">
        <w:t>stycznia</w:t>
      </w:r>
      <w:r w:rsidRPr="00EC6F82">
        <w:t xml:space="preserve"> do listopada 201</w:t>
      </w:r>
      <w:r w:rsidR="004A24E7">
        <w:t xml:space="preserve">5 </w:t>
      </w:r>
      <w:r w:rsidRPr="00EC6F82">
        <w:t xml:space="preserve">r. pod rygorem odmowy wypłaty należności, należy dołączyć dokumentację, o której mowa w § </w:t>
      </w:r>
      <w:r>
        <w:t>4</w:t>
      </w:r>
      <w:r w:rsidRPr="00EC6F82">
        <w:t xml:space="preserve"> </w:t>
      </w:r>
      <w:r>
        <w:t>ust. 3 pkt 4 umow</w:t>
      </w:r>
      <w:r w:rsidRPr="00EC6F82">
        <w:t xml:space="preserve">y, za faktycznie udzielone świadczenie </w:t>
      </w:r>
      <w:r>
        <w:t>w danym okresie</w:t>
      </w:r>
      <w:r w:rsidR="004A24E7">
        <w:t xml:space="preserve"> rozliczeniowym Za grudzień 2015 </w:t>
      </w:r>
      <w:r>
        <w:t>r.</w:t>
      </w:r>
      <w:r w:rsidR="004A24E7">
        <w:t xml:space="preserve"> </w:t>
      </w:r>
      <w:r w:rsidRPr="00EC6F82">
        <w:t xml:space="preserve">należy złożyć dokumentację, o której mowa w § </w:t>
      </w:r>
      <w:r>
        <w:t>4</w:t>
      </w:r>
      <w:r w:rsidRPr="00EC6F82">
        <w:t xml:space="preserve"> </w:t>
      </w:r>
      <w:r>
        <w:t xml:space="preserve">ust. 3 pkt 4 </w:t>
      </w:r>
      <w:r w:rsidRPr="00EC6F82">
        <w:t>do dnia 7 stycznia 201</w:t>
      </w:r>
      <w:r w:rsidR="004A24E7">
        <w:t>6</w:t>
      </w:r>
      <w:r w:rsidRPr="00EC6F82">
        <w:t xml:space="preserve"> r</w:t>
      </w:r>
      <w:r w:rsidRPr="00C721F2">
        <w:rPr>
          <w:color w:val="FF0000"/>
        </w:rPr>
        <w:t xml:space="preserve">. </w:t>
      </w:r>
      <w:r w:rsidR="004A24E7">
        <w:rPr>
          <w:color w:val="FF0000"/>
        </w:rPr>
        <w:br/>
      </w:r>
      <w:r w:rsidRPr="00AC3437">
        <w:rPr>
          <w:color w:val="000000"/>
        </w:rPr>
        <w:t xml:space="preserve">W kolejnych latach analogicznie od stycznia do listopada danego roku </w:t>
      </w:r>
      <w:r w:rsidRPr="00AC3437">
        <w:rPr>
          <w:color w:val="000000"/>
        </w:rPr>
        <w:lastRenderedPageBreak/>
        <w:t>kalendarzowego, za miesiąc grudzień należy złożyć dokumentację do dnia 7 stycznia następnego roku. Środki finansowe</w:t>
      </w:r>
      <w:r w:rsidRPr="00EC6F82">
        <w:t xml:space="preserve"> w części niewyko</w:t>
      </w:r>
      <w:r>
        <w:t>rzystanej od 1 do 31 grudnia</w:t>
      </w:r>
      <w:r w:rsidRPr="00EC6F82">
        <w:t xml:space="preserve"> podlegają zwrotowi w ciągu 14 dni od złożenia dokumentacji, o której mowa w § </w:t>
      </w:r>
      <w:r>
        <w:t>4</w:t>
      </w:r>
      <w:r w:rsidRPr="00EC6F82">
        <w:t xml:space="preserve"> </w:t>
      </w:r>
      <w:r>
        <w:t xml:space="preserve">ust. 3 </w:t>
      </w:r>
      <w:r w:rsidRPr="00EC6F82">
        <w:t xml:space="preserve">pkt </w:t>
      </w:r>
      <w:r>
        <w:t>4</w:t>
      </w:r>
      <w:r w:rsidRPr="00EC6F82">
        <w:t xml:space="preserve"> </w:t>
      </w:r>
      <w:r>
        <w:t>lit. c umow</w:t>
      </w:r>
      <w:r w:rsidRPr="00EC6F82">
        <w:t xml:space="preserve">y, na rachunek wskazany przez </w:t>
      </w:r>
      <w:r>
        <w:t>Gminę.</w:t>
      </w:r>
    </w:p>
    <w:p w:rsidR="009E5795" w:rsidRPr="005660E5" w:rsidRDefault="009E5795" w:rsidP="009E5795">
      <w:pPr>
        <w:numPr>
          <w:ilvl w:val="0"/>
          <w:numId w:val="15"/>
        </w:numPr>
        <w:suppressAutoHyphens/>
        <w:autoSpaceDE/>
        <w:autoSpaceDN/>
        <w:adjustRightInd/>
      </w:pPr>
      <w:r>
        <w:t>Realizator</w:t>
      </w:r>
      <w:r w:rsidRPr="00EC6F82">
        <w:t xml:space="preserve"> zobowiązany jest do wystawienia </w:t>
      </w:r>
      <w:r w:rsidRPr="000B6344">
        <w:rPr>
          <w:i/>
        </w:rPr>
        <w:t>rachunku/faktury</w:t>
      </w:r>
      <w:r>
        <w:t xml:space="preserve"> na Gminę</w:t>
      </w:r>
      <w:r w:rsidRPr="00EC6F82">
        <w:t xml:space="preserve"> Miejska Kraków - Urząd Miasta Krakowa, Biuro ds. Ochrony Zdrowia, al. Powstania Warszawskiego 10, 31-549 Kraków</w:t>
      </w:r>
      <w:r w:rsidRPr="005660E5">
        <w:t>.</w:t>
      </w:r>
    </w:p>
    <w:p w:rsidR="009E5795" w:rsidRPr="00EC6F82" w:rsidRDefault="009E5795" w:rsidP="009E5795">
      <w:pPr>
        <w:numPr>
          <w:ilvl w:val="0"/>
          <w:numId w:val="15"/>
        </w:numPr>
        <w:suppressAutoHyphens/>
        <w:autoSpaceDE/>
        <w:autoSpaceDN/>
        <w:adjustRightInd/>
      </w:pPr>
      <w:r w:rsidRPr="00EC6F82">
        <w:t>Gmina Miejska Kraków - Urząd Miasta Krakowa jest podatnikiem podatku „VAT”:</w:t>
      </w:r>
    </w:p>
    <w:p w:rsidR="009E5795" w:rsidRPr="00EC6F82" w:rsidRDefault="009E5795" w:rsidP="009E5795">
      <w:pPr>
        <w:suppressAutoHyphens/>
        <w:ind w:left="360" w:firstLine="348"/>
      </w:pPr>
      <w:r w:rsidRPr="00EC6F82">
        <w:t>NIP: 676-101-37-17</w:t>
      </w:r>
      <w:r w:rsidRPr="00EC6F82">
        <w:tab/>
      </w:r>
      <w:r w:rsidRPr="00EC6F82">
        <w:tab/>
        <w:t>REGON: 351554353.</w:t>
      </w:r>
    </w:p>
    <w:p w:rsidR="009E5795" w:rsidRPr="00EC6F82" w:rsidRDefault="009E5795" w:rsidP="009E5795">
      <w:pPr>
        <w:numPr>
          <w:ilvl w:val="0"/>
          <w:numId w:val="15"/>
        </w:numPr>
        <w:suppressAutoHyphens/>
        <w:autoSpaceDE/>
        <w:autoSpaceDN/>
        <w:adjustRightInd/>
      </w:pPr>
      <w:r>
        <w:t>Realizator</w:t>
      </w:r>
      <w:r w:rsidRPr="00EC6F82">
        <w:t xml:space="preserve"> </w:t>
      </w:r>
      <w:r w:rsidRPr="00A504B9">
        <w:rPr>
          <w:i/>
        </w:rPr>
        <w:t>nie/jest</w:t>
      </w:r>
      <w:r w:rsidRPr="00EC6F82">
        <w:t xml:space="preserve"> podatnikiem podatku „VAT”:</w:t>
      </w:r>
    </w:p>
    <w:p w:rsidR="009E5795" w:rsidRPr="00EC6F82" w:rsidRDefault="009E5795" w:rsidP="009E5795">
      <w:pPr>
        <w:suppressAutoHyphens/>
        <w:ind w:left="360" w:firstLine="348"/>
      </w:pPr>
      <w:r w:rsidRPr="00EC6F82">
        <w:t>NIP:</w:t>
      </w:r>
      <w:r>
        <w:tab/>
      </w:r>
      <w:r>
        <w:tab/>
      </w:r>
      <w:r>
        <w:tab/>
      </w:r>
      <w:r>
        <w:tab/>
        <w:t xml:space="preserve">REGON: </w:t>
      </w:r>
    </w:p>
    <w:p w:rsidR="009E5795" w:rsidRPr="00905E61" w:rsidRDefault="009E5795" w:rsidP="009E5795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05E61"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</w:rPr>
        <w:t>10</w:t>
      </w:r>
    </w:p>
    <w:p w:rsidR="009E5795" w:rsidRPr="00F958C3" w:rsidRDefault="009E5795" w:rsidP="009E5795">
      <w:pPr>
        <w:pStyle w:val="Tekstpodstawowy"/>
        <w:tabs>
          <w:tab w:val="left" w:pos="360"/>
        </w:tabs>
        <w:spacing w:line="100" w:lineRule="atLeast"/>
        <w:jc w:val="center"/>
        <w:rPr>
          <w:rFonts w:ascii="Times New Roman" w:hAnsi="Times New Roman"/>
          <w:bCs w:val="0"/>
          <w:sz w:val="24"/>
          <w:szCs w:val="24"/>
        </w:rPr>
      </w:pPr>
      <w:r w:rsidRPr="00F958C3">
        <w:rPr>
          <w:rFonts w:ascii="Times New Roman" w:hAnsi="Times New Roman"/>
          <w:bCs w:val="0"/>
          <w:sz w:val="24"/>
          <w:szCs w:val="24"/>
        </w:rPr>
        <w:t xml:space="preserve">Zasady rozwiązania </w:t>
      </w:r>
      <w:r>
        <w:rPr>
          <w:rFonts w:ascii="Times New Roman" w:hAnsi="Times New Roman"/>
          <w:bCs w:val="0"/>
          <w:sz w:val="24"/>
          <w:szCs w:val="24"/>
        </w:rPr>
        <w:t>umow</w:t>
      </w:r>
      <w:r w:rsidRPr="00F958C3">
        <w:rPr>
          <w:rFonts w:ascii="Times New Roman" w:hAnsi="Times New Roman"/>
          <w:bCs w:val="0"/>
          <w:sz w:val="24"/>
          <w:szCs w:val="24"/>
        </w:rPr>
        <w:t>y</w:t>
      </w:r>
    </w:p>
    <w:p w:rsidR="009E5795" w:rsidRPr="00A76BB7" w:rsidRDefault="009E5795" w:rsidP="009E5795">
      <w:pPr>
        <w:pStyle w:val="Tekstpodstawowy"/>
        <w:numPr>
          <w:ilvl w:val="0"/>
          <w:numId w:val="5"/>
        </w:numPr>
        <w:suppressLineNumbers/>
        <w:tabs>
          <w:tab w:val="left" w:pos="42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Umow</w:t>
      </w:r>
      <w:r w:rsidRPr="00A76BB7">
        <w:rPr>
          <w:rFonts w:ascii="Times New Roman" w:hAnsi="Times New Roman"/>
          <w:b w:val="0"/>
          <w:sz w:val="24"/>
          <w:szCs w:val="24"/>
        </w:rPr>
        <w:t>a może zostać rozwiązana w każdym czasie na skutek zgodnych oświadczeń woli stron</w:t>
      </w:r>
      <w:r>
        <w:rPr>
          <w:rFonts w:ascii="Times New Roman" w:hAnsi="Times New Roman"/>
          <w:b w:val="0"/>
          <w:sz w:val="24"/>
          <w:szCs w:val="24"/>
        </w:rPr>
        <w:t xml:space="preserve"> z zachowaniem dwumiesięcznego terminu wypowiedzenia.</w:t>
      </w:r>
    </w:p>
    <w:p w:rsidR="009E5795" w:rsidRDefault="009E5795" w:rsidP="009E5795">
      <w:pPr>
        <w:pStyle w:val="Tekstpodstawowy"/>
        <w:numPr>
          <w:ilvl w:val="0"/>
          <w:numId w:val="5"/>
        </w:numPr>
        <w:suppressLineNumbers/>
        <w:tabs>
          <w:tab w:val="left" w:pos="420"/>
        </w:tabs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razie naruszenia przez </w:t>
      </w:r>
      <w:r>
        <w:rPr>
          <w:rFonts w:ascii="Times New Roman" w:hAnsi="Times New Roman"/>
          <w:b w:val="0"/>
          <w:sz w:val="24"/>
          <w:szCs w:val="24"/>
        </w:rPr>
        <w:t>Realizatora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warunków wynikających z </w:t>
      </w:r>
      <w:r w:rsidRPr="00A76BB7">
        <w:rPr>
          <w:rFonts w:ascii="Times New Roman" w:hAnsi="Times New Roman"/>
          <w:b w:val="0"/>
          <w:bCs w:val="0"/>
          <w:sz w:val="24"/>
          <w:szCs w:val="24"/>
        </w:rPr>
        <w:t xml:space="preserve">§ 4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y </w:t>
      </w:r>
      <w:r>
        <w:rPr>
          <w:rFonts w:ascii="Times New Roman" w:hAnsi="Times New Roman"/>
          <w:b w:val="0"/>
          <w:sz w:val="24"/>
          <w:szCs w:val="24"/>
        </w:rPr>
        <w:t>Gmina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może wypowiedzieć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ę bez zachowania terminu wypowiedzenia, po uprzednim wyznaczeniu </w:t>
      </w:r>
      <w:r>
        <w:rPr>
          <w:rFonts w:ascii="Times New Roman" w:hAnsi="Times New Roman"/>
          <w:b w:val="0"/>
          <w:sz w:val="24"/>
          <w:szCs w:val="24"/>
        </w:rPr>
        <w:t>Realizatorowi 14-dniowego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terminu do usunięcia naruszeń.</w:t>
      </w:r>
    </w:p>
    <w:p w:rsidR="009E5795" w:rsidRDefault="009E5795" w:rsidP="009E5795">
      <w:pPr>
        <w:pStyle w:val="Tekstpodstawowy"/>
        <w:numPr>
          <w:ilvl w:val="0"/>
          <w:numId w:val="5"/>
        </w:numPr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 w:rsidRPr="00A76BB7">
        <w:rPr>
          <w:rFonts w:ascii="Times New Roman" w:hAnsi="Times New Roman"/>
          <w:b w:val="0"/>
          <w:sz w:val="24"/>
          <w:szCs w:val="24"/>
        </w:rPr>
        <w:t xml:space="preserve">W przypadku nie wywiązywania się przez </w:t>
      </w:r>
      <w:r>
        <w:rPr>
          <w:rFonts w:ascii="Times New Roman" w:hAnsi="Times New Roman"/>
          <w:b w:val="0"/>
          <w:sz w:val="24"/>
          <w:szCs w:val="24"/>
        </w:rPr>
        <w:t>Realizatora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ze zobowiązań finansowych wobec </w:t>
      </w:r>
      <w:r>
        <w:rPr>
          <w:rFonts w:ascii="Times New Roman" w:hAnsi="Times New Roman"/>
          <w:b w:val="0"/>
          <w:sz w:val="24"/>
          <w:szCs w:val="24"/>
        </w:rPr>
        <w:t xml:space="preserve">Gminy wynikających z umowy, za co najmniej 1 pełen okres 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płatności </w:t>
      </w:r>
      <w:r>
        <w:rPr>
          <w:rFonts w:ascii="Times New Roman" w:hAnsi="Times New Roman"/>
          <w:b w:val="0"/>
          <w:sz w:val="24"/>
          <w:szCs w:val="24"/>
        </w:rPr>
        <w:t>Gmina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w</w:t>
      </w:r>
      <w:r>
        <w:rPr>
          <w:rFonts w:ascii="Times New Roman" w:hAnsi="Times New Roman"/>
          <w:b w:val="0"/>
          <w:sz w:val="24"/>
          <w:szCs w:val="24"/>
        </w:rPr>
        <w:t>yznaczy dodatkowo 14-dniowy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 termin do zapłat</w:t>
      </w:r>
      <w:r>
        <w:rPr>
          <w:rFonts w:ascii="Times New Roman" w:hAnsi="Times New Roman"/>
          <w:b w:val="0"/>
          <w:sz w:val="24"/>
          <w:szCs w:val="24"/>
        </w:rPr>
        <w:t xml:space="preserve">y zaległego czynszu, po upływie, </w:t>
      </w:r>
      <w:r w:rsidRPr="00A76BB7">
        <w:rPr>
          <w:rFonts w:ascii="Times New Roman" w:hAnsi="Times New Roman"/>
          <w:b w:val="0"/>
          <w:sz w:val="24"/>
          <w:szCs w:val="24"/>
        </w:rPr>
        <w:t xml:space="preserve">którego może wypowiedzieć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A76BB7">
        <w:rPr>
          <w:rFonts w:ascii="Times New Roman" w:hAnsi="Times New Roman"/>
          <w:b w:val="0"/>
          <w:sz w:val="24"/>
          <w:szCs w:val="24"/>
        </w:rPr>
        <w:t>ę bez zachowania terminu wypowiedzenia.</w:t>
      </w:r>
    </w:p>
    <w:p w:rsidR="009E5795" w:rsidRDefault="009E5795" w:rsidP="009E5795">
      <w:pPr>
        <w:pStyle w:val="Tekstpodstawowy"/>
        <w:numPr>
          <w:ilvl w:val="0"/>
          <w:numId w:val="5"/>
        </w:numPr>
        <w:suppressLineNumbers/>
        <w:suppressAutoHyphens/>
        <w:autoSpaceDE/>
        <w:autoSpaceDN/>
        <w:adjustRightInd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Umowa może zostać rozwiązana w każdym czasie na skutek złożenia oświadczenia woli przez każdą ze stron umowy z zachowaniem trzymiesięcznego terminu wypowiedzenia.</w:t>
      </w:r>
    </w:p>
    <w:p w:rsidR="009E5795" w:rsidRPr="00A76BB7" w:rsidRDefault="009E5795" w:rsidP="009E5795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A76BB7"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</w:rPr>
        <w:t>11</w:t>
      </w:r>
    </w:p>
    <w:p w:rsidR="009E5795" w:rsidRPr="00A76BB7" w:rsidRDefault="009E5795" w:rsidP="009E5795">
      <w:pPr>
        <w:pStyle w:val="Tekstpodstawowy"/>
        <w:jc w:val="center"/>
        <w:rPr>
          <w:rFonts w:ascii="Times New Roman" w:hAnsi="Times New Roman"/>
          <w:bCs w:val="0"/>
          <w:sz w:val="24"/>
          <w:szCs w:val="24"/>
        </w:rPr>
      </w:pPr>
      <w:r w:rsidRPr="00A76BB7">
        <w:rPr>
          <w:rFonts w:ascii="Times New Roman" w:hAnsi="Times New Roman"/>
          <w:bCs w:val="0"/>
          <w:sz w:val="24"/>
          <w:szCs w:val="24"/>
        </w:rPr>
        <w:t>Rozliczenie nakładów</w:t>
      </w:r>
    </w:p>
    <w:p w:rsidR="009E5795" w:rsidRPr="00A76BB7" w:rsidRDefault="009E5795" w:rsidP="009E5795">
      <w:pPr>
        <w:numPr>
          <w:ilvl w:val="0"/>
          <w:numId w:val="6"/>
        </w:numPr>
        <w:suppressAutoHyphens/>
        <w:autoSpaceDE/>
        <w:autoSpaceDN/>
        <w:adjustRightInd/>
      </w:pPr>
      <w:r w:rsidRPr="00905E61">
        <w:t xml:space="preserve">W przypadku wygaśnięcia </w:t>
      </w:r>
      <w:r>
        <w:t>umow</w:t>
      </w:r>
      <w:r w:rsidRPr="00905E61">
        <w:t xml:space="preserve">y </w:t>
      </w:r>
      <w:r>
        <w:t>bądź po jej rozwiązaniu Gmina</w:t>
      </w:r>
      <w:r w:rsidRPr="00905E61">
        <w:t xml:space="preserve"> przejmie Przedmiot Dzierżawy</w:t>
      </w:r>
      <w:r>
        <w:t xml:space="preserve"> w stanie technicznym jak przed zawarciem umowy.</w:t>
      </w:r>
    </w:p>
    <w:p w:rsidR="009E5795" w:rsidRDefault="009E5795" w:rsidP="009E5795">
      <w:pPr>
        <w:numPr>
          <w:ilvl w:val="0"/>
          <w:numId w:val="6"/>
        </w:numPr>
        <w:suppressAutoHyphens/>
        <w:autoSpaceDE/>
        <w:autoSpaceDN/>
        <w:adjustRightInd/>
      </w:pPr>
      <w:r w:rsidRPr="00905E61">
        <w:t xml:space="preserve">W przypadku wygaśnięcia </w:t>
      </w:r>
      <w:r>
        <w:t>umow</w:t>
      </w:r>
      <w:r w:rsidRPr="00905E61">
        <w:t xml:space="preserve">y bądź po jej rozwiązaniu, </w:t>
      </w:r>
      <w:r>
        <w:t>Realizator</w:t>
      </w:r>
      <w:r w:rsidRPr="00905E61">
        <w:t xml:space="preserve"> jest zobowiązany do usunięcia z dzierżawionego terenu ruchomości stanowiących jego własność oraz wydania </w:t>
      </w:r>
      <w:r>
        <w:t>Gminie</w:t>
      </w:r>
      <w:r w:rsidRPr="00905E61">
        <w:t xml:space="preserve"> Przedmiotu Dzierżawy w terminie wskazanym przez </w:t>
      </w:r>
      <w:r>
        <w:t>Gminę nie krótszym niż 14 dni</w:t>
      </w:r>
      <w:r w:rsidRPr="00905E61">
        <w:t xml:space="preserve"> od daty rozwiązania bądź wygaśnięcia </w:t>
      </w:r>
      <w:r>
        <w:t>umow</w:t>
      </w:r>
      <w:r w:rsidRPr="00905E61">
        <w:t>y dzierżawy, w stanie uporządkowanym,</w:t>
      </w:r>
      <w:r w:rsidRPr="00905E61">
        <w:rPr>
          <w:b/>
          <w:bCs/>
        </w:rPr>
        <w:t xml:space="preserve"> </w:t>
      </w:r>
      <w:r>
        <w:t>z </w:t>
      </w:r>
      <w:r w:rsidRPr="00905E61">
        <w:t xml:space="preserve">uwzględnieniem normalnego </w:t>
      </w:r>
      <w:r>
        <w:t>zużycia</w:t>
      </w:r>
      <w:r w:rsidRPr="00905E61">
        <w:t xml:space="preserve"> zgodnego z nin</w:t>
      </w:r>
      <w:r>
        <w:t>iejszą umową. W tym zakresie Realizator</w:t>
      </w:r>
      <w:r w:rsidRPr="00905E61">
        <w:t xml:space="preserve"> zobowiązuje się do złożenia w ciągu 30 dni od daty podpisania </w:t>
      </w:r>
      <w:r>
        <w:t>umow</w:t>
      </w:r>
      <w:r w:rsidRPr="00905E61">
        <w:t>y oświadczenia w formie aktu notarialnego o poddaniu się rygorowi egzekucji</w:t>
      </w:r>
      <w:r>
        <w:t xml:space="preserve"> </w:t>
      </w:r>
      <w:r w:rsidRPr="00905E61">
        <w:t>w zakresie obowiązku wydania przedmiotu dzierżawy stosownie do art. 777 § 1 pkt. 4 Kodeks</w:t>
      </w:r>
      <w:r>
        <w:t>u</w:t>
      </w:r>
      <w:r w:rsidRPr="00905E61">
        <w:t xml:space="preserve"> postępowania cywilnego.</w:t>
      </w:r>
    </w:p>
    <w:p w:rsidR="009E5795" w:rsidRDefault="009E5795" w:rsidP="009E5795">
      <w:pPr>
        <w:numPr>
          <w:ilvl w:val="0"/>
          <w:numId w:val="6"/>
        </w:numPr>
        <w:suppressAutoHyphens/>
        <w:autoSpaceDE/>
        <w:autoSpaceDN/>
        <w:adjustRightInd/>
      </w:pPr>
      <w:r w:rsidRPr="00905E61">
        <w:t xml:space="preserve">Wydanie </w:t>
      </w:r>
      <w:r>
        <w:t xml:space="preserve">Gminie </w:t>
      </w:r>
      <w:r w:rsidRPr="00905E61">
        <w:t>Przedmiotu Dzierżawy nastąpi w stanie wolnym od praw osób trzecich</w:t>
      </w:r>
      <w:r>
        <w:t>.</w:t>
      </w:r>
    </w:p>
    <w:p w:rsidR="009E5795" w:rsidRDefault="009E5795" w:rsidP="009E5795">
      <w:pPr>
        <w:numPr>
          <w:ilvl w:val="0"/>
          <w:numId w:val="6"/>
        </w:numPr>
        <w:suppressAutoHyphens/>
        <w:autoSpaceDE/>
        <w:autoSpaceDN/>
        <w:adjustRightInd/>
      </w:pPr>
      <w:r w:rsidRPr="00905E61">
        <w:t xml:space="preserve">Nie opuszczenie przez </w:t>
      </w:r>
      <w:r>
        <w:t>Realizatora</w:t>
      </w:r>
      <w:r w:rsidRPr="00905E61">
        <w:t xml:space="preserve"> Przedmiotu Dzierżawy w terminie, o którym mowa w ust. 2 daje prawo </w:t>
      </w:r>
      <w:r>
        <w:t>Gminie</w:t>
      </w:r>
      <w:r w:rsidRPr="00905E61">
        <w:t xml:space="preserve"> do przejęcia Przedmiotu Dzierżawy na koszt </w:t>
      </w:r>
      <w:r>
        <w:t>Realizatora</w:t>
      </w:r>
      <w:r w:rsidRPr="00905E61">
        <w:t xml:space="preserve">. </w:t>
      </w:r>
      <w:r>
        <w:t xml:space="preserve">Gmina </w:t>
      </w:r>
      <w:r w:rsidRPr="00905E61">
        <w:t>nie będzie ponosił</w:t>
      </w:r>
      <w:r>
        <w:t>a</w:t>
      </w:r>
      <w:r w:rsidRPr="00905E61">
        <w:t xml:space="preserve"> żadnej odpowiedzialności za ewentualne szkody z tego wynikające.</w:t>
      </w:r>
    </w:p>
    <w:p w:rsidR="009E5795" w:rsidRDefault="009E5795" w:rsidP="009E5795">
      <w:pPr>
        <w:numPr>
          <w:ilvl w:val="0"/>
          <w:numId w:val="6"/>
        </w:numPr>
        <w:suppressAutoHyphens/>
        <w:autoSpaceDE/>
        <w:autoSpaceDN/>
        <w:adjustRightInd/>
      </w:pPr>
      <w:r w:rsidRPr="00905E61">
        <w:t xml:space="preserve">W przypadku rozwiązania </w:t>
      </w:r>
      <w:r>
        <w:t>umow</w:t>
      </w:r>
      <w:r w:rsidRPr="00905E61">
        <w:t xml:space="preserve">y bądź po jej wygaśnięciu Przedmiot Dzierżawy zostanie przejęty przez właściwą jednostkę miejską – </w:t>
      </w:r>
      <w:r>
        <w:t>Zarząd Budynków Komunalnych</w:t>
      </w:r>
      <w:r w:rsidRPr="00905E61">
        <w:t xml:space="preserve">, do której obowiązków będzie należało zarządzanie nim do czasu wyłonienia nowego </w:t>
      </w:r>
      <w:r>
        <w:t>Realizatora organizacji opieki nad dziećmi w wieku do lat 3 w formie żłobka.</w:t>
      </w:r>
    </w:p>
    <w:p w:rsidR="009E5795" w:rsidRDefault="009E5795" w:rsidP="009E5795">
      <w:pPr>
        <w:numPr>
          <w:ilvl w:val="0"/>
          <w:numId w:val="6"/>
        </w:numPr>
        <w:suppressAutoHyphens/>
        <w:autoSpaceDE/>
        <w:autoSpaceDN/>
        <w:adjustRightInd/>
      </w:pPr>
      <w:r w:rsidRPr="00905E61">
        <w:t>Używanie Przedmiotu</w:t>
      </w:r>
      <w:r>
        <w:t xml:space="preserve"> Dzierżawy po upływie terminu, o którym</w:t>
      </w:r>
      <w:r w:rsidRPr="00905E61">
        <w:t xml:space="preserve"> mowa w ust. 2 stanowi okres bez</w:t>
      </w:r>
      <w:r>
        <w:t>umow</w:t>
      </w:r>
      <w:r w:rsidRPr="00905E61">
        <w:t xml:space="preserve">nego korzystania przez </w:t>
      </w:r>
      <w:r>
        <w:t>Realizatora</w:t>
      </w:r>
      <w:r w:rsidRPr="00905E61">
        <w:t xml:space="preserve">. W okresie tym </w:t>
      </w:r>
      <w:r>
        <w:t>Realizator</w:t>
      </w:r>
      <w:r w:rsidRPr="00905E61">
        <w:t xml:space="preserve"> zobowiązany jest do uiszczenia opłaty z tego tytułu, w wysokości określonej </w:t>
      </w:r>
      <w:r w:rsidRPr="00905E61">
        <w:lastRenderedPageBreak/>
        <w:t xml:space="preserve">jednostronnie przez </w:t>
      </w:r>
      <w:r>
        <w:t>Gminę</w:t>
      </w:r>
      <w:r w:rsidRPr="00905E61">
        <w:t xml:space="preserve"> stanowiącej 300% aktualnej stawki czynszu dzierżawnego, wynikającej z </w:t>
      </w:r>
      <w:r>
        <w:t>umow</w:t>
      </w:r>
      <w:r w:rsidRPr="00905E61">
        <w:t>y.</w:t>
      </w:r>
    </w:p>
    <w:p w:rsidR="00D3668B" w:rsidRDefault="00D3668B" w:rsidP="009E5795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D3668B" w:rsidRDefault="00D3668B" w:rsidP="009E5795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D3668B" w:rsidRDefault="00D3668B" w:rsidP="009E5795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9E5795" w:rsidRPr="00905E61" w:rsidRDefault="009E5795" w:rsidP="009E5795">
      <w:pPr>
        <w:pStyle w:val="Tekstpodstawowy"/>
        <w:spacing w:line="100" w:lineRule="atLeast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05E61">
        <w:rPr>
          <w:rFonts w:ascii="Times New Roman" w:hAnsi="Times New Roman"/>
          <w:b w:val="0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</w:rPr>
        <w:t>12</w:t>
      </w:r>
    </w:p>
    <w:p w:rsidR="009E5795" w:rsidRPr="007B1778" w:rsidRDefault="009E5795" w:rsidP="009E5795">
      <w:pPr>
        <w:pStyle w:val="Tekstpodstawowy"/>
        <w:spacing w:line="100" w:lineRule="atLeast"/>
        <w:jc w:val="center"/>
        <w:rPr>
          <w:rFonts w:ascii="Times New Roman" w:hAnsi="Times New Roman"/>
          <w:bCs w:val="0"/>
          <w:sz w:val="24"/>
          <w:szCs w:val="24"/>
        </w:rPr>
      </w:pPr>
      <w:r w:rsidRPr="007B1778">
        <w:rPr>
          <w:rFonts w:ascii="Times New Roman" w:hAnsi="Times New Roman"/>
          <w:bCs w:val="0"/>
          <w:sz w:val="24"/>
          <w:szCs w:val="24"/>
        </w:rPr>
        <w:t>Postanowienia końcowe</w:t>
      </w:r>
    </w:p>
    <w:p w:rsidR="009E5795" w:rsidRDefault="009E5795" w:rsidP="009E5795">
      <w:pPr>
        <w:pStyle w:val="Tekstpodstawowy"/>
        <w:numPr>
          <w:ilvl w:val="0"/>
          <w:numId w:val="7"/>
        </w:numPr>
        <w:suppressLineNumbers/>
        <w:tabs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 w:rsidRPr="007B1778">
        <w:rPr>
          <w:rFonts w:ascii="Times New Roman" w:hAnsi="Times New Roman"/>
          <w:b w:val="0"/>
          <w:sz w:val="24"/>
          <w:szCs w:val="24"/>
        </w:rPr>
        <w:t xml:space="preserve">Wszelkie zmiany niniejszej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7B1778">
        <w:rPr>
          <w:rFonts w:ascii="Times New Roman" w:hAnsi="Times New Roman"/>
          <w:b w:val="0"/>
          <w:sz w:val="24"/>
          <w:szCs w:val="24"/>
        </w:rPr>
        <w:t>y mogą nastąpić tylko w formie pisemnej pod rygorem nieważności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E5795" w:rsidRDefault="009E5795" w:rsidP="009E5795">
      <w:pPr>
        <w:pStyle w:val="Tekstpodstawowy"/>
        <w:numPr>
          <w:ilvl w:val="0"/>
          <w:numId w:val="7"/>
        </w:numPr>
        <w:suppressLineNumbers/>
        <w:tabs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Przeniesienie na osobę trzecia wierzytelności wynikających z niniejszej umowy wymaga zgody Prezydenta Miasta Krakowa wyrażonej na piśmie pod rygorem nieważności.</w:t>
      </w:r>
    </w:p>
    <w:p w:rsidR="009E5795" w:rsidRDefault="009E5795" w:rsidP="009E5795">
      <w:pPr>
        <w:pStyle w:val="Tekstpodstawowy"/>
        <w:numPr>
          <w:ilvl w:val="0"/>
          <w:numId w:val="7"/>
        </w:numPr>
        <w:suppressLineNumbers/>
        <w:tabs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 w:rsidRPr="007B1778">
        <w:rPr>
          <w:rFonts w:ascii="Times New Roman" w:hAnsi="Times New Roman"/>
          <w:b w:val="0"/>
          <w:sz w:val="24"/>
          <w:szCs w:val="24"/>
        </w:rPr>
        <w:t xml:space="preserve">W sprawach nieuregulowanych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7B1778">
        <w:rPr>
          <w:rFonts w:ascii="Times New Roman" w:hAnsi="Times New Roman"/>
          <w:b w:val="0"/>
          <w:sz w:val="24"/>
          <w:szCs w:val="24"/>
        </w:rPr>
        <w:t>ą będą miały zastosowanie przepisy Kodeksu Cywilnego.</w:t>
      </w:r>
    </w:p>
    <w:p w:rsidR="009E5795" w:rsidRDefault="009E5795" w:rsidP="009E5795">
      <w:pPr>
        <w:pStyle w:val="Tekstpodstawowy"/>
        <w:numPr>
          <w:ilvl w:val="0"/>
          <w:numId w:val="7"/>
        </w:numPr>
        <w:suppressLineNumbers/>
        <w:tabs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 w:rsidRPr="007B1778">
        <w:rPr>
          <w:rFonts w:ascii="Times New Roman" w:hAnsi="Times New Roman"/>
          <w:b w:val="0"/>
          <w:sz w:val="24"/>
          <w:szCs w:val="24"/>
        </w:rPr>
        <w:t xml:space="preserve">Wszelkie spory powstałe na tle </w:t>
      </w:r>
      <w:r>
        <w:rPr>
          <w:rFonts w:ascii="Times New Roman" w:hAnsi="Times New Roman"/>
          <w:b w:val="0"/>
          <w:sz w:val="24"/>
          <w:szCs w:val="24"/>
        </w:rPr>
        <w:t xml:space="preserve">stosowania niniejszej umowy nie </w:t>
      </w:r>
      <w:r w:rsidRPr="007B1778">
        <w:rPr>
          <w:rFonts w:ascii="Times New Roman" w:hAnsi="Times New Roman"/>
          <w:b w:val="0"/>
          <w:sz w:val="24"/>
          <w:szCs w:val="24"/>
        </w:rPr>
        <w:t>dające się rozstrzygnąć polubownie, rozstrzygać będzie sąd właściwy dla miejsca położenia nieruchomości.</w:t>
      </w:r>
    </w:p>
    <w:p w:rsidR="009E5795" w:rsidRPr="007B1778" w:rsidRDefault="009E5795" w:rsidP="009E5795">
      <w:pPr>
        <w:pStyle w:val="Tekstpodstawowy"/>
        <w:numPr>
          <w:ilvl w:val="0"/>
          <w:numId w:val="7"/>
        </w:numPr>
        <w:suppressLineNumbers/>
        <w:tabs>
          <w:tab w:val="left" w:pos="360"/>
        </w:tabs>
        <w:suppressAutoHyphens/>
        <w:autoSpaceDE/>
        <w:autoSpaceDN/>
        <w:adjustRightInd/>
        <w:ind w:left="360"/>
        <w:rPr>
          <w:rFonts w:ascii="Times New Roman" w:hAnsi="Times New Roman"/>
          <w:b w:val="0"/>
          <w:sz w:val="24"/>
          <w:szCs w:val="24"/>
        </w:rPr>
      </w:pPr>
      <w:r w:rsidRPr="007B1778">
        <w:rPr>
          <w:rFonts w:ascii="Times New Roman" w:hAnsi="Times New Roman"/>
          <w:b w:val="0"/>
          <w:sz w:val="24"/>
          <w:szCs w:val="24"/>
        </w:rPr>
        <w:t xml:space="preserve">Integralną częścią niniejszej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7B1778">
        <w:rPr>
          <w:rFonts w:ascii="Times New Roman" w:hAnsi="Times New Roman"/>
          <w:b w:val="0"/>
          <w:sz w:val="24"/>
          <w:szCs w:val="24"/>
        </w:rPr>
        <w:t xml:space="preserve">y są: </w:t>
      </w:r>
    </w:p>
    <w:p w:rsidR="009E5795" w:rsidRDefault="009E5795" w:rsidP="009E5795">
      <w:pPr>
        <w:pStyle w:val="Tekstpodstawowy"/>
        <w:numPr>
          <w:ilvl w:val="1"/>
          <w:numId w:val="11"/>
        </w:numPr>
        <w:suppressLineNumbers/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/>
          <w:b w:val="0"/>
          <w:sz w:val="24"/>
          <w:szCs w:val="24"/>
        </w:rPr>
      </w:pPr>
      <w:r w:rsidRPr="007B1778">
        <w:rPr>
          <w:rFonts w:ascii="Times New Roman" w:hAnsi="Times New Roman"/>
          <w:b w:val="0"/>
          <w:sz w:val="24"/>
          <w:szCs w:val="24"/>
        </w:rPr>
        <w:t xml:space="preserve">załącznik Nr 1 </w:t>
      </w:r>
      <w:r>
        <w:rPr>
          <w:rFonts w:ascii="Times New Roman" w:hAnsi="Times New Roman"/>
          <w:b w:val="0"/>
          <w:sz w:val="24"/>
          <w:szCs w:val="24"/>
        </w:rPr>
        <w:t>- pr</w:t>
      </w:r>
      <w:r w:rsidRPr="007B1778">
        <w:rPr>
          <w:rFonts w:ascii="Times New Roman" w:hAnsi="Times New Roman"/>
          <w:b w:val="0"/>
          <w:sz w:val="24"/>
          <w:szCs w:val="24"/>
        </w:rPr>
        <w:t>otokół zdawczo – od</w:t>
      </w:r>
      <w:smartTag w:uri="urn:schemas-microsoft-com:office:smarttags" w:element="PersonName">
        <w:r w:rsidRPr="007B1778">
          <w:rPr>
            <w:rFonts w:ascii="Times New Roman" w:hAnsi="Times New Roman"/>
            <w:b w:val="0"/>
            <w:sz w:val="24"/>
            <w:szCs w:val="24"/>
          </w:rPr>
          <w:t>bi</w:t>
        </w:r>
      </w:smartTag>
      <w:r w:rsidRPr="007B1778">
        <w:rPr>
          <w:rFonts w:ascii="Times New Roman" w:hAnsi="Times New Roman"/>
          <w:b w:val="0"/>
          <w:sz w:val="24"/>
          <w:szCs w:val="24"/>
        </w:rPr>
        <w:t>orczy,</w:t>
      </w:r>
    </w:p>
    <w:p w:rsidR="009E5795" w:rsidRDefault="009E5795" w:rsidP="009E5795">
      <w:pPr>
        <w:pStyle w:val="Tekstpodstawowy"/>
        <w:numPr>
          <w:ilvl w:val="1"/>
          <w:numId w:val="11"/>
        </w:numPr>
        <w:suppressLineNumbers/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/>
          <w:b w:val="0"/>
          <w:sz w:val="24"/>
          <w:szCs w:val="24"/>
        </w:rPr>
      </w:pPr>
      <w:r w:rsidRPr="007B1778">
        <w:rPr>
          <w:rFonts w:ascii="Times New Roman" w:hAnsi="Times New Roman"/>
          <w:b w:val="0"/>
          <w:sz w:val="24"/>
          <w:szCs w:val="24"/>
        </w:rPr>
        <w:t>załącznik Nr 2</w:t>
      </w:r>
      <w:r>
        <w:rPr>
          <w:rFonts w:ascii="Times New Roman" w:hAnsi="Times New Roman"/>
          <w:b w:val="0"/>
          <w:sz w:val="24"/>
          <w:szCs w:val="24"/>
        </w:rPr>
        <w:t xml:space="preserve"> – wzór sprawozdania miesięcznego wraz z listą dzieci zapisanych i dzieci obecnych w każdym dniu danego miesiąca,</w:t>
      </w:r>
    </w:p>
    <w:p w:rsidR="009E5795" w:rsidRDefault="009E5795" w:rsidP="009E5795">
      <w:pPr>
        <w:pStyle w:val="Tekstpodstawowy"/>
        <w:numPr>
          <w:ilvl w:val="1"/>
          <w:numId w:val="11"/>
        </w:numPr>
        <w:suppressLineNumbers/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załącznik Nr 3 - oferta Realizatora przyjęta w otwartym konkursie na zlecenie organizacji opieki nad dziećmi do lat 3 sprawowanej w formie żłobka przy ul. Domagały 63 i 65 w Krakowie.</w:t>
      </w:r>
    </w:p>
    <w:p w:rsidR="00D3668B" w:rsidRDefault="00D3668B" w:rsidP="009E5795">
      <w:pPr>
        <w:pStyle w:val="Tekstpodstawowy"/>
        <w:spacing w:line="100" w:lineRule="atLeast"/>
        <w:rPr>
          <w:rFonts w:ascii="Times New Roman" w:hAnsi="Times New Roman"/>
          <w:b w:val="0"/>
          <w:sz w:val="24"/>
          <w:szCs w:val="24"/>
        </w:rPr>
      </w:pPr>
    </w:p>
    <w:p w:rsidR="00D3668B" w:rsidRDefault="00D3668B" w:rsidP="009E5795">
      <w:pPr>
        <w:pStyle w:val="Tekstpodstawowy"/>
        <w:spacing w:line="100" w:lineRule="atLeast"/>
        <w:rPr>
          <w:rFonts w:ascii="Times New Roman" w:hAnsi="Times New Roman"/>
          <w:b w:val="0"/>
          <w:sz w:val="24"/>
          <w:szCs w:val="24"/>
        </w:rPr>
      </w:pPr>
    </w:p>
    <w:p w:rsidR="00D3668B" w:rsidRDefault="00D3668B" w:rsidP="009E5795">
      <w:pPr>
        <w:pStyle w:val="Tekstpodstawowy"/>
        <w:spacing w:line="100" w:lineRule="atLeast"/>
        <w:rPr>
          <w:rFonts w:ascii="Times New Roman" w:hAnsi="Times New Roman"/>
          <w:b w:val="0"/>
          <w:sz w:val="24"/>
          <w:szCs w:val="24"/>
        </w:rPr>
      </w:pPr>
    </w:p>
    <w:p w:rsidR="00D3668B" w:rsidRDefault="00D3668B" w:rsidP="009E5795">
      <w:pPr>
        <w:pStyle w:val="Tekstpodstawowy"/>
        <w:spacing w:line="100" w:lineRule="atLeast"/>
        <w:rPr>
          <w:rFonts w:ascii="Times New Roman" w:hAnsi="Times New Roman"/>
          <w:b w:val="0"/>
          <w:sz w:val="24"/>
          <w:szCs w:val="24"/>
        </w:rPr>
      </w:pPr>
    </w:p>
    <w:p w:rsidR="00D3668B" w:rsidRDefault="00D3668B" w:rsidP="009E5795">
      <w:pPr>
        <w:pStyle w:val="Tekstpodstawowy"/>
        <w:spacing w:line="100" w:lineRule="atLeast"/>
        <w:rPr>
          <w:rFonts w:ascii="Times New Roman" w:hAnsi="Times New Roman"/>
          <w:b w:val="0"/>
          <w:sz w:val="24"/>
          <w:szCs w:val="24"/>
        </w:rPr>
      </w:pPr>
    </w:p>
    <w:p w:rsidR="009E5795" w:rsidRPr="00905E61" w:rsidRDefault="009E5795" w:rsidP="009E5795">
      <w:pPr>
        <w:pStyle w:val="Tekstpodstawowy"/>
        <w:spacing w:line="100" w:lineRule="atLeast"/>
        <w:rPr>
          <w:rFonts w:ascii="Times New Roman" w:hAnsi="Times New Roman"/>
          <w:sz w:val="24"/>
          <w:szCs w:val="24"/>
        </w:rPr>
      </w:pPr>
      <w:r w:rsidRPr="00905E61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905E61">
        <w:rPr>
          <w:rFonts w:ascii="Times New Roman" w:hAnsi="Times New Roman"/>
          <w:sz w:val="24"/>
          <w:szCs w:val="24"/>
        </w:rPr>
        <w:tab/>
      </w:r>
      <w:r w:rsidRPr="00905E61">
        <w:rPr>
          <w:rFonts w:ascii="Times New Roman" w:hAnsi="Times New Roman"/>
          <w:sz w:val="24"/>
          <w:szCs w:val="24"/>
        </w:rPr>
        <w:tab/>
        <w:t xml:space="preserve">   ................................................................</w:t>
      </w:r>
    </w:p>
    <w:p w:rsidR="009E5795" w:rsidRDefault="009E5795" w:rsidP="009E5795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905E61">
        <w:rPr>
          <w:rFonts w:ascii="Times New Roman" w:hAnsi="Times New Roman"/>
          <w:sz w:val="24"/>
          <w:szCs w:val="24"/>
        </w:rPr>
        <w:tab/>
        <w:t xml:space="preserve">/podpis </w:t>
      </w:r>
      <w:r>
        <w:rPr>
          <w:rFonts w:ascii="Times New Roman" w:hAnsi="Times New Roman"/>
          <w:sz w:val="24"/>
          <w:szCs w:val="24"/>
        </w:rPr>
        <w:t>Realizatora</w:t>
      </w:r>
      <w:r w:rsidRPr="00905E61">
        <w:rPr>
          <w:rFonts w:ascii="Times New Roman" w:hAnsi="Times New Roman"/>
          <w:sz w:val="24"/>
          <w:szCs w:val="24"/>
        </w:rPr>
        <w:t>/</w:t>
      </w:r>
      <w:r w:rsidRPr="00905E61">
        <w:rPr>
          <w:rFonts w:ascii="Times New Roman" w:hAnsi="Times New Roman"/>
          <w:sz w:val="24"/>
          <w:szCs w:val="24"/>
        </w:rPr>
        <w:tab/>
      </w:r>
      <w:r w:rsidRPr="00905E61">
        <w:rPr>
          <w:rFonts w:ascii="Times New Roman" w:hAnsi="Times New Roman"/>
          <w:sz w:val="24"/>
          <w:szCs w:val="24"/>
        </w:rPr>
        <w:tab/>
      </w:r>
      <w:r w:rsidRPr="00905E61">
        <w:rPr>
          <w:rFonts w:ascii="Times New Roman" w:hAnsi="Times New Roman"/>
          <w:sz w:val="24"/>
          <w:szCs w:val="24"/>
        </w:rPr>
        <w:tab/>
      </w:r>
      <w:r w:rsidRPr="00905E61">
        <w:rPr>
          <w:rFonts w:ascii="Times New Roman" w:hAnsi="Times New Roman"/>
          <w:sz w:val="24"/>
          <w:szCs w:val="24"/>
        </w:rPr>
        <w:tab/>
      </w:r>
      <w:r w:rsidRPr="00905E61">
        <w:rPr>
          <w:rFonts w:ascii="Times New Roman" w:hAnsi="Times New Roman"/>
          <w:sz w:val="24"/>
          <w:szCs w:val="24"/>
        </w:rPr>
        <w:tab/>
        <w:t xml:space="preserve">/podpis </w:t>
      </w:r>
      <w:r>
        <w:rPr>
          <w:rFonts w:ascii="Times New Roman" w:hAnsi="Times New Roman"/>
          <w:sz w:val="24"/>
          <w:szCs w:val="24"/>
        </w:rPr>
        <w:t>Gminy</w:t>
      </w:r>
      <w:r w:rsidRPr="00905E61">
        <w:rPr>
          <w:rFonts w:ascii="Times New Roman" w:hAnsi="Times New Roman"/>
          <w:sz w:val="24"/>
          <w:szCs w:val="24"/>
        </w:rPr>
        <w:t>/</w:t>
      </w:r>
    </w:p>
    <w:p w:rsidR="009E5795" w:rsidRDefault="009E5795" w:rsidP="009E5795">
      <w:r>
        <w:br w:type="page"/>
      </w:r>
      <w:r>
        <w:lastRenderedPageBreak/>
        <w:t xml:space="preserve">Załącznik nr 1 </w:t>
      </w:r>
    </w:p>
    <w:p w:rsidR="009E5795" w:rsidRDefault="009E5795" w:rsidP="009E5795">
      <w:r>
        <w:t>Protokół zdawczo-odbiorczy ………………………………………………………………………..</w:t>
      </w:r>
    </w:p>
    <w:p w:rsidR="009E5795" w:rsidRDefault="009E5795" w:rsidP="009E5795"/>
    <w:p w:rsidR="009E5795" w:rsidRDefault="009E5795" w:rsidP="009E5795"/>
    <w:p w:rsidR="009E5795" w:rsidRDefault="009E5795" w:rsidP="009E5795"/>
    <w:p w:rsidR="009E5795" w:rsidRDefault="009E5795" w:rsidP="009E5795">
      <w:r>
        <w:br w:type="page"/>
      </w:r>
    </w:p>
    <w:p w:rsidR="009E5795" w:rsidRPr="00F10733" w:rsidRDefault="009E5795" w:rsidP="009E5795">
      <w:pPr>
        <w:pStyle w:val="Tekstpodstawowy"/>
        <w:suppressLineNumbers/>
        <w:suppressAutoHyphens/>
        <w:autoSpaceDE/>
        <w:autoSpaceDN/>
        <w:adjustRightInd/>
        <w:spacing w:line="100" w:lineRule="atLeast"/>
        <w:ind w:left="360"/>
        <w:rPr>
          <w:rFonts w:ascii="Times New Roman" w:hAnsi="Times New Roman"/>
          <w:b w:val="0"/>
          <w:sz w:val="24"/>
          <w:szCs w:val="24"/>
        </w:rPr>
      </w:pPr>
      <w:r w:rsidRPr="00F10733">
        <w:rPr>
          <w:rFonts w:ascii="Times New Roman" w:hAnsi="Times New Roman"/>
          <w:b w:val="0"/>
          <w:sz w:val="24"/>
          <w:szCs w:val="24"/>
        </w:rPr>
        <w:lastRenderedPageBreak/>
        <w:t xml:space="preserve">Załącznik nr 2 do umowy – wzór sprawozdania miesięcznego wraz z </w:t>
      </w:r>
      <w:r w:rsidR="00E046CC">
        <w:rPr>
          <w:rFonts w:ascii="Times New Roman" w:hAnsi="Times New Roman"/>
          <w:b w:val="0"/>
          <w:sz w:val="24"/>
          <w:szCs w:val="24"/>
        </w:rPr>
        <w:t xml:space="preserve">listą dzieci zapisanych  </w:t>
      </w:r>
      <w:r w:rsidRPr="00F10733">
        <w:rPr>
          <w:rFonts w:ascii="Times New Roman" w:hAnsi="Times New Roman"/>
          <w:b w:val="0"/>
          <w:sz w:val="24"/>
          <w:szCs w:val="24"/>
        </w:rPr>
        <w:t>w każdym dniu danego miesiąca,</w:t>
      </w:r>
    </w:p>
    <w:p w:rsidR="009E5795" w:rsidRDefault="009E5795" w:rsidP="009E5795"/>
    <w:p w:rsidR="009E5795" w:rsidRPr="005D202E" w:rsidRDefault="009E5795" w:rsidP="009E5795"/>
    <w:p w:rsidR="009E5795" w:rsidRPr="00184572" w:rsidRDefault="009E5795" w:rsidP="009E5795">
      <w:pPr>
        <w:jc w:val="center"/>
        <w:rPr>
          <w:b/>
          <w:i/>
        </w:rPr>
      </w:pPr>
      <w:r w:rsidRPr="00184572">
        <w:rPr>
          <w:b/>
          <w:i/>
        </w:rPr>
        <w:t>Sprawozdanie miesięczne w</w:t>
      </w:r>
      <w:r w:rsidR="00E046CC">
        <w:rPr>
          <w:b/>
          <w:i/>
        </w:rPr>
        <w:t xml:space="preserve">raz z listą dzieci zapisanych </w:t>
      </w:r>
      <w:r w:rsidRPr="00184572">
        <w:rPr>
          <w:b/>
          <w:i/>
        </w:rPr>
        <w:t>w danym miesiącu.</w:t>
      </w:r>
    </w:p>
    <w:p w:rsidR="009E5795" w:rsidRDefault="009E5795" w:rsidP="009E5795"/>
    <w:p w:rsidR="009E5795" w:rsidRPr="005D202E" w:rsidRDefault="009E5795" w:rsidP="009E5795">
      <w:r>
        <w:t>Wykaz dzieci zapisanych.</w:t>
      </w:r>
    </w:p>
    <w:p w:rsidR="009E5795" w:rsidRPr="005D202E" w:rsidRDefault="009E5795" w:rsidP="009E5795">
      <w:r w:rsidRPr="005D202E">
        <w:t>Stan na dzień:</w:t>
      </w:r>
      <w:r>
        <w:t xml:space="preserve"> ………………………………………………</w:t>
      </w:r>
    </w:p>
    <w:p w:rsidR="009E5795" w:rsidRPr="005D202E" w:rsidRDefault="009E5795" w:rsidP="009E5795"/>
    <w:p w:rsidR="009E5795" w:rsidRPr="005D202E" w:rsidRDefault="009E5795" w:rsidP="009E5795">
      <w:r>
        <w:t xml:space="preserve">Wykaz dzieci objętych opieką w miesiącu ………………………….. </w:t>
      </w:r>
    </w:p>
    <w:p w:rsidR="009E5795" w:rsidRPr="005D202E" w:rsidRDefault="009E5795" w:rsidP="009E5795">
      <w:r w:rsidRPr="005D202E">
        <w:t>Stan na dzień:</w:t>
      </w:r>
      <w:r>
        <w:t xml:space="preserve"> ……………………………………………..</w:t>
      </w:r>
    </w:p>
    <w:p w:rsidR="009E5795" w:rsidRPr="005D202E" w:rsidRDefault="009E5795" w:rsidP="009E57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9E5795" w:rsidRPr="005D202E" w:rsidTr="00BB15E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95" w:rsidRPr="005D202E" w:rsidRDefault="009E5795" w:rsidP="00BB15E9">
            <w:r w:rsidRPr="005D202E">
              <w:t>Dzień miesiąca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95" w:rsidRPr="005D202E" w:rsidRDefault="009E5795" w:rsidP="00BB15E9">
            <w:r w:rsidRPr="005D202E">
              <w:t>Grupa 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95" w:rsidRPr="005D202E" w:rsidRDefault="009E5795" w:rsidP="00BB15E9">
            <w:r w:rsidRPr="005D202E">
              <w:t>Grupa 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95" w:rsidRPr="005D202E" w:rsidRDefault="009E5795" w:rsidP="00BB15E9">
            <w:r w:rsidRPr="005D202E">
              <w:t>Razem</w:t>
            </w:r>
          </w:p>
        </w:tc>
      </w:tr>
      <w:tr w:rsidR="009E5795" w:rsidRPr="005D202E" w:rsidTr="00BB15E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95" w:rsidRPr="005D202E" w:rsidRDefault="009E5795" w:rsidP="00BB15E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95" w:rsidRPr="005D202E" w:rsidRDefault="009E5795" w:rsidP="00BB15E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95" w:rsidRPr="005D202E" w:rsidRDefault="009E5795" w:rsidP="00BB15E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95" w:rsidRPr="005D202E" w:rsidRDefault="009E5795" w:rsidP="00BB15E9"/>
        </w:tc>
      </w:tr>
      <w:tr w:rsidR="009E5795" w:rsidRPr="005D202E" w:rsidTr="00BB15E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95" w:rsidRPr="005D202E" w:rsidRDefault="009E5795" w:rsidP="00BB15E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95" w:rsidRPr="005D202E" w:rsidRDefault="009E5795" w:rsidP="00BB15E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95" w:rsidRPr="005D202E" w:rsidRDefault="009E5795" w:rsidP="00BB15E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95" w:rsidRPr="005D202E" w:rsidRDefault="009E5795" w:rsidP="00BB15E9"/>
        </w:tc>
      </w:tr>
    </w:tbl>
    <w:p w:rsidR="009E5795" w:rsidRDefault="009E5795" w:rsidP="009E5795"/>
    <w:p w:rsidR="009E5795" w:rsidRDefault="009E5795" w:rsidP="009E5795">
      <w:r>
        <w:br w:type="page"/>
      </w:r>
      <w:r>
        <w:lastRenderedPageBreak/>
        <w:t>Załącznik Nr 3 do umowy</w:t>
      </w:r>
    </w:p>
    <w:p w:rsidR="009E5795" w:rsidRDefault="009E5795" w:rsidP="009E5795"/>
    <w:p w:rsidR="009E5795" w:rsidRDefault="009E5795" w:rsidP="009E5795">
      <w:r>
        <w:t>OFERTA REALIZATORA  NA ORGANIZACJĘ OPIEKI NAD DZIEĆMI W WIEKU DO LAT 3 SPRAWOWANEJ W FORMIE ŻŁOBKA PRZY UL. DOMAGAŁY 63 I 65 W KRAKOWIE, ZŁOŻONA PRZEZ …………………………………………………………………………………..</w:t>
      </w:r>
    </w:p>
    <w:p w:rsidR="009E5795" w:rsidRDefault="009E5795" w:rsidP="009E5795">
      <w:r>
        <w:t>I</w:t>
      </w:r>
    </w:p>
    <w:p w:rsidR="009E5795" w:rsidRPr="005D202E" w:rsidRDefault="009E5795" w:rsidP="009E5795">
      <w:r>
        <w:t>PRZYJETA DO REALIZACJI Z</w:t>
      </w:r>
      <w:r w:rsidR="00AE193D">
        <w:t>ARZĄDZENIEM NR ………………………………/2014</w:t>
      </w:r>
      <w:r>
        <w:t xml:space="preserve"> PREZYDENTA MIASTA K</w:t>
      </w:r>
      <w:r w:rsidR="00AE193D">
        <w:t>RAKOWA Z DNIA ………………………………… 2014</w:t>
      </w:r>
      <w:r>
        <w:t xml:space="preserve"> R. </w:t>
      </w:r>
    </w:p>
    <w:p w:rsidR="009E5795" w:rsidRDefault="009E5795" w:rsidP="009E5795"/>
    <w:p w:rsidR="009E5795" w:rsidRDefault="009E5795" w:rsidP="009E5795"/>
    <w:p w:rsidR="009E5795" w:rsidRDefault="009E5795" w:rsidP="009E5795"/>
    <w:p w:rsidR="009E5795" w:rsidRDefault="009E5795" w:rsidP="009E5795">
      <w:pPr>
        <w:ind w:left="10635"/>
        <w:jc w:val="left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ia nr …………/2012</w:t>
      </w:r>
    </w:p>
    <w:p w:rsidR="009E5795" w:rsidRDefault="009E5795" w:rsidP="009E5795">
      <w:pPr>
        <w:ind w:left="10635"/>
        <w:jc w:val="left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Prezydea ………………………………………</w:t>
      </w:r>
    </w:p>
    <w:p w:rsidR="00285F0A" w:rsidRDefault="00285F0A"/>
    <w:sectPr w:rsidR="00285F0A" w:rsidSect="0037498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21" w:rsidRDefault="00964E21" w:rsidP="00374983">
      <w:r>
        <w:separator/>
      </w:r>
    </w:p>
  </w:endnote>
  <w:endnote w:type="continuationSeparator" w:id="0">
    <w:p w:rsidR="00964E21" w:rsidRDefault="00964E21" w:rsidP="0037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E9" w:rsidRDefault="000275AB" w:rsidP="0028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19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48E9" w:rsidRDefault="00964E21" w:rsidP="00283C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E9" w:rsidRDefault="000275AB" w:rsidP="0028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193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4E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48E9" w:rsidRDefault="00964E21" w:rsidP="00283C7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21" w:rsidRDefault="00964E21" w:rsidP="00374983">
      <w:r>
        <w:separator/>
      </w:r>
    </w:p>
  </w:footnote>
  <w:footnote w:type="continuationSeparator" w:id="0">
    <w:p w:rsidR="00964E21" w:rsidRDefault="00964E21" w:rsidP="00374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4674FA"/>
    <w:multiLevelType w:val="hybridMultilevel"/>
    <w:tmpl w:val="27D8D0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110692"/>
    <w:multiLevelType w:val="hybridMultilevel"/>
    <w:tmpl w:val="31D63A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AA9E1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C57C3"/>
    <w:multiLevelType w:val="hybridMultilevel"/>
    <w:tmpl w:val="AB4CFE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D67DD6"/>
    <w:multiLevelType w:val="hybridMultilevel"/>
    <w:tmpl w:val="56567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02EE6"/>
    <w:multiLevelType w:val="hybridMultilevel"/>
    <w:tmpl w:val="F46A1F46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0960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22872"/>
    <w:multiLevelType w:val="hybridMultilevel"/>
    <w:tmpl w:val="6EEA83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C6D81"/>
    <w:multiLevelType w:val="hybridMultilevel"/>
    <w:tmpl w:val="90EC2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7C36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A031F"/>
    <w:multiLevelType w:val="hybridMultilevel"/>
    <w:tmpl w:val="6D3881B4"/>
    <w:lvl w:ilvl="0" w:tplc="F454EF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20E5A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0F3D8F"/>
    <w:multiLevelType w:val="hybridMultilevel"/>
    <w:tmpl w:val="A0904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EAF"/>
    <w:multiLevelType w:val="multilevel"/>
    <w:tmpl w:val="5CD60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16"/>
  </w:num>
  <w:num w:numId="9">
    <w:abstractNumId w:val="14"/>
  </w:num>
  <w:num w:numId="10">
    <w:abstractNumId w:val="11"/>
  </w:num>
  <w:num w:numId="11">
    <w:abstractNumId w:val="9"/>
  </w:num>
  <w:num w:numId="12">
    <w:abstractNumId w:val="15"/>
  </w:num>
  <w:num w:numId="13">
    <w:abstractNumId w:val="8"/>
  </w:num>
  <w:num w:numId="14">
    <w:abstractNumId w:val="2"/>
  </w:num>
  <w:num w:numId="15">
    <w:abstractNumId w:val="17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795"/>
    <w:rsid w:val="000275AB"/>
    <w:rsid w:val="000531A6"/>
    <w:rsid w:val="001424AA"/>
    <w:rsid w:val="0018064E"/>
    <w:rsid w:val="00283C0E"/>
    <w:rsid w:val="00285F0A"/>
    <w:rsid w:val="00374983"/>
    <w:rsid w:val="003A6682"/>
    <w:rsid w:val="00405078"/>
    <w:rsid w:val="0049377E"/>
    <w:rsid w:val="004A24E7"/>
    <w:rsid w:val="00540EC7"/>
    <w:rsid w:val="0071385C"/>
    <w:rsid w:val="00863661"/>
    <w:rsid w:val="00904EDB"/>
    <w:rsid w:val="00964E21"/>
    <w:rsid w:val="009C663F"/>
    <w:rsid w:val="009E5795"/>
    <w:rsid w:val="00A73133"/>
    <w:rsid w:val="00AE193D"/>
    <w:rsid w:val="00B42E98"/>
    <w:rsid w:val="00C100FA"/>
    <w:rsid w:val="00D3668B"/>
    <w:rsid w:val="00E046CC"/>
    <w:rsid w:val="00E5668D"/>
    <w:rsid w:val="00E70C6B"/>
    <w:rsid w:val="00EE29C3"/>
    <w:rsid w:val="00EE7865"/>
    <w:rsid w:val="00E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79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5795"/>
    <w:rPr>
      <w:rFonts w:ascii="Verdana" w:hAnsi="Verdana"/>
      <w:b/>
      <w:bCs/>
      <w:sz w:val="16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9E5795"/>
    <w:rPr>
      <w:rFonts w:ascii="Verdana" w:eastAsia="Times New Roman" w:hAnsi="Verdana" w:cs="Times New Roman"/>
      <w:b/>
      <w:bCs/>
      <w:sz w:val="16"/>
      <w:szCs w:val="19"/>
      <w:lang w:eastAsia="pl-PL"/>
    </w:rPr>
  </w:style>
  <w:style w:type="paragraph" w:styleId="Stopka">
    <w:name w:val="footer"/>
    <w:basedOn w:val="Normalny"/>
    <w:link w:val="StopkaZnak"/>
    <w:rsid w:val="009E5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57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5795"/>
  </w:style>
  <w:style w:type="paragraph" w:customStyle="1" w:styleId="Znak3ZnakZnakZnakZnakZnakZnakZnakZnak">
    <w:name w:val="Znak3 Znak Znak Znak Znak Znak Znak Znak Znak"/>
    <w:basedOn w:val="Normalny"/>
    <w:rsid w:val="00540EC7"/>
    <w:pPr>
      <w:autoSpaceDE/>
      <w:autoSpaceDN/>
      <w:adjustRightInd/>
      <w:jc w:val="left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czarnotab</dc:creator>
  <cp:keywords/>
  <dc:description/>
  <cp:lastModifiedBy>szczepanskaa</cp:lastModifiedBy>
  <cp:revision>2</cp:revision>
  <cp:lastPrinted>2014-09-04T12:17:00Z</cp:lastPrinted>
  <dcterms:created xsi:type="dcterms:W3CDTF">2014-09-23T07:46:00Z</dcterms:created>
  <dcterms:modified xsi:type="dcterms:W3CDTF">2014-09-23T07:46:00Z</dcterms:modified>
</cp:coreProperties>
</file>